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825B"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BIURO RZECZY ZNALEZIONYCH</w:t>
      </w:r>
    </w:p>
    <w:p w14:paraId="13E9DE76"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Starostwo Powiatowe w Pułtusku,</w:t>
      </w:r>
    </w:p>
    <w:p w14:paraId="0E082305"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Wydział Organizacji i Nadzoru,</w:t>
      </w:r>
    </w:p>
    <w:p w14:paraId="69343B99" w14:textId="16E998D8"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ul. Marii Skłodowskiej</w:t>
      </w:r>
      <w:r w:rsidR="00396B08" w:rsidRPr="00E55DFD">
        <w:rPr>
          <w:rFonts w:asciiTheme="minorHAnsi" w:hAnsiTheme="minorHAnsi" w:cstheme="minorHAnsi"/>
          <w:b/>
        </w:rPr>
        <w:t>-</w:t>
      </w:r>
      <w:r w:rsidRPr="00E55DFD">
        <w:rPr>
          <w:rFonts w:asciiTheme="minorHAnsi" w:hAnsiTheme="minorHAnsi" w:cstheme="minorHAnsi"/>
          <w:b/>
        </w:rPr>
        <w:t>Curie 11, 06-100 Pułtusk</w:t>
      </w:r>
    </w:p>
    <w:p w14:paraId="526A6669" w14:textId="77777777" w:rsidR="004140CA" w:rsidRPr="00E55DFD" w:rsidRDefault="004140CA" w:rsidP="00C33DD3">
      <w:pPr>
        <w:spacing w:line="360" w:lineRule="auto"/>
        <w:jc w:val="both"/>
        <w:rPr>
          <w:rFonts w:asciiTheme="minorHAnsi" w:hAnsiTheme="minorHAnsi" w:cstheme="minorHAnsi"/>
          <w:u w:val="single"/>
        </w:rPr>
      </w:pPr>
    </w:p>
    <w:p w14:paraId="05BF3A34" w14:textId="4238D349" w:rsidR="00396B08" w:rsidRPr="00E55DFD" w:rsidRDefault="00396B08" w:rsidP="00C33DD3">
      <w:pPr>
        <w:spacing w:line="360" w:lineRule="auto"/>
        <w:jc w:val="right"/>
        <w:rPr>
          <w:rFonts w:asciiTheme="minorHAnsi" w:hAnsiTheme="minorHAnsi" w:cstheme="minorHAnsi"/>
        </w:rPr>
      </w:pPr>
      <w:r w:rsidRPr="00E55DFD">
        <w:rPr>
          <w:rFonts w:asciiTheme="minorHAnsi" w:hAnsiTheme="minorHAnsi" w:cstheme="minorHAnsi"/>
        </w:rPr>
        <w:t xml:space="preserve">Pułtusk, </w:t>
      </w:r>
      <w:r w:rsidR="00754B7D">
        <w:rPr>
          <w:rFonts w:asciiTheme="minorHAnsi" w:hAnsiTheme="minorHAnsi" w:cstheme="minorHAnsi"/>
        </w:rPr>
        <w:t>21</w:t>
      </w:r>
      <w:r w:rsidRPr="00E55DFD">
        <w:rPr>
          <w:rFonts w:asciiTheme="minorHAnsi" w:hAnsiTheme="minorHAnsi" w:cstheme="minorHAnsi"/>
        </w:rPr>
        <w:t>.</w:t>
      </w:r>
      <w:r w:rsidR="004140CA" w:rsidRPr="00E55DFD">
        <w:rPr>
          <w:rFonts w:asciiTheme="minorHAnsi" w:hAnsiTheme="minorHAnsi" w:cstheme="minorHAnsi"/>
        </w:rPr>
        <w:t>0</w:t>
      </w:r>
      <w:r w:rsidR="00E55DFD" w:rsidRPr="00E55DFD">
        <w:rPr>
          <w:rFonts w:asciiTheme="minorHAnsi" w:hAnsiTheme="minorHAnsi" w:cstheme="minorHAnsi"/>
        </w:rPr>
        <w:t>6</w:t>
      </w:r>
      <w:r w:rsidRPr="00E55DFD">
        <w:rPr>
          <w:rFonts w:asciiTheme="minorHAnsi" w:hAnsiTheme="minorHAnsi" w:cstheme="minorHAnsi"/>
        </w:rPr>
        <w:t>.202</w:t>
      </w:r>
      <w:r w:rsidR="004140CA" w:rsidRPr="00E55DFD">
        <w:rPr>
          <w:rFonts w:asciiTheme="minorHAnsi" w:hAnsiTheme="minorHAnsi" w:cstheme="minorHAnsi"/>
        </w:rPr>
        <w:t>2</w:t>
      </w:r>
      <w:r w:rsidRPr="00E55DFD">
        <w:rPr>
          <w:rFonts w:asciiTheme="minorHAnsi" w:hAnsiTheme="minorHAnsi" w:cstheme="minorHAnsi"/>
        </w:rPr>
        <w:t> r.</w:t>
      </w:r>
    </w:p>
    <w:p w14:paraId="59BC7044" w14:textId="5978EF98" w:rsidR="006767BE" w:rsidRPr="00E55DFD" w:rsidRDefault="006767BE" w:rsidP="00C33DD3">
      <w:pPr>
        <w:spacing w:line="360" w:lineRule="auto"/>
        <w:jc w:val="both"/>
        <w:rPr>
          <w:rFonts w:asciiTheme="minorHAnsi" w:hAnsiTheme="minorHAnsi" w:cstheme="minorHAnsi"/>
        </w:rPr>
      </w:pPr>
      <w:r w:rsidRPr="00E55DFD">
        <w:rPr>
          <w:rFonts w:asciiTheme="minorHAnsi" w:hAnsiTheme="minorHAnsi" w:cstheme="minorHAnsi"/>
        </w:rPr>
        <w:t>OR.</w:t>
      </w:r>
      <w:r w:rsidR="00B83390" w:rsidRPr="00E55DFD">
        <w:rPr>
          <w:rFonts w:asciiTheme="minorHAnsi" w:hAnsiTheme="minorHAnsi" w:cstheme="minorHAnsi"/>
        </w:rPr>
        <w:t> </w:t>
      </w:r>
      <w:r w:rsidRPr="00E55DFD">
        <w:rPr>
          <w:rFonts w:asciiTheme="minorHAnsi" w:hAnsiTheme="minorHAnsi" w:cstheme="minorHAnsi"/>
        </w:rPr>
        <w:t>5314.</w:t>
      </w:r>
      <w:r w:rsidR="00754B7D">
        <w:rPr>
          <w:rFonts w:asciiTheme="minorHAnsi" w:hAnsiTheme="minorHAnsi" w:cstheme="minorHAnsi"/>
        </w:rPr>
        <w:t>9</w:t>
      </w:r>
      <w:r w:rsidRPr="00E55DFD">
        <w:rPr>
          <w:rFonts w:asciiTheme="minorHAnsi" w:hAnsiTheme="minorHAnsi" w:cstheme="minorHAnsi"/>
        </w:rPr>
        <w:t>.202</w:t>
      </w:r>
      <w:r w:rsidR="00D95D4A" w:rsidRPr="00E55DFD">
        <w:rPr>
          <w:rFonts w:asciiTheme="minorHAnsi" w:hAnsiTheme="minorHAnsi" w:cstheme="minorHAnsi"/>
        </w:rPr>
        <w:t>2</w:t>
      </w:r>
    </w:p>
    <w:p w14:paraId="61622F16" w14:textId="77777777" w:rsidR="006767BE" w:rsidRPr="00E55DFD" w:rsidRDefault="006767BE" w:rsidP="00C33DD3">
      <w:pPr>
        <w:spacing w:line="360" w:lineRule="auto"/>
        <w:jc w:val="both"/>
        <w:rPr>
          <w:rFonts w:asciiTheme="minorHAnsi" w:hAnsiTheme="minorHAnsi" w:cstheme="minorHAnsi"/>
        </w:rPr>
      </w:pPr>
    </w:p>
    <w:p w14:paraId="5226CAA9" w14:textId="2A3C543B" w:rsidR="00396B08" w:rsidRPr="00E55DFD" w:rsidRDefault="00396B08" w:rsidP="00C33DD3">
      <w:pPr>
        <w:spacing w:line="360" w:lineRule="auto"/>
        <w:jc w:val="center"/>
        <w:rPr>
          <w:rFonts w:asciiTheme="minorHAnsi" w:hAnsiTheme="minorHAnsi" w:cstheme="minorHAnsi"/>
          <w:b/>
          <w:bCs/>
          <w:sz w:val="28"/>
          <w:szCs w:val="28"/>
        </w:rPr>
      </w:pPr>
      <w:r w:rsidRPr="00E55DFD">
        <w:rPr>
          <w:rFonts w:asciiTheme="minorHAnsi" w:hAnsiTheme="minorHAnsi" w:cstheme="minorHAnsi"/>
          <w:b/>
          <w:bCs/>
          <w:sz w:val="28"/>
          <w:szCs w:val="28"/>
        </w:rPr>
        <w:t>WEZWANIE DO ODBIORU RZECZY</w:t>
      </w:r>
    </w:p>
    <w:p w14:paraId="2FF96FC6" w14:textId="77777777" w:rsidR="00FA094C" w:rsidRPr="00E55DFD" w:rsidRDefault="00FA094C" w:rsidP="00C33DD3">
      <w:pPr>
        <w:spacing w:line="360" w:lineRule="auto"/>
        <w:jc w:val="both"/>
        <w:rPr>
          <w:rFonts w:asciiTheme="minorHAnsi" w:hAnsiTheme="minorHAnsi" w:cstheme="minorHAnsi"/>
        </w:rPr>
      </w:pPr>
    </w:p>
    <w:p w14:paraId="0F41C717" w14:textId="154A7B6C" w:rsidR="00FA094C" w:rsidRPr="00E55DFD" w:rsidRDefault="00FA094C" w:rsidP="00D449DC">
      <w:pPr>
        <w:pStyle w:val="Tekstpodstawowy"/>
        <w:spacing w:after="0" w:line="360" w:lineRule="auto"/>
        <w:jc w:val="both"/>
        <w:rPr>
          <w:rFonts w:asciiTheme="minorHAnsi" w:hAnsiTheme="minorHAnsi" w:cstheme="minorHAnsi"/>
        </w:rPr>
      </w:pPr>
      <w:r w:rsidRPr="00E55DFD">
        <w:rPr>
          <w:rFonts w:asciiTheme="minorHAnsi" w:hAnsiTheme="minorHAnsi" w:cstheme="minorHAnsi"/>
        </w:rPr>
        <w:t>Na podstawie art.</w:t>
      </w:r>
      <w:r w:rsidR="00396B08" w:rsidRPr="00E55DFD">
        <w:rPr>
          <w:rFonts w:asciiTheme="minorHAnsi" w:hAnsiTheme="minorHAnsi" w:cstheme="minorHAnsi"/>
        </w:rPr>
        <w:t> </w:t>
      </w:r>
      <w:r w:rsidRPr="00E55DFD">
        <w:rPr>
          <w:rFonts w:asciiTheme="minorHAnsi" w:hAnsiTheme="minorHAnsi" w:cstheme="minorHAnsi"/>
        </w:rPr>
        <w:t>15 ust.</w:t>
      </w:r>
      <w:r w:rsidR="00396B08" w:rsidRPr="00E55DFD">
        <w:rPr>
          <w:rFonts w:asciiTheme="minorHAnsi" w:hAnsiTheme="minorHAnsi" w:cstheme="minorHAnsi"/>
        </w:rPr>
        <w:t> </w:t>
      </w:r>
      <w:r w:rsidRPr="00E55DFD">
        <w:rPr>
          <w:rFonts w:asciiTheme="minorHAnsi" w:hAnsiTheme="minorHAnsi" w:cstheme="minorHAnsi"/>
        </w:rPr>
        <w:t>3 i 4 ustawy z dnia 20</w:t>
      </w:r>
      <w:r w:rsidR="00396B08" w:rsidRPr="00E55DFD">
        <w:rPr>
          <w:rFonts w:asciiTheme="minorHAnsi" w:hAnsiTheme="minorHAnsi" w:cstheme="minorHAnsi"/>
        </w:rPr>
        <w:t> </w:t>
      </w:r>
      <w:r w:rsidRPr="00E55DFD">
        <w:rPr>
          <w:rFonts w:asciiTheme="minorHAnsi" w:hAnsiTheme="minorHAnsi" w:cstheme="minorHAnsi"/>
        </w:rPr>
        <w:t>lutego 2015</w:t>
      </w:r>
      <w:r w:rsidR="00396B08" w:rsidRPr="00E55DFD">
        <w:rPr>
          <w:rFonts w:asciiTheme="minorHAnsi" w:hAnsiTheme="minorHAnsi" w:cstheme="minorHAnsi"/>
        </w:rPr>
        <w:t> </w:t>
      </w:r>
      <w:r w:rsidRPr="00E55DFD">
        <w:rPr>
          <w:rFonts w:asciiTheme="minorHAnsi" w:hAnsiTheme="minorHAnsi" w:cstheme="minorHAnsi"/>
        </w:rPr>
        <w:t>r. o rzeczach znalezionych</w:t>
      </w:r>
      <w:r w:rsidR="00082A93" w:rsidRPr="00E55DFD">
        <w:rPr>
          <w:rFonts w:asciiTheme="minorHAnsi" w:hAnsiTheme="minorHAnsi" w:cstheme="minorHAnsi"/>
        </w:rPr>
        <w:t xml:space="preserve"> </w:t>
      </w:r>
      <w:r w:rsidRPr="00E55DFD">
        <w:rPr>
          <w:rFonts w:asciiTheme="minorHAnsi" w:hAnsiTheme="minorHAnsi" w:cstheme="minorHAnsi"/>
        </w:rPr>
        <w:t>(Dz</w:t>
      </w:r>
      <w:r w:rsidR="00396B08" w:rsidRPr="00E55DFD">
        <w:rPr>
          <w:rFonts w:asciiTheme="minorHAnsi" w:hAnsiTheme="minorHAnsi" w:cstheme="minorHAnsi"/>
        </w:rPr>
        <w:t>.</w:t>
      </w:r>
      <w:r w:rsidR="00082A93" w:rsidRPr="00E55DFD">
        <w:rPr>
          <w:rFonts w:asciiTheme="minorHAnsi" w:hAnsiTheme="minorHAnsi" w:cstheme="minorHAnsi"/>
        </w:rPr>
        <w:t> </w:t>
      </w:r>
      <w:r w:rsidRPr="00E55DFD">
        <w:rPr>
          <w:rFonts w:asciiTheme="minorHAnsi" w:hAnsiTheme="minorHAnsi" w:cstheme="minorHAnsi"/>
        </w:rPr>
        <w:t>U</w:t>
      </w:r>
      <w:r w:rsidR="00CA5F3E" w:rsidRPr="00E55DFD">
        <w:rPr>
          <w:rFonts w:asciiTheme="minorHAnsi" w:hAnsiTheme="minorHAnsi" w:cstheme="minorHAnsi"/>
        </w:rPr>
        <w:t>.</w:t>
      </w:r>
      <w:r w:rsidRPr="00E55DFD">
        <w:rPr>
          <w:rFonts w:asciiTheme="minorHAnsi" w:hAnsiTheme="minorHAnsi" w:cstheme="minorHAnsi"/>
        </w:rPr>
        <w:t xml:space="preserve"> </w:t>
      </w:r>
      <w:r w:rsidR="00082A93" w:rsidRPr="00E55DFD">
        <w:rPr>
          <w:rFonts w:asciiTheme="minorHAnsi" w:hAnsiTheme="minorHAnsi" w:cstheme="minorHAnsi"/>
        </w:rPr>
        <w:t xml:space="preserve">z 2019 r. </w:t>
      </w:r>
      <w:r w:rsidRPr="00E55DFD">
        <w:rPr>
          <w:rFonts w:asciiTheme="minorHAnsi" w:hAnsiTheme="minorHAnsi" w:cstheme="minorHAnsi"/>
        </w:rPr>
        <w:t>poz.</w:t>
      </w:r>
      <w:r w:rsidR="00396B08" w:rsidRPr="00E55DFD">
        <w:rPr>
          <w:rFonts w:asciiTheme="minorHAnsi" w:hAnsiTheme="minorHAnsi" w:cstheme="minorHAnsi"/>
        </w:rPr>
        <w:t> </w:t>
      </w:r>
      <w:r w:rsidR="00082A93" w:rsidRPr="00E55DFD">
        <w:rPr>
          <w:rFonts w:asciiTheme="minorHAnsi" w:hAnsiTheme="minorHAnsi" w:cstheme="minorHAnsi"/>
        </w:rPr>
        <w:t>908,</w:t>
      </w:r>
      <w:r w:rsidRPr="00E55DFD">
        <w:rPr>
          <w:rFonts w:asciiTheme="minorHAnsi" w:hAnsiTheme="minorHAnsi" w:cstheme="minorHAnsi"/>
        </w:rPr>
        <w:t xml:space="preserve"> ze zm.), z uwagi na brak możliwości doręczenia osobie uprawnionej wezwania do odbioru rzeczy lub nieustalenie osoby uprawnionej</w:t>
      </w:r>
      <w:r w:rsidR="00396B08" w:rsidRPr="00E55DFD">
        <w:rPr>
          <w:rFonts w:asciiTheme="minorHAnsi" w:hAnsiTheme="minorHAnsi" w:cstheme="minorHAnsi"/>
        </w:rPr>
        <w:t>,</w:t>
      </w:r>
      <w:r w:rsidRPr="00E55DFD">
        <w:rPr>
          <w:rFonts w:asciiTheme="minorHAnsi" w:hAnsiTheme="minorHAnsi" w:cstheme="minorHAnsi"/>
        </w:rPr>
        <w:t xml:space="preserve"> Starosta Pułtuski wzywa wszystkie osoby uprawnione (właścicieli lub osoby posiadające inny tytuł prawny) do niezwłocznego odbioru niżej wyszczególnionych rzeczy przechowywanych przez Biuro Rzeczy Znalezionych w</w:t>
      </w:r>
      <w:r w:rsidR="00396B08" w:rsidRPr="00E55DFD">
        <w:rPr>
          <w:rFonts w:asciiTheme="minorHAnsi" w:hAnsiTheme="minorHAnsi" w:cstheme="minorHAnsi"/>
        </w:rPr>
        <w:t> </w:t>
      </w:r>
      <w:r w:rsidRPr="00E55DFD">
        <w:rPr>
          <w:rFonts w:asciiTheme="minorHAnsi" w:hAnsiTheme="minorHAnsi" w:cstheme="minorHAnsi"/>
        </w:rPr>
        <w:t>Wydziale Organizacji i Nadzoru Starostwa Powiatowego w</w:t>
      </w:r>
      <w:r w:rsidR="00C33DD3" w:rsidRPr="00E55DFD">
        <w:rPr>
          <w:rFonts w:asciiTheme="minorHAnsi" w:hAnsiTheme="minorHAnsi" w:cstheme="minorHAnsi"/>
        </w:rPr>
        <w:t> </w:t>
      </w:r>
      <w:r w:rsidRPr="00E55DFD">
        <w:rPr>
          <w:rFonts w:asciiTheme="minorHAnsi" w:hAnsiTheme="minorHAnsi" w:cstheme="minorHAnsi"/>
        </w:rPr>
        <w:t>Pułtusku, realizującym w</w:t>
      </w:r>
      <w:r w:rsidR="004140CA" w:rsidRPr="00E55DFD">
        <w:rPr>
          <w:rFonts w:asciiTheme="minorHAnsi" w:hAnsiTheme="minorHAnsi" w:cstheme="minorHAnsi"/>
        </w:rPr>
        <w:t> </w:t>
      </w:r>
      <w:r w:rsidRPr="00E55DFD">
        <w:rPr>
          <w:rFonts w:asciiTheme="minorHAnsi" w:hAnsiTheme="minorHAnsi" w:cstheme="minorHAnsi"/>
        </w:rPr>
        <w:t>imieniu Starosty Pułtuskiego zadania z zakresu spraw dotyczących rzeczy znalezionych:</w:t>
      </w:r>
    </w:p>
    <w:p w14:paraId="697F6DC2" w14:textId="77777777" w:rsidR="00FA094C" w:rsidRPr="00E55DFD" w:rsidRDefault="00FA094C" w:rsidP="00C33DD3">
      <w:pPr>
        <w:pStyle w:val="Tekstpodstawowy"/>
        <w:spacing w:after="0" w:line="360" w:lineRule="auto"/>
        <w:jc w:val="both"/>
        <w:rPr>
          <w:rFonts w:asciiTheme="minorHAnsi" w:hAnsiTheme="minorHAnsi" w:cstheme="minorHAnsi"/>
        </w:rPr>
      </w:pPr>
    </w:p>
    <w:p w14:paraId="60326EE3" w14:textId="5983603B" w:rsidR="00CF3D98" w:rsidRPr="00E55DFD" w:rsidRDefault="00CF3D98"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Telefon komórkowy</w:t>
      </w:r>
      <w:r w:rsidR="002F689E" w:rsidRPr="00E55DFD">
        <w:rPr>
          <w:rFonts w:asciiTheme="minorHAnsi" w:hAnsiTheme="minorHAnsi" w:cstheme="minorHAnsi"/>
          <w:b/>
          <w:color w:val="000000"/>
        </w:rPr>
        <w:t xml:space="preserve"> LG</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xml:space="preserve">. 75) – znaleziony 6 lipca 2020 r. w rowie na trasie Lipa – Pułtusk – </w:t>
      </w:r>
      <w:r w:rsidRPr="00E55DFD">
        <w:rPr>
          <w:rFonts w:asciiTheme="minorHAnsi" w:hAnsiTheme="minorHAnsi" w:cstheme="minorHAnsi"/>
          <w:bCs/>
          <w:i/>
          <w:iCs/>
          <w:color w:val="000000"/>
        </w:rPr>
        <w:t>termin do odbioru rzeczy upływa 06.07.2022 r.</w:t>
      </w:r>
    </w:p>
    <w:p w14:paraId="200FAAAD" w14:textId="66B690B9" w:rsidR="00A75F3E" w:rsidRPr="00E55DFD" w:rsidRDefault="00A75F3E"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 xml:space="preserve">Telefon komórkowy </w:t>
      </w:r>
      <w:proofErr w:type="spellStart"/>
      <w:r w:rsidRPr="00E55DFD">
        <w:rPr>
          <w:rFonts w:asciiTheme="minorHAnsi" w:hAnsiTheme="minorHAnsi" w:cstheme="minorHAnsi"/>
          <w:b/>
          <w:color w:val="000000"/>
        </w:rPr>
        <w:t>MaxCom</w:t>
      </w:r>
      <w:proofErr w:type="spellEnd"/>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76) – znaleziony 25 października 2020 r. w</w:t>
      </w:r>
      <w:r w:rsidR="00C33DD3" w:rsidRPr="00E55DFD">
        <w:rPr>
          <w:rFonts w:asciiTheme="minorHAnsi" w:hAnsiTheme="minorHAnsi" w:cstheme="minorHAnsi"/>
          <w:bCs/>
          <w:color w:val="000000"/>
        </w:rPr>
        <w:t> </w:t>
      </w:r>
      <w:r w:rsidRPr="00E55DFD">
        <w:rPr>
          <w:rFonts w:asciiTheme="minorHAnsi" w:hAnsiTheme="minorHAnsi" w:cstheme="minorHAnsi"/>
          <w:bCs/>
          <w:color w:val="000000"/>
        </w:rPr>
        <w:t xml:space="preserve">lesie w miejscowości Borsuki – </w:t>
      </w:r>
      <w:r w:rsidRPr="00E55DFD">
        <w:rPr>
          <w:rFonts w:asciiTheme="minorHAnsi" w:hAnsiTheme="minorHAnsi" w:cstheme="minorHAnsi"/>
          <w:bCs/>
          <w:i/>
          <w:iCs/>
          <w:color w:val="000000"/>
        </w:rPr>
        <w:t>termin do odbioru rzeczy mija 25.10.2022 r.</w:t>
      </w:r>
      <w:r w:rsidRPr="00E55DFD">
        <w:rPr>
          <w:rFonts w:asciiTheme="minorHAnsi" w:hAnsiTheme="minorHAnsi" w:cstheme="minorHAnsi"/>
          <w:bCs/>
          <w:color w:val="000000"/>
        </w:rPr>
        <w:t xml:space="preserve"> </w:t>
      </w:r>
    </w:p>
    <w:p w14:paraId="22BF910E" w14:textId="03A9F478" w:rsidR="00CA5F3E" w:rsidRPr="00E55DFD" w:rsidRDefault="00CA5F3E"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Pęk 3 szt. kluczy</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xml:space="preserve">. 77) – znaleziony 24 lutego 2021 r. na Rynku w Pułtusku – </w:t>
      </w:r>
      <w:r w:rsidRPr="00E55DFD">
        <w:rPr>
          <w:rFonts w:asciiTheme="minorHAnsi" w:hAnsiTheme="minorHAnsi" w:cstheme="minorHAnsi"/>
          <w:bCs/>
          <w:i/>
          <w:iCs/>
          <w:color w:val="000000"/>
        </w:rPr>
        <w:t>termin do odbioru rzeczy mija 24.02.2023 r.</w:t>
      </w:r>
    </w:p>
    <w:p w14:paraId="2A144ECD" w14:textId="31EF84EC" w:rsidR="00AC5034" w:rsidRPr="00E55DFD" w:rsidRDefault="00AC5034"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Komplet kluczy w czarnym skórzanym etui</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xml:space="preserve">. 78) – znaleziony 24 czerwca 2021 r. w Urzędzie Miejskim w Pułtusku – </w:t>
      </w:r>
      <w:r w:rsidRPr="00E55DFD">
        <w:rPr>
          <w:rFonts w:asciiTheme="minorHAnsi" w:hAnsiTheme="minorHAnsi" w:cstheme="minorHAnsi"/>
          <w:bCs/>
          <w:i/>
          <w:iCs/>
          <w:color w:val="000000"/>
        </w:rPr>
        <w:t>termin do odbioru rzeczy mija 24.06.2023 r.</w:t>
      </w:r>
    </w:p>
    <w:p w14:paraId="60F81EF5" w14:textId="44EEF9C4" w:rsidR="00604563" w:rsidRPr="00E55DFD" w:rsidRDefault="0060456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Okulary korekcyjne w czarnej oprawie</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w:t>
      </w:r>
      <w:r w:rsidRPr="00E55DFD">
        <w:rPr>
          <w:rFonts w:asciiTheme="minorHAnsi" w:hAnsiTheme="minorHAnsi" w:cstheme="minorHAnsi"/>
        </w:rPr>
        <w:t xml:space="preserve">79) – znalezione 1 czerwca 2021 r. </w:t>
      </w:r>
      <w:r w:rsidRPr="00E55DFD">
        <w:rPr>
          <w:rFonts w:asciiTheme="minorHAnsi" w:hAnsiTheme="minorHAnsi" w:cstheme="minorHAnsi"/>
          <w:bCs/>
          <w:color w:val="000000"/>
        </w:rPr>
        <w:t xml:space="preserve">w Urzędzie Miejskim w Pułtusku – </w:t>
      </w:r>
      <w:r w:rsidRPr="00E55DFD">
        <w:rPr>
          <w:rFonts w:asciiTheme="minorHAnsi" w:hAnsiTheme="minorHAnsi" w:cstheme="minorHAnsi"/>
          <w:bCs/>
          <w:i/>
          <w:iCs/>
          <w:color w:val="000000"/>
        </w:rPr>
        <w:t>termin do odbioru rzeczy mija 01.06.2023 r.</w:t>
      </w:r>
    </w:p>
    <w:p w14:paraId="7E8EBCD3" w14:textId="12DE5F0C" w:rsidR="00604563" w:rsidRPr="00E55DFD" w:rsidRDefault="0060456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A20e</w:t>
      </w:r>
      <w:r w:rsidR="003A329E" w:rsidRPr="00E55DFD">
        <w:rPr>
          <w:rFonts w:asciiTheme="minorHAnsi" w:hAnsiTheme="minorHAnsi" w:cstheme="minorHAnsi"/>
          <w:b/>
          <w:bCs/>
          <w:color w:val="000000"/>
        </w:rPr>
        <w:t xml:space="preserve"> w czarnym etui</w:t>
      </w:r>
      <w:r w:rsidR="003A329E" w:rsidRPr="00E55DFD">
        <w:rPr>
          <w:rFonts w:asciiTheme="minorHAnsi" w:hAnsiTheme="minorHAnsi" w:cstheme="minorHAnsi"/>
          <w:color w:val="000000"/>
        </w:rPr>
        <w:t xml:space="preserve"> (nr </w:t>
      </w:r>
      <w:proofErr w:type="spellStart"/>
      <w:r w:rsidR="003A329E" w:rsidRPr="00E55DFD">
        <w:rPr>
          <w:rFonts w:asciiTheme="minorHAnsi" w:hAnsiTheme="minorHAnsi" w:cstheme="minorHAnsi"/>
          <w:color w:val="000000"/>
        </w:rPr>
        <w:t>ewid</w:t>
      </w:r>
      <w:proofErr w:type="spellEnd"/>
      <w:r w:rsidR="003A329E" w:rsidRPr="00E55DFD">
        <w:rPr>
          <w:rFonts w:asciiTheme="minorHAnsi" w:hAnsiTheme="minorHAnsi" w:cstheme="minorHAnsi"/>
          <w:color w:val="000000"/>
        </w:rPr>
        <w:t xml:space="preserve">. 80) – znaleziony 30 czerwca 2021 r. </w:t>
      </w:r>
      <w:r w:rsidR="003A329E" w:rsidRPr="00E55DFD">
        <w:rPr>
          <w:rFonts w:asciiTheme="minorHAnsi" w:hAnsiTheme="minorHAnsi" w:cstheme="minorHAnsi"/>
          <w:bCs/>
          <w:color w:val="000000"/>
        </w:rPr>
        <w:t xml:space="preserve">w Urzędzie Miejskim w Pułtusku – </w:t>
      </w:r>
      <w:r w:rsidR="003A329E" w:rsidRPr="00E55DFD">
        <w:rPr>
          <w:rFonts w:asciiTheme="minorHAnsi" w:hAnsiTheme="minorHAnsi" w:cstheme="minorHAnsi"/>
          <w:bCs/>
          <w:i/>
          <w:iCs/>
          <w:color w:val="000000"/>
        </w:rPr>
        <w:t>termin do odbioru rzeczy mija 30.06.2023 r.</w:t>
      </w:r>
    </w:p>
    <w:p w14:paraId="77F0FC8A" w14:textId="76412644" w:rsidR="003A60E7" w:rsidRPr="00E55DFD" w:rsidRDefault="003A60E7"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A20e w czarnym pokrowcu</w:t>
      </w:r>
      <w:r w:rsidRPr="00E55DFD">
        <w:rPr>
          <w:rFonts w:asciiTheme="minorHAnsi" w:hAnsiTheme="minorHAnsi" w:cstheme="minorHAnsi"/>
          <w:color w:val="000000"/>
        </w:rPr>
        <w:t xml:space="preserve">(nr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81) – znaleziony 14 września 2021 r. </w:t>
      </w:r>
      <w:r w:rsidRPr="00E55DFD">
        <w:rPr>
          <w:rFonts w:asciiTheme="minorHAnsi" w:hAnsiTheme="minorHAnsi" w:cstheme="minorHAnsi"/>
          <w:bCs/>
          <w:color w:val="000000"/>
        </w:rPr>
        <w:t xml:space="preserve">w lesie za Makowem </w:t>
      </w:r>
      <w:proofErr w:type="spellStart"/>
      <w:r w:rsidRPr="00E55DFD">
        <w:rPr>
          <w:rFonts w:asciiTheme="minorHAnsi" w:hAnsiTheme="minorHAnsi" w:cstheme="minorHAnsi"/>
          <w:bCs/>
          <w:color w:val="000000"/>
        </w:rPr>
        <w:t>Maz</w:t>
      </w:r>
      <w:proofErr w:type="spellEnd"/>
      <w:r w:rsidRPr="00E55DFD">
        <w:rPr>
          <w:rFonts w:asciiTheme="minorHAnsi" w:hAnsiTheme="minorHAnsi" w:cstheme="minorHAnsi"/>
          <w:bCs/>
          <w:color w:val="000000"/>
        </w:rPr>
        <w:t xml:space="preserve">. (w kierunku m. Ostrołęka) – </w:t>
      </w:r>
      <w:r w:rsidRPr="00E55DFD">
        <w:rPr>
          <w:rFonts w:asciiTheme="minorHAnsi" w:hAnsiTheme="minorHAnsi" w:cstheme="minorHAnsi"/>
          <w:bCs/>
          <w:i/>
          <w:iCs/>
          <w:color w:val="000000"/>
        </w:rPr>
        <w:t>termin do odbioru rzeczy mija 14.09.2023 r.</w:t>
      </w:r>
    </w:p>
    <w:p w14:paraId="3C65FD08" w14:textId="33A35131" w:rsidR="00082A93" w:rsidRPr="00E55DFD" w:rsidRDefault="00082A9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lastRenderedPageBreak/>
        <w:t>Telefon komórkowy Samsung S9 DUOS</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82) – znaleziony 4 października 2021 r. w Świerczach przy ul. Pułtuskiej 47 (przed budynkiem) – </w:t>
      </w:r>
      <w:r w:rsidRPr="00E55DFD">
        <w:rPr>
          <w:rFonts w:asciiTheme="minorHAnsi" w:hAnsiTheme="minorHAnsi" w:cstheme="minorHAnsi"/>
          <w:i/>
          <w:iCs/>
          <w:color w:val="000000"/>
        </w:rPr>
        <w:t>termin do odbioru rzeczy mija 04.10.2023 r.</w:t>
      </w:r>
    </w:p>
    <w:p w14:paraId="1B6E8B29" w14:textId="480A1ECF" w:rsidR="00E355B8" w:rsidRPr="00E55DFD" w:rsidRDefault="00E355B8"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Microsoft Nokia Lumia</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83) – znaleziony 6 października 2021 r. na parkingu strzeżonym w Kleszewie – </w:t>
      </w:r>
      <w:r w:rsidRPr="00E55DFD">
        <w:rPr>
          <w:rFonts w:asciiTheme="minorHAnsi" w:hAnsiTheme="minorHAnsi" w:cstheme="minorHAnsi"/>
          <w:i/>
          <w:iCs/>
          <w:color w:val="000000"/>
        </w:rPr>
        <w:t>termin do odbioru rzeczy mija 06.10.2023 r.</w:t>
      </w:r>
    </w:p>
    <w:p w14:paraId="474CCACF" w14:textId="488582F8" w:rsidR="004140CA" w:rsidRPr="00E55DFD" w:rsidRDefault="004140CA"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Smartwatch</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84) – znaleziony 20 grudnia 2021 r. na parkingu w Wyszkowie na ul. Sowińskiego lub ul. </w:t>
      </w:r>
      <w:r w:rsidRPr="00E55DFD">
        <w:rPr>
          <w:rFonts w:asciiTheme="minorHAnsi" w:hAnsiTheme="minorHAnsi" w:cstheme="minorHAnsi"/>
        </w:rPr>
        <w:t>Słowackiego</w:t>
      </w:r>
      <w:r w:rsidRPr="00E55DFD">
        <w:rPr>
          <w:rFonts w:asciiTheme="minorHAnsi" w:hAnsiTheme="minorHAnsi" w:cstheme="minorHAnsi"/>
          <w:color w:val="000000"/>
        </w:rPr>
        <w:t xml:space="preserve"> – </w:t>
      </w:r>
      <w:r w:rsidRPr="00E55DFD">
        <w:rPr>
          <w:rFonts w:asciiTheme="minorHAnsi" w:hAnsiTheme="minorHAnsi" w:cstheme="minorHAnsi"/>
          <w:i/>
          <w:iCs/>
          <w:color w:val="000000"/>
        </w:rPr>
        <w:t>termin do odbioru rzeczy mija 20.12.2023 r.</w:t>
      </w:r>
    </w:p>
    <w:p w14:paraId="44FE4520" w14:textId="0F8C7C74" w:rsidR="00E55DFD" w:rsidRPr="00754B7D" w:rsidRDefault="00E55DFD"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 xml:space="preserve">Telefon komórkowy </w:t>
      </w:r>
      <w:r w:rsidR="008576B1">
        <w:rPr>
          <w:rFonts w:asciiTheme="minorHAnsi" w:hAnsiTheme="minorHAnsi" w:cstheme="minorHAnsi"/>
          <w:b/>
          <w:bCs/>
          <w:color w:val="000000"/>
        </w:rPr>
        <w:t>SAMSUNG</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w:t>
      </w:r>
      <w:r w:rsidR="008576B1">
        <w:rPr>
          <w:rFonts w:asciiTheme="minorHAnsi" w:hAnsiTheme="minorHAnsi" w:cstheme="minorHAnsi"/>
          <w:color w:val="000000"/>
        </w:rPr>
        <w:t>7</w:t>
      </w:r>
      <w:r w:rsidRPr="00E55DFD">
        <w:rPr>
          <w:rFonts w:asciiTheme="minorHAnsi" w:hAnsiTheme="minorHAnsi" w:cstheme="minorHAnsi"/>
          <w:color w:val="000000"/>
        </w:rPr>
        <w:t xml:space="preserve">) – znaleziony </w:t>
      </w:r>
      <w:r w:rsidR="008576B1">
        <w:rPr>
          <w:rFonts w:asciiTheme="minorHAnsi" w:hAnsiTheme="minorHAnsi" w:cstheme="minorHAnsi"/>
          <w:color w:val="000000"/>
        </w:rPr>
        <w:t>6</w:t>
      </w:r>
      <w:r w:rsidRPr="00E55DFD">
        <w:rPr>
          <w:rFonts w:asciiTheme="minorHAnsi" w:hAnsiTheme="minorHAnsi" w:cstheme="minorHAnsi"/>
          <w:color w:val="000000"/>
        </w:rPr>
        <w:t> </w:t>
      </w:r>
      <w:r w:rsidR="008576B1">
        <w:rPr>
          <w:rFonts w:asciiTheme="minorHAnsi" w:hAnsiTheme="minorHAnsi" w:cstheme="minorHAnsi"/>
          <w:color w:val="000000"/>
        </w:rPr>
        <w:t>czerwca</w:t>
      </w:r>
      <w:r w:rsidRPr="00E55DFD">
        <w:rPr>
          <w:rFonts w:asciiTheme="minorHAnsi" w:hAnsiTheme="minorHAnsi" w:cstheme="minorHAnsi"/>
          <w:color w:val="000000"/>
        </w:rPr>
        <w:t xml:space="preserve"> 2022 r. </w:t>
      </w:r>
      <w:r w:rsidR="008576B1">
        <w:rPr>
          <w:rFonts w:asciiTheme="minorHAnsi" w:hAnsiTheme="minorHAnsi" w:cstheme="minorHAnsi"/>
          <w:color w:val="000000"/>
        </w:rPr>
        <w:t xml:space="preserve">na plaży miejskiej </w:t>
      </w:r>
      <w:r w:rsidRPr="00E55DFD">
        <w:rPr>
          <w:rFonts w:asciiTheme="minorHAnsi" w:hAnsiTheme="minorHAnsi" w:cstheme="minorHAnsi"/>
          <w:color w:val="000000"/>
        </w:rPr>
        <w:t>w</w:t>
      </w:r>
      <w:r>
        <w:rPr>
          <w:rFonts w:asciiTheme="minorHAnsi" w:hAnsiTheme="minorHAnsi" w:cstheme="minorHAnsi"/>
          <w:color w:val="000000"/>
        </w:rPr>
        <w:t> </w:t>
      </w:r>
      <w:r w:rsidRPr="00E55DFD">
        <w:rPr>
          <w:rFonts w:asciiTheme="minorHAnsi" w:hAnsiTheme="minorHAnsi" w:cstheme="minorHAnsi"/>
          <w:color w:val="000000"/>
        </w:rPr>
        <w:t>Pułtusku</w:t>
      </w:r>
      <w:r w:rsidR="008576B1">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sidR="008576B1">
        <w:rPr>
          <w:rFonts w:asciiTheme="minorHAnsi" w:hAnsiTheme="minorHAnsi" w:cstheme="minorHAnsi"/>
          <w:i/>
          <w:iCs/>
          <w:color w:val="000000"/>
        </w:rPr>
        <w:t>06</w:t>
      </w:r>
      <w:r w:rsidRPr="00E55DFD">
        <w:rPr>
          <w:rFonts w:asciiTheme="minorHAnsi" w:hAnsiTheme="minorHAnsi" w:cstheme="minorHAnsi"/>
          <w:i/>
          <w:iCs/>
          <w:color w:val="000000"/>
        </w:rPr>
        <w:t>.0</w:t>
      </w:r>
      <w:r w:rsidR="008576B1">
        <w:rPr>
          <w:rFonts w:asciiTheme="minorHAnsi" w:hAnsiTheme="minorHAnsi" w:cstheme="minorHAnsi"/>
          <w:i/>
          <w:iCs/>
          <w:color w:val="000000"/>
        </w:rPr>
        <w:t>6</w:t>
      </w:r>
      <w:r w:rsidRPr="00E55DFD">
        <w:rPr>
          <w:rFonts w:asciiTheme="minorHAnsi" w:hAnsiTheme="minorHAnsi" w:cstheme="minorHAnsi"/>
          <w:i/>
          <w:iCs/>
          <w:color w:val="000000"/>
        </w:rPr>
        <w:t>.2024 r.</w:t>
      </w:r>
    </w:p>
    <w:p w14:paraId="1B8F26A4" w14:textId="4A91E44F" w:rsidR="00754B7D" w:rsidRPr="00E55DFD" w:rsidRDefault="00754B7D"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 xml:space="preserve">Telefon komórkowy </w:t>
      </w:r>
      <w:r>
        <w:rPr>
          <w:rFonts w:asciiTheme="minorHAnsi" w:hAnsiTheme="minorHAnsi" w:cstheme="minorHAnsi"/>
          <w:b/>
          <w:bCs/>
          <w:color w:val="000000"/>
        </w:rPr>
        <w:t>HUAWEI</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w:t>
      </w:r>
      <w:r>
        <w:rPr>
          <w:rFonts w:asciiTheme="minorHAnsi" w:hAnsiTheme="minorHAnsi" w:cstheme="minorHAnsi"/>
          <w:color w:val="000000"/>
        </w:rPr>
        <w:t>8</w:t>
      </w:r>
      <w:r w:rsidRPr="00E55DFD">
        <w:rPr>
          <w:rFonts w:asciiTheme="minorHAnsi" w:hAnsiTheme="minorHAnsi" w:cstheme="minorHAnsi"/>
          <w:color w:val="000000"/>
        </w:rPr>
        <w:t xml:space="preserve">) – znaleziony </w:t>
      </w:r>
      <w:r>
        <w:rPr>
          <w:rFonts w:asciiTheme="minorHAnsi" w:hAnsiTheme="minorHAnsi" w:cstheme="minorHAnsi"/>
          <w:color w:val="000000"/>
        </w:rPr>
        <w:t>13</w:t>
      </w:r>
      <w:r w:rsidRPr="00E55DFD">
        <w:rPr>
          <w:rFonts w:asciiTheme="minorHAnsi" w:hAnsiTheme="minorHAnsi" w:cstheme="minorHAnsi"/>
          <w:color w:val="000000"/>
        </w:rPr>
        <w:t> </w:t>
      </w:r>
      <w:r>
        <w:rPr>
          <w:rFonts w:asciiTheme="minorHAnsi" w:hAnsiTheme="minorHAnsi" w:cstheme="minorHAnsi"/>
          <w:color w:val="000000"/>
        </w:rPr>
        <w:t>czerwca</w:t>
      </w:r>
      <w:r w:rsidRPr="00E55DFD">
        <w:rPr>
          <w:rFonts w:asciiTheme="minorHAnsi" w:hAnsiTheme="minorHAnsi" w:cstheme="minorHAnsi"/>
          <w:color w:val="000000"/>
        </w:rPr>
        <w:t xml:space="preserve"> 2022 r. </w:t>
      </w:r>
      <w:r>
        <w:rPr>
          <w:rFonts w:asciiTheme="minorHAnsi" w:hAnsiTheme="minorHAnsi" w:cstheme="minorHAnsi"/>
          <w:color w:val="000000"/>
        </w:rPr>
        <w:t xml:space="preserve">w lesie w </w:t>
      </w:r>
      <w:proofErr w:type="spellStart"/>
      <w:r>
        <w:rPr>
          <w:rFonts w:asciiTheme="minorHAnsi" w:hAnsiTheme="minorHAnsi" w:cstheme="minorHAnsi"/>
          <w:color w:val="000000"/>
        </w:rPr>
        <w:t>Pękowie</w:t>
      </w:r>
      <w:proofErr w:type="spellEnd"/>
      <w:r>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Pr>
          <w:rFonts w:asciiTheme="minorHAnsi" w:hAnsiTheme="minorHAnsi" w:cstheme="minorHAnsi"/>
          <w:i/>
          <w:iCs/>
          <w:color w:val="000000"/>
        </w:rPr>
        <w:t>13</w:t>
      </w:r>
      <w:r w:rsidRPr="00E55DFD">
        <w:rPr>
          <w:rFonts w:asciiTheme="minorHAnsi" w:hAnsiTheme="minorHAnsi" w:cstheme="minorHAnsi"/>
          <w:i/>
          <w:iCs/>
          <w:color w:val="000000"/>
        </w:rPr>
        <w:t>.0</w:t>
      </w:r>
      <w:r>
        <w:rPr>
          <w:rFonts w:asciiTheme="minorHAnsi" w:hAnsiTheme="minorHAnsi" w:cstheme="minorHAnsi"/>
          <w:i/>
          <w:iCs/>
          <w:color w:val="000000"/>
        </w:rPr>
        <w:t>6</w:t>
      </w:r>
      <w:r w:rsidRPr="00E55DFD">
        <w:rPr>
          <w:rFonts w:asciiTheme="minorHAnsi" w:hAnsiTheme="minorHAnsi" w:cstheme="minorHAnsi"/>
          <w:i/>
          <w:iCs/>
          <w:color w:val="000000"/>
        </w:rPr>
        <w:t>.2024 r.</w:t>
      </w:r>
    </w:p>
    <w:p w14:paraId="1C88B8A8" w14:textId="77777777" w:rsidR="00FA094C" w:rsidRPr="00E55DFD" w:rsidRDefault="00FA094C" w:rsidP="00C33DD3">
      <w:pPr>
        <w:spacing w:line="360" w:lineRule="auto"/>
        <w:jc w:val="both"/>
        <w:rPr>
          <w:rFonts w:asciiTheme="minorHAnsi" w:hAnsiTheme="minorHAnsi" w:cstheme="minorHAnsi"/>
          <w:color w:val="000000"/>
          <w:u w:val="single"/>
        </w:rPr>
      </w:pPr>
    </w:p>
    <w:p w14:paraId="4420B775" w14:textId="3444AD17" w:rsidR="00FA094C" w:rsidRPr="00E55DFD" w:rsidRDefault="00FA094C" w:rsidP="00C33DD3">
      <w:pPr>
        <w:spacing w:line="360" w:lineRule="auto"/>
        <w:jc w:val="both"/>
        <w:rPr>
          <w:rFonts w:asciiTheme="minorHAnsi" w:eastAsia="Times New Roman" w:hAnsiTheme="minorHAnsi" w:cstheme="minorHAnsi"/>
          <w:kern w:val="0"/>
          <w:u w:val="single"/>
          <w:lang w:eastAsia="pl-PL"/>
        </w:rPr>
      </w:pPr>
      <w:r w:rsidRPr="00E55DFD">
        <w:rPr>
          <w:rFonts w:asciiTheme="minorHAnsi" w:hAnsiTheme="minorHAnsi" w:cstheme="minorHAnsi"/>
          <w:u w:val="single"/>
        </w:rPr>
        <w:t xml:space="preserve">POUCZENIE O SKUTKACH </w:t>
      </w:r>
      <w:r w:rsidR="00396B08" w:rsidRPr="00E55DFD">
        <w:rPr>
          <w:rFonts w:asciiTheme="minorHAnsi" w:hAnsiTheme="minorHAnsi" w:cstheme="minorHAnsi"/>
          <w:u w:val="single"/>
        </w:rPr>
        <w:t xml:space="preserve">– </w:t>
      </w:r>
      <w:r w:rsidRPr="00E55DFD">
        <w:rPr>
          <w:rFonts w:asciiTheme="minorHAnsi" w:hAnsiTheme="minorHAnsi" w:cstheme="minorHAnsi"/>
          <w:u w:val="single"/>
        </w:rPr>
        <w:t>ART.</w:t>
      </w:r>
      <w:r w:rsidR="00396B08" w:rsidRPr="00E55DFD">
        <w:rPr>
          <w:rFonts w:asciiTheme="minorHAnsi" w:hAnsiTheme="minorHAnsi" w:cstheme="minorHAnsi"/>
          <w:u w:val="single"/>
        </w:rPr>
        <w:t> </w:t>
      </w:r>
      <w:r w:rsidRPr="00E55DFD">
        <w:rPr>
          <w:rFonts w:asciiTheme="minorHAnsi" w:eastAsia="Times New Roman" w:hAnsiTheme="minorHAnsi" w:cstheme="minorHAnsi"/>
          <w:kern w:val="0"/>
          <w:u w:val="single"/>
          <w:lang w:eastAsia="pl-PL"/>
        </w:rPr>
        <w:t xml:space="preserve">187 KODEKSU CYWILNEGO: </w:t>
      </w:r>
    </w:p>
    <w:p w14:paraId="362AE6B6" w14:textId="2AD52CCF" w:rsidR="00FA094C"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1.</w:t>
      </w:r>
      <w:r w:rsidR="00396B08" w:rsidRPr="00E55DFD">
        <w:rPr>
          <w:rFonts w:asciiTheme="minorHAnsi" w:eastAsia="Times New Roman" w:hAnsiTheme="minorHAnsi" w:cstheme="minorHAnsi"/>
          <w:kern w:val="0"/>
          <w:lang w:eastAsia="pl-PL"/>
        </w:rPr>
        <w:t> </w:t>
      </w:r>
      <w:r w:rsidRPr="00E55DFD">
        <w:rPr>
          <w:rFonts w:asciiTheme="minorHAnsi" w:eastAsia="Times New Roman" w:hAnsiTheme="minorHAnsi" w:cstheme="minorHAnsi"/>
          <w:kern w:val="0"/>
          <w:lang w:eastAsia="pl-PL"/>
        </w:rPr>
        <w:t xml:space="preserve">Rzecz znaleziona, która nie zostanie przez osobę uprawnioną odebrana w ciągu roku od dnia doręczenia jej wezwania do odbioru, a w przypadku niemożności wezwania </w:t>
      </w:r>
      <w:r w:rsidR="00396B08" w:rsidRPr="00E55DFD">
        <w:rPr>
          <w:rFonts w:asciiTheme="minorHAnsi" w:eastAsia="Times New Roman" w:hAnsiTheme="minorHAnsi" w:cstheme="minorHAnsi"/>
          <w:kern w:val="0"/>
          <w:lang w:eastAsia="pl-PL"/>
        </w:rPr>
        <w:t>–</w:t>
      </w:r>
      <w:r w:rsidRPr="00E55DFD">
        <w:rPr>
          <w:rFonts w:asciiTheme="minorHAnsi" w:eastAsia="Times New Roman" w:hAnsiTheme="minorHAnsi" w:cstheme="minorHAnsi"/>
          <w:kern w:val="0"/>
          <w:lang w:eastAsia="pl-P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E52F3E" w:rsidRPr="00E55DFD">
        <w:rPr>
          <w:rFonts w:asciiTheme="minorHAnsi" w:eastAsia="Times New Roman" w:hAnsiTheme="minorHAnsi" w:cstheme="minorHAnsi"/>
          <w:kern w:val="0"/>
          <w:lang w:eastAsia="pl-PL"/>
        </w:rPr>
        <w:t> </w:t>
      </w:r>
      <w:r w:rsidRPr="00E55DFD">
        <w:rPr>
          <w:rFonts w:asciiTheme="minorHAnsi" w:eastAsia="Times New Roman" w:hAnsiTheme="minorHAnsi" w:cstheme="minorHAnsi"/>
          <w:kern w:val="0"/>
          <w:lang w:eastAsia="pl-PL"/>
        </w:rPr>
        <w:t>wyznaczonym przez starostę terminie.</w:t>
      </w:r>
    </w:p>
    <w:p w14:paraId="26E19A7A" w14:textId="58280AEE" w:rsidR="00FA094C"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08077101" w14:textId="10161CFC" w:rsidR="00C2266B"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3. Z chwilą nabycia własności rzeczy przez znalazcę, powiat albo Skarb Państwa wygasają obciążające ją ograniczone prawa rzeczowe.</w:t>
      </w:r>
    </w:p>
    <w:p w14:paraId="0E2F2413" w14:textId="3D6D87A5" w:rsidR="00D66CA8" w:rsidRPr="00E55DFD" w:rsidRDefault="00D66CA8" w:rsidP="00C33DD3">
      <w:pPr>
        <w:spacing w:line="360" w:lineRule="auto"/>
        <w:jc w:val="both"/>
        <w:rPr>
          <w:rFonts w:asciiTheme="minorHAnsi" w:hAnsiTheme="minorHAnsi" w:cstheme="minorHAnsi"/>
          <w:iCs/>
        </w:rPr>
      </w:pPr>
    </w:p>
    <w:p w14:paraId="2DF9AAEC" w14:textId="5E1EDB60" w:rsidR="00C33DD3" w:rsidRPr="00E55DFD" w:rsidRDefault="00C33DD3" w:rsidP="00C33DD3">
      <w:pPr>
        <w:spacing w:line="360" w:lineRule="auto"/>
        <w:jc w:val="both"/>
        <w:rPr>
          <w:rFonts w:asciiTheme="minorHAnsi" w:hAnsiTheme="minorHAnsi" w:cstheme="minorHAnsi"/>
          <w:iCs/>
        </w:rPr>
      </w:pPr>
    </w:p>
    <w:p w14:paraId="60D2E231" w14:textId="01F04534" w:rsidR="00C33DD3" w:rsidRPr="00E55DFD" w:rsidRDefault="00C33DD3" w:rsidP="00C33DD3">
      <w:pPr>
        <w:spacing w:line="360" w:lineRule="auto"/>
        <w:jc w:val="both"/>
        <w:rPr>
          <w:rFonts w:asciiTheme="minorHAnsi" w:hAnsiTheme="minorHAnsi" w:cstheme="minorHAnsi"/>
          <w:iCs/>
        </w:rPr>
      </w:pPr>
    </w:p>
    <w:p w14:paraId="46C9B1C2" w14:textId="7A3CC4E8" w:rsidR="00C33DD3" w:rsidRDefault="00C33DD3" w:rsidP="00C33DD3">
      <w:pPr>
        <w:spacing w:line="360" w:lineRule="auto"/>
        <w:jc w:val="both"/>
        <w:rPr>
          <w:rFonts w:asciiTheme="minorHAnsi" w:hAnsiTheme="minorHAnsi" w:cstheme="minorHAnsi"/>
          <w:iCs/>
        </w:rPr>
      </w:pPr>
    </w:p>
    <w:p w14:paraId="085B02D4" w14:textId="231C1174" w:rsidR="0018304F" w:rsidRDefault="0018304F" w:rsidP="00C33DD3">
      <w:pPr>
        <w:spacing w:line="360" w:lineRule="auto"/>
        <w:jc w:val="both"/>
        <w:rPr>
          <w:rFonts w:asciiTheme="minorHAnsi" w:hAnsiTheme="minorHAnsi" w:cstheme="minorHAnsi"/>
          <w:iCs/>
        </w:rPr>
      </w:pPr>
    </w:p>
    <w:p w14:paraId="5C38F154" w14:textId="54D4751F" w:rsidR="003A60E7" w:rsidRPr="00E55DFD" w:rsidRDefault="0044194A" w:rsidP="0044194A">
      <w:pPr>
        <w:rPr>
          <w:rFonts w:asciiTheme="minorHAnsi" w:hAnsiTheme="minorHAnsi" w:cstheme="minorHAnsi"/>
          <w:i/>
        </w:rPr>
      </w:pPr>
      <w:r w:rsidRPr="00E55DFD">
        <w:rPr>
          <w:rFonts w:asciiTheme="minorHAnsi" w:hAnsiTheme="minorHAnsi" w:cstheme="minorHAnsi"/>
          <w:i/>
        </w:rPr>
        <w:t xml:space="preserve">Wywieszono na tablicy </w:t>
      </w:r>
      <w:r w:rsidRPr="00E55DFD">
        <w:rPr>
          <w:rFonts w:asciiTheme="minorHAnsi" w:hAnsiTheme="minorHAnsi" w:cstheme="minorHAnsi"/>
          <w:i/>
        </w:rPr>
        <w:br/>
        <w:t xml:space="preserve">ogłoszeń dnia </w:t>
      </w:r>
      <w:r w:rsidR="00754B7D">
        <w:rPr>
          <w:rFonts w:asciiTheme="minorHAnsi" w:hAnsiTheme="minorHAnsi" w:cstheme="minorHAnsi"/>
          <w:i/>
        </w:rPr>
        <w:t>21</w:t>
      </w:r>
      <w:r w:rsidRPr="00E55DFD">
        <w:rPr>
          <w:rFonts w:asciiTheme="minorHAnsi" w:hAnsiTheme="minorHAnsi" w:cstheme="minorHAnsi"/>
          <w:i/>
        </w:rPr>
        <w:t>.</w:t>
      </w:r>
      <w:r w:rsidR="00C33DD3" w:rsidRPr="00E55DFD">
        <w:rPr>
          <w:rFonts w:asciiTheme="minorHAnsi" w:hAnsiTheme="minorHAnsi" w:cstheme="minorHAnsi"/>
          <w:i/>
        </w:rPr>
        <w:t>0</w:t>
      </w:r>
      <w:r w:rsidR="00E55DFD" w:rsidRPr="00E55DFD">
        <w:rPr>
          <w:rFonts w:asciiTheme="minorHAnsi" w:hAnsiTheme="minorHAnsi" w:cstheme="minorHAnsi"/>
          <w:i/>
        </w:rPr>
        <w:t>6</w:t>
      </w:r>
      <w:r w:rsidRPr="00E55DFD">
        <w:rPr>
          <w:rFonts w:asciiTheme="minorHAnsi" w:hAnsiTheme="minorHAnsi" w:cstheme="minorHAnsi"/>
          <w:i/>
        </w:rPr>
        <w:t>.202</w:t>
      </w:r>
      <w:r w:rsidR="00C33DD3" w:rsidRPr="00E55DFD">
        <w:rPr>
          <w:rFonts w:asciiTheme="minorHAnsi" w:hAnsiTheme="minorHAnsi" w:cstheme="minorHAnsi"/>
          <w:i/>
        </w:rPr>
        <w:t>2</w:t>
      </w:r>
      <w:r w:rsidRPr="00E55DFD">
        <w:rPr>
          <w:rFonts w:asciiTheme="minorHAnsi" w:hAnsiTheme="minorHAnsi" w:cstheme="minorHAnsi"/>
          <w:i/>
        </w:rPr>
        <w:t> r.</w:t>
      </w:r>
      <w:r w:rsidR="003A60E7" w:rsidRPr="00E55DFD">
        <w:rPr>
          <w:rFonts w:asciiTheme="minorHAnsi" w:hAnsiTheme="minorHAnsi" w:cstheme="minorHAnsi"/>
          <w:i/>
        </w:rPr>
        <w:t xml:space="preserve"> </w:t>
      </w:r>
    </w:p>
    <w:p w14:paraId="7FD32D1A" w14:textId="77777777" w:rsidR="003A60E7" w:rsidRPr="00E55DFD" w:rsidRDefault="003A60E7" w:rsidP="0044194A">
      <w:pPr>
        <w:rPr>
          <w:rFonts w:asciiTheme="minorHAnsi" w:hAnsiTheme="minorHAnsi" w:cstheme="minorHAnsi"/>
          <w:i/>
        </w:rPr>
      </w:pPr>
    </w:p>
    <w:p w14:paraId="651AD5B1" w14:textId="757E136F" w:rsidR="0044194A" w:rsidRPr="00E55DFD" w:rsidRDefault="003A60E7" w:rsidP="0044194A">
      <w:pPr>
        <w:rPr>
          <w:rFonts w:asciiTheme="minorHAnsi" w:hAnsiTheme="minorHAnsi" w:cstheme="minorHAnsi"/>
          <w:i/>
        </w:rPr>
      </w:pPr>
      <w:r w:rsidRPr="00E55DFD">
        <w:rPr>
          <w:rFonts w:asciiTheme="minorHAnsi" w:hAnsiTheme="minorHAnsi" w:cstheme="minorHAnsi"/>
          <w:i/>
        </w:rPr>
        <w:t>Zdjęto z tablicy ogłoszeń</w:t>
      </w:r>
      <w:r w:rsidRPr="00E55DFD">
        <w:rPr>
          <w:rFonts w:asciiTheme="minorHAnsi" w:hAnsiTheme="minorHAnsi" w:cstheme="minorHAnsi"/>
          <w:i/>
        </w:rPr>
        <w:br/>
        <w:t xml:space="preserve">dnia </w:t>
      </w:r>
    </w:p>
    <w:p w14:paraId="0F9720FE" w14:textId="77777777" w:rsidR="003A60E7" w:rsidRPr="00E55DFD" w:rsidRDefault="003A60E7" w:rsidP="0044194A">
      <w:pPr>
        <w:rPr>
          <w:rFonts w:asciiTheme="minorHAnsi" w:hAnsiTheme="minorHAnsi" w:cstheme="minorHAnsi"/>
          <w:i/>
        </w:rPr>
      </w:pPr>
    </w:p>
    <w:p w14:paraId="00BC753A" w14:textId="7EE3E602" w:rsidR="003A60E7" w:rsidRPr="00E55DFD" w:rsidRDefault="003A60E7" w:rsidP="0044194A">
      <w:pPr>
        <w:rPr>
          <w:rFonts w:asciiTheme="minorHAnsi" w:hAnsiTheme="minorHAnsi" w:cstheme="minorHAnsi"/>
          <w:i/>
        </w:rPr>
      </w:pPr>
      <w:r w:rsidRPr="00E55DFD">
        <w:rPr>
          <w:rFonts w:asciiTheme="minorHAnsi" w:hAnsiTheme="minorHAnsi" w:cstheme="minorHAnsi"/>
          <w:i/>
        </w:rPr>
        <w:t>Sporządził:</w:t>
      </w:r>
    </w:p>
    <w:sectPr w:rsidR="003A60E7" w:rsidRPr="00E55DFD" w:rsidSect="00C33DD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846DCE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E551EB"/>
    <w:multiLevelType w:val="hybridMultilevel"/>
    <w:tmpl w:val="D620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51E75"/>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052E1"/>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72101D"/>
    <w:multiLevelType w:val="hybridMultilevel"/>
    <w:tmpl w:val="BFA25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92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D560576"/>
    <w:multiLevelType w:val="hybridMultilevel"/>
    <w:tmpl w:val="812C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F50712"/>
    <w:multiLevelType w:val="hybridMultilevel"/>
    <w:tmpl w:val="E7F09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04362">
    <w:abstractNumId w:val="0"/>
  </w:num>
  <w:num w:numId="2" w16cid:durableId="1517185217">
    <w:abstractNumId w:val="1"/>
  </w:num>
  <w:num w:numId="3" w16cid:durableId="77212555">
    <w:abstractNumId w:val="2"/>
  </w:num>
  <w:num w:numId="4" w16cid:durableId="1399355675">
    <w:abstractNumId w:val="3"/>
  </w:num>
  <w:num w:numId="5" w16cid:durableId="876963838">
    <w:abstractNumId w:val="4"/>
  </w:num>
  <w:num w:numId="6" w16cid:durableId="1141773961">
    <w:abstractNumId w:val="5"/>
  </w:num>
  <w:num w:numId="7" w16cid:durableId="1534344732">
    <w:abstractNumId w:val="6"/>
  </w:num>
  <w:num w:numId="8" w16cid:durableId="1032148799">
    <w:abstractNumId w:val="7"/>
  </w:num>
  <w:num w:numId="9" w16cid:durableId="1096822440">
    <w:abstractNumId w:val="13"/>
  </w:num>
  <w:num w:numId="10" w16cid:durableId="601492662">
    <w:abstractNumId w:val="12"/>
  </w:num>
  <w:num w:numId="11" w16cid:durableId="393434238">
    <w:abstractNumId w:val="11"/>
  </w:num>
  <w:num w:numId="12" w16cid:durableId="227814454">
    <w:abstractNumId w:val="9"/>
  </w:num>
  <w:num w:numId="13" w16cid:durableId="732121409">
    <w:abstractNumId w:val="8"/>
  </w:num>
  <w:num w:numId="14" w16cid:durableId="2039113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4C"/>
    <w:rsid w:val="00082A93"/>
    <w:rsid w:val="000A63B7"/>
    <w:rsid w:val="00105410"/>
    <w:rsid w:val="0018304F"/>
    <w:rsid w:val="001A4E60"/>
    <w:rsid w:val="001D5380"/>
    <w:rsid w:val="002B6ADF"/>
    <w:rsid w:val="002B6BE1"/>
    <w:rsid w:val="002E1656"/>
    <w:rsid w:val="002F689E"/>
    <w:rsid w:val="00396B08"/>
    <w:rsid w:val="003A329E"/>
    <w:rsid w:val="003A60E7"/>
    <w:rsid w:val="004140CA"/>
    <w:rsid w:val="0044194A"/>
    <w:rsid w:val="00447C52"/>
    <w:rsid w:val="004A3B15"/>
    <w:rsid w:val="004F6494"/>
    <w:rsid w:val="005125EB"/>
    <w:rsid w:val="00553D99"/>
    <w:rsid w:val="00577945"/>
    <w:rsid w:val="00604563"/>
    <w:rsid w:val="00655886"/>
    <w:rsid w:val="0066697A"/>
    <w:rsid w:val="006767BE"/>
    <w:rsid w:val="00694743"/>
    <w:rsid w:val="006A41AF"/>
    <w:rsid w:val="006D5E5D"/>
    <w:rsid w:val="006D6B87"/>
    <w:rsid w:val="0073315D"/>
    <w:rsid w:val="00754B7D"/>
    <w:rsid w:val="007664E2"/>
    <w:rsid w:val="0078200E"/>
    <w:rsid w:val="007C3432"/>
    <w:rsid w:val="008004C0"/>
    <w:rsid w:val="008075BE"/>
    <w:rsid w:val="00836C85"/>
    <w:rsid w:val="008576B1"/>
    <w:rsid w:val="008656B6"/>
    <w:rsid w:val="00886924"/>
    <w:rsid w:val="00891616"/>
    <w:rsid w:val="008D1A17"/>
    <w:rsid w:val="0094102D"/>
    <w:rsid w:val="009660BA"/>
    <w:rsid w:val="00A01AF7"/>
    <w:rsid w:val="00A56ECA"/>
    <w:rsid w:val="00A6320C"/>
    <w:rsid w:val="00A75F3E"/>
    <w:rsid w:val="00AC5034"/>
    <w:rsid w:val="00AD0AEA"/>
    <w:rsid w:val="00B13B1D"/>
    <w:rsid w:val="00B83390"/>
    <w:rsid w:val="00BB2FA1"/>
    <w:rsid w:val="00C050E8"/>
    <w:rsid w:val="00C2266B"/>
    <w:rsid w:val="00C27FD4"/>
    <w:rsid w:val="00C33DD3"/>
    <w:rsid w:val="00C73C6A"/>
    <w:rsid w:val="00CA5F3E"/>
    <w:rsid w:val="00CA71C7"/>
    <w:rsid w:val="00CE67F1"/>
    <w:rsid w:val="00CF3D98"/>
    <w:rsid w:val="00D300DE"/>
    <w:rsid w:val="00D449DC"/>
    <w:rsid w:val="00D44B28"/>
    <w:rsid w:val="00D65FD0"/>
    <w:rsid w:val="00D66CA8"/>
    <w:rsid w:val="00D7700D"/>
    <w:rsid w:val="00D95D4A"/>
    <w:rsid w:val="00E15C33"/>
    <w:rsid w:val="00E355B8"/>
    <w:rsid w:val="00E52F3E"/>
    <w:rsid w:val="00E55DFD"/>
    <w:rsid w:val="00ED2B0A"/>
    <w:rsid w:val="00FA0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CCE1"/>
  <w15:chartTrackingRefBased/>
  <w15:docId w15:val="{7F1780B9-1C90-4BBB-9692-D4B1802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94C"/>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FA094C"/>
    <w:pPr>
      <w:keepNext/>
      <w:numPr>
        <w:numId w:val="1"/>
      </w:numPr>
      <w:jc w:val="center"/>
      <w:outlineLvl w:val="0"/>
    </w:pPr>
    <w:rPr>
      <w:rFonts w:ascii="Verdana" w:hAnsi="Verdana"/>
      <w:b/>
      <w:bCs/>
      <w:sz w:val="32"/>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94C"/>
    <w:rPr>
      <w:rFonts w:ascii="Verdana" w:eastAsia="Lucida Sans Unicode" w:hAnsi="Verdana" w:cs="Times New Roman"/>
      <w:b/>
      <w:bCs/>
      <w:kern w:val="1"/>
      <w:sz w:val="32"/>
      <w:szCs w:val="17"/>
    </w:rPr>
  </w:style>
  <w:style w:type="paragraph" w:styleId="Tekstpodstawowy">
    <w:name w:val="Body Text"/>
    <w:basedOn w:val="Normalny"/>
    <w:link w:val="TekstpodstawowyZnak"/>
    <w:rsid w:val="00FA094C"/>
    <w:pPr>
      <w:spacing w:after="120"/>
    </w:pPr>
  </w:style>
  <w:style w:type="character" w:customStyle="1" w:styleId="TekstpodstawowyZnak">
    <w:name w:val="Tekst podstawowy Znak"/>
    <w:basedOn w:val="Domylnaczcionkaakapitu"/>
    <w:link w:val="Tekstpodstawowy"/>
    <w:rsid w:val="00FA094C"/>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512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EB"/>
    <w:rPr>
      <w:rFonts w:ascii="Segoe UI" w:eastAsia="Lucida Sans Unicode" w:hAnsi="Segoe UI" w:cs="Segoe UI"/>
      <w:kern w:val="1"/>
      <w:sz w:val="18"/>
      <w:szCs w:val="18"/>
    </w:rPr>
  </w:style>
  <w:style w:type="paragraph" w:styleId="Akapitzlist">
    <w:name w:val="List Paragraph"/>
    <w:basedOn w:val="Normalny"/>
    <w:uiPriority w:val="34"/>
    <w:qFormat/>
    <w:rsid w:val="004A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Joanna Majewska</cp:lastModifiedBy>
  <cp:revision>2</cp:revision>
  <cp:lastPrinted>2022-06-20T09:35:00Z</cp:lastPrinted>
  <dcterms:created xsi:type="dcterms:W3CDTF">2022-06-20T09:39:00Z</dcterms:created>
  <dcterms:modified xsi:type="dcterms:W3CDTF">2022-06-20T09:39:00Z</dcterms:modified>
</cp:coreProperties>
</file>