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4C" w:rsidRDefault="00FA094C" w:rsidP="00FA094C">
      <w:pPr>
        <w:jc w:val="center"/>
        <w:rPr>
          <w:b/>
        </w:rPr>
      </w:pPr>
    </w:p>
    <w:p w:rsidR="00FA094C" w:rsidRDefault="00FA094C" w:rsidP="00FA094C">
      <w:pPr>
        <w:jc w:val="center"/>
        <w:rPr>
          <w:b/>
        </w:rPr>
      </w:pPr>
      <w:r>
        <w:rPr>
          <w:b/>
        </w:rPr>
        <w:t>BIURO RZECZY ZNALEZIONYCH</w:t>
      </w:r>
    </w:p>
    <w:p w:rsidR="00FA094C" w:rsidRDefault="00FA094C" w:rsidP="00FA094C">
      <w:pPr>
        <w:jc w:val="center"/>
        <w:rPr>
          <w:b/>
        </w:rPr>
      </w:pPr>
      <w:r>
        <w:rPr>
          <w:b/>
        </w:rPr>
        <w:t>Starostwo Powiatowe w Pułtusku,</w:t>
      </w:r>
    </w:p>
    <w:p w:rsidR="00FA094C" w:rsidRDefault="00FA094C" w:rsidP="00FA094C">
      <w:pPr>
        <w:jc w:val="center"/>
        <w:rPr>
          <w:b/>
        </w:rPr>
      </w:pPr>
      <w:r>
        <w:rPr>
          <w:b/>
        </w:rPr>
        <w:t>Wydział Organizacji i Nadzoru,</w:t>
      </w:r>
    </w:p>
    <w:p w:rsidR="00FA094C" w:rsidRDefault="00FA094C" w:rsidP="00FA094C">
      <w:pPr>
        <w:jc w:val="center"/>
        <w:rPr>
          <w:b/>
        </w:rPr>
      </w:pPr>
      <w:r>
        <w:rPr>
          <w:b/>
        </w:rPr>
        <w:t xml:space="preserve">ul. Marii Skłodowskiej –Curie 11, 06-100 Pułtusk </w:t>
      </w:r>
    </w:p>
    <w:p w:rsidR="00FA094C" w:rsidRDefault="00FA094C" w:rsidP="00FA094C">
      <w:pPr>
        <w:rPr>
          <w:rFonts w:ascii="Calibri Light" w:hAnsi="Calibri Light"/>
          <w:sz w:val="26"/>
          <w:szCs w:val="26"/>
          <w:u w:val="single"/>
        </w:rPr>
      </w:pPr>
    </w:p>
    <w:p w:rsidR="00FA094C" w:rsidRDefault="00FA094C" w:rsidP="00FA094C">
      <w:pPr>
        <w:pStyle w:val="Nagwek1"/>
        <w:jc w:val="right"/>
        <w:rPr>
          <w:rFonts w:ascii="Calibri Light" w:hAnsi="Calibri Light"/>
          <w:b w:val="0"/>
          <w:sz w:val="26"/>
          <w:szCs w:val="26"/>
        </w:rPr>
      </w:pPr>
      <w:r w:rsidRPr="00B45A46">
        <w:rPr>
          <w:rFonts w:ascii="Calibri Light" w:hAnsi="Calibri Light"/>
          <w:b w:val="0"/>
          <w:sz w:val="26"/>
          <w:szCs w:val="26"/>
        </w:rPr>
        <w:t>Pułtusk,</w:t>
      </w:r>
      <w:r w:rsidR="00C050E8">
        <w:rPr>
          <w:rFonts w:ascii="Calibri Light" w:hAnsi="Calibri Light"/>
          <w:b w:val="0"/>
          <w:sz w:val="26"/>
          <w:szCs w:val="26"/>
        </w:rPr>
        <w:t>10 lutego 2020</w:t>
      </w:r>
      <w:r>
        <w:rPr>
          <w:rFonts w:ascii="Calibri Light" w:hAnsi="Calibri Light"/>
          <w:b w:val="0"/>
          <w:sz w:val="26"/>
          <w:szCs w:val="26"/>
        </w:rPr>
        <w:t xml:space="preserve"> r.</w:t>
      </w:r>
    </w:p>
    <w:p w:rsidR="00FA094C" w:rsidRDefault="00FA094C" w:rsidP="00FA094C"/>
    <w:p w:rsidR="00FA094C" w:rsidRDefault="00FA094C" w:rsidP="00FA094C">
      <w:pPr>
        <w:pStyle w:val="Nagwek1"/>
        <w:rPr>
          <w:rFonts w:ascii="Calibri Light" w:hAnsi="Calibri Light"/>
          <w:sz w:val="26"/>
          <w:szCs w:val="26"/>
          <w:u w:val="single"/>
        </w:rPr>
      </w:pPr>
      <w:r>
        <w:rPr>
          <w:rFonts w:ascii="Calibri Light" w:hAnsi="Calibri Light"/>
          <w:sz w:val="26"/>
          <w:szCs w:val="26"/>
          <w:u w:val="single"/>
        </w:rPr>
        <w:t xml:space="preserve">WEZWANIE </w:t>
      </w:r>
      <w:r w:rsidRPr="003D1302">
        <w:rPr>
          <w:rFonts w:ascii="Calibri Light" w:hAnsi="Calibri Light"/>
          <w:sz w:val="26"/>
          <w:szCs w:val="26"/>
          <w:u w:val="single"/>
        </w:rPr>
        <w:t>DO</w:t>
      </w:r>
      <w:r>
        <w:rPr>
          <w:rFonts w:ascii="Calibri Light" w:hAnsi="Calibri Light"/>
          <w:sz w:val="26"/>
          <w:szCs w:val="26"/>
          <w:u w:val="single"/>
        </w:rPr>
        <w:t xml:space="preserve"> ODBIORU </w:t>
      </w:r>
      <w:r w:rsidRPr="003D1302">
        <w:rPr>
          <w:rFonts w:ascii="Calibri Light" w:hAnsi="Calibri Light"/>
          <w:sz w:val="26"/>
          <w:szCs w:val="26"/>
          <w:u w:val="single"/>
        </w:rPr>
        <w:t xml:space="preserve">RZECZY </w:t>
      </w:r>
    </w:p>
    <w:p w:rsidR="00FA094C" w:rsidRPr="009232AA" w:rsidRDefault="00FA094C" w:rsidP="00FA094C"/>
    <w:p w:rsidR="00FA094C" w:rsidRPr="00D129B1" w:rsidRDefault="00FA094C" w:rsidP="00FA094C">
      <w:pPr>
        <w:pStyle w:val="Tekstpodstawowy"/>
        <w:jc w:val="both"/>
      </w:pPr>
      <w:r w:rsidRPr="00D129B1">
        <w:t>Na podstawie art. 15 ust. 3 i 4 ustawy z dnia 20 lutego 2015 r. o rzeczach znalezionych (</w:t>
      </w:r>
      <w:proofErr w:type="spellStart"/>
      <w:r w:rsidRPr="00D129B1">
        <w:t>DzU</w:t>
      </w:r>
      <w:proofErr w:type="spellEnd"/>
      <w:r w:rsidRPr="00D129B1">
        <w:t xml:space="preserve"> poz. 397 ze zm.), z uwagi na brak możliwości doręczenia osobie uprawnionej wezwania </w:t>
      </w:r>
      <w:r w:rsidR="005125EB">
        <w:br/>
      </w:r>
      <w:r w:rsidRPr="00D129B1">
        <w:t>do odbioru rzeczy lub nieustalenie osoby uprawnionej Starosta Pułtuski wzywa wszystkie osoby uprawnione (właścicieli lub osoby posiadające inny tytuł prawny) do niezwłocznego odbioru niżej wyszczególnionych rzeczy przechowywanych przez Biuro Rzeczy Znalezionych w Wydziale Organizacji i Nadzoru Starostwa Powiatowego w Pułtusku, realizującym w imieniu Starosty Pułtuskiego zadania z zakresu spraw dotyczących rzeczy znalezionych:</w:t>
      </w:r>
    </w:p>
    <w:p w:rsidR="00FA094C" w:rsidRPr="009232AA" w:rsidRDefault="00FA094C" w:rsidP="00FA094C">
      <w:pPr>
        <w:pStyle w:val="Tekstpodstawowy"/>
        <w:jc w:val="both"/>
        <w:rPr>
          <w:rFonts w:ascii="Calibri Light" w:hAnsi="Calibri Light"/>
        </w:rPr>
      </w:pPr>
    </w:p>
    <w:p w:rsidR="00FA094C" w:rsidRPr="009232AA" w:rsidRDefault="00FA094C" w:rsidP="00FA094C">
      <w:pPr>
        <w:pStyle w:val="Tekstpodstawowy"/>
        <w:numPr>
          <w:ilvl w:val="0"/>
          <w:numId w:val="3"/>
        </w:numPr>
        <w:jc w:val="both"/>
        <w:rPr>
          <w:rFonts w:ascii="Calibri Light" w:hAnsi="Calibri Light"/>
        </w:rPr>
      </w:pPr>
      <w:r w:rsidRPr="009232AA">
        <w:rPr>
          <w:rFonts w:ascii="Calibri Light" w:hAnsi="Calibri Light"/>
          <w:b/>
          <w:bCs/>
        </w:rPr>
        <w:t>rower typu damka</w:t>
      </w:r>
      <w:r w:rsidRPr="009232AA">
        <w:rPr>
          <w:rFonts w:ascii="Calibri Light" w:hAnsi="Calibri Light"/>
        </w:rPr>
        <w:t xml:space="preserve"> – znaleziony 11.12.2007 r. w Pułtusku, w okolicy ul. Daszy</w:t>
      </w:r>
      <w:r w:rsidRPr="009232AA">
        <w:rPr>
          <w:rFonts w:ascii="Calibri Light" w:hAnsi="Calibri Light" w:cs="Calibri"/>
        </w:rPr>
        <w:t>ń</w:t>
      </w:r>
      <w:r w:rsidRPr="009232AA">
        <w:rPr>
          <w:rFonts w:ascii="Calibri Light" w:hAnsi="Calibri Light"/>
        </w:rPr>
        <w:t xml:space="preserve">skiego, </w:t>
      </w:r>
    </w:p>
    <w:p w:rsidR="00FA094C" w:rsidRPr="009232AA" w:rsidRDefault="00FA094C" w:rsidP="00FA094C">
      <w:pPr>
        <w:numPr>
          <w:ilvl w:val="0"/>
          <w:numId w:val="4"/>
        </w:numPr>
        <w:jc w:val="both"/>
        <w:rPr>
          <w:rFonts w:ascii="Calibri Light" w:hAnsi="Calibri Light"/>
          <w:color w:val="000000"/>
        </w:rPr>
      </w:pPr>
      <w:r w:rsidRPr="009232AA">
        <w:rPr>
          <w:rFonts w:ascii="Calibri Light" w:hAnsi="Calibri Light"/>
          <w:b/>
          <w:bCs/>
          <w:color w:val="000000"/>
        </w:rPr>
        <w:t>telefon komórkowy</w:t>
      </w:r>
      <w:r w:rsidRPr="009232AA">
        <w:rPr>
          <w:rFonts w:ascii="Calibri Light" w:hAnsi="Calibri Light"/>
          <w:color w:val="000000"/>
        </w:rPr>
        <w:t xml:space="preserve"> - znaleziony 12.03.2008 r. w Pułtusku, ul. Mickiewicza,</w:t>
      </w:r>
    </w:p>
    <w:p w:rsidR="00FA094C" w:rsidRPr="009232AA" w:rsidRDefault="00FA094C" w:rsidP="00FA094C">
      <w:pPr>
        <w:numPr>
          <w:ilvl w:val="0"/>
          <w:numId w:val="5"/>
        </w:numPr>
        <w:jc w:val="both"/>
        <w:rPr>
          <w:rFonts w:ascii="Calibri Light" w:hAnsi="Calibri Light"/>
          <w:color w:val="000000"/>
        </w:rPr>
      </w:pPr>
      <w:r w:rsidRPr="009232AA">
        <w:rPr>
          <w:rFonts w:ascii="Calibri Light" w:hAnsi="Calibri Light"/>
          <w:b/>
          <w:bCs/>
          <w:color w:val="000000"/>
        </w:rPr>
        <w:t>telefon komórkowy</w:t>
      </w:r>
      <w:r w:rsidRPr="009232AA">
        <w:rPr>
          <w:rFonts w:ascii="Calibri Light" w:hAnsi="Calibri Light"/>
          <w:color w:val="000000"/>
        </w:rPr>
        <w:t xml:space="preserve"> - znaleziony 21.07.2008r. w Pułtusku, przy ul. Białowiejskiej,</w:t>
      </w:r>
    </w:p>
    <w:p w:rsidR="00FA094C" w:rsidRPr="009232AA" w:rsidRDefault="00FA094C" w:rsidP="002B6BE1">
      <w:pPr>
        <w:numPr>
          <w:ilvl w:val="0"/>
          <w:numId w:val="6"/>
        </w:numPr>
        <w:tabs>
          <w:tab w:val="clear" w:pos="720"/>
          <w:tab w:val="num" w:pos="360"/>
        </w:tabs>
        <w:jc w:val="both"/>
        <w:rPr>
          <w:rFonts w:ascii="Calibri Light" w:hAnsi="Calibri Light"/>
          <w:color w:val="000000"/>
        </w:rPr>
      </w:pPr>
      <w:r w:rsidRPr="009232AA">
        <w:rPr>
          <w:rFonts w:ascii="Calibri Light" w:hAnsi="Calibri Light"/>
          <w:b/>
          <w:bCs/>
          <w:color w:val="000000"/>
        </w:rPr>
        <w:t>portfel damski</w:t>
      </w:r>
      <w:r w:rsidRPr="009232AA">
        <w:rPr>
          <w:rFonts w:ascii="Calibri Light" w:hAnsi="Calibri Light"/>
          <w:color w:val="000000"/>
        </w:rPr>
        <w:t>- znaleziony 14.12.2008 r. w Pułtusku, przy ul. Rynek,</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portfel damski z zawarto</w:t>
      </w:r>
      <w:r w:rsidRPr="002B6BE1">
        <w:rPr>
          <w:rFonts w:ascii="Calibri Light" w:hAnsi="Calibri Light" w:cs="Calibri"/>
          <w:b/>
          <w:bCs/>
          <w:color w:val="000000"/>
        </w:rPr>
        <w:t>ś</w:t>
      </w:r>
      <w:r w:rsidRPr="002B6BE1">
        <w:rPr>
          <w:rFonts w:ascii="Calibri Light" w:hAnsi="Calibri Light"/>
          <w:b/>
          <w:bCs/>
          <w:color w:val="000000"/>
        </w:rPr>
        <w:t>ci</w:t>
      </w:r>
      <w:r w:rsidRPr="002B6BE1">
        <w:rPr>
          <w:rFonts w:ascii="Calibri Light" w:hAnsi="Calibri Light" w:cs="Calibri"/>
          <w:b/>
          <w:bCs/>
          <w:color w:val="000000"/>
        </w:rPr>
        <w:t>ą</w:t>
      </w:r>
      <w:r w:rsidRPr="002B6BE1">
        <w:rPr>
          <w:rFonts w:ascii="Calibri Light" w:hAnsi="Calibri Light"/>
          <w:b/>
          <w:bCs/>
          <w:color w:val="000000"/>
        </w:rPr>
        <w:t xml:space="preserve"> pieni</w:t>
      </w:r>
      <w:r w:rsidRPr="002B6BE1">
        <w:rPr>
          <w:rFonts w:ascii="Calibri Light" w:hAnsi="Calibri Light" w:cs="Calibri"/>
          <w:b/>
          <w:bCs/>
          <w:color w:val="000000"/>
        </w:rPr>
        <w:t>ę</w:t>
      </w:r>
      <w:r w:rsidRPr="002B6BE1">
        <w:rPr>
          <w:rFonts w:ascii="Calibri Light" w:hAnsi="Calibri Light"/>
          <w:b/>
          <w:bCs/>
          <w:color w:val="000000"/>
        </w:rPr>
        <w:t xml:space="preserve">dzy </w:t>
      </w:r>
      <w:r w:rsidRPr="002B6BE1">
        <w:rPr>
          <w:rFonts w:ascii="Calibri Light" w:hAnsi="Calibri Light"/>
          <w:color w:val="000000"/>
        </w:rPr>
        <w:t>– znaleziony 23.07.2009 r. w Pułtusku,</w:t>
      </w:r>
      <w:r w:rsidRPr="002B6BE1">
        <w:rPr>
          <w:rFonts w:ascii="Calibri Light" w:hAnsi="Calibri Light"/>
          <w:color w:val="000000"/>
        </w:rPr>
        <w:br/>
        <w:t xml:space="preserve">przy ul. </w:t>
      </w:r>
      <w:r w:rsidRPr="002B6BE1">
        <w:rPr>
          <w:rFonts w:ascii="Calibri Light" w:hAnsi="Calibri Light" w:cs="Calibri"/>
          <w:color w:val="000000"/>
        </w:rPr>
        <w:t>Ś</w:t>
      </w:r>
      <w:r w:rsidRPr="002B6BE1">
        <w:rPr>
          <w:rFonts w:ascii="Calibri Light" w:hAnsi="Calibri Light"/>
          <w:color w:val="000000"/>
        </w:rPr>
        <w:t>wi</w:t>
      </w:r>
      <w:r w:rsidRPr="002B6BE1">
        <w:rPr>
          <w:rFonts w:ascii="Calibri Light" w:hAnsi="Calibri Light" w:cs="Calibri"/>
          <w:color w:val="000000"/>
        </w:rPr>
        <w:t>ę</w:t>
      </w:r>
      <w:r w:rsidRPr="002B6BE1">
        <w:rPr>
          <w:rFonts w:ascii="Calibri Light" w:hAnsi="Calibri Light"/>
          <w:color w:val="000000"/>
        </w:rPr>
        <w:t>toja</w:t>
      </w:r>
      <w:r w:rsidRPr="002B6BE1">
        <w:rPr>
          <w:rFonts w:ascii="Calibri Light" w:hAnsi="Calibri Light" w:cs="Calibri"/>
          <w:color w:val="000000"/>
        </w:rPr>
        <w:t>ń</w:t>
      </w:r>
      <w:r w:rsidRPr="002B6BE1">
        <w:rPr>
          <w:rFonts w:ascii="Calibri Light" w:hAnsi="Calibri Light"/>
          <w:color w:val="000000"/>
        </w:rPr>
        <w:t>skiej,</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w:t>
      </w:r>
      <w:r w:rsidRPr="002B6BE1">
        <w:rPr>
          <w:rFonts w:ascii="Calibri Light" w:hAnsi="Calibri Light"/>
          <w:color w:val="000000"/>
        </w:rPr>
        <w:t xml:space="preserve"> – znaleziony 23.06.2010 r.  w Pułtusku, przy ul. Rynek,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w:t>
      </w:r>
      <w:r w:rsidRPr="002B6BE1">
        <w:rPr>
          <w:rFonts w:ascii="Calibri Light" w:hAnsi="Calibri Light"/>
          <w:color w:val="000000"/>
        </w:rPr>
        <w:t xml:space="preserve"> – znaleziony 27.07.2010 r.  w Pułtusku, na Pla</w:t>
      </w:r>
      <w:r w:rsidRPr="002B6BE1">
        <w:rPr>
          <w:rFonts w:ascii="Calibri Light" w:hAnsi="Calibri Light" w:cs="Calibri"/>
          <w:color w:val="000000"/>
        </w:rPr>
        <w:t>ż</w:t>
      </w:r>
      <w:r w:rsidRPr="002B6BE1">
        <w:rPr>
          <w:rFonts w:ascii="Calibri Light" w:hAnsi="Calibri Light"/>
          <w:color w:val="000000"/>
        </w:rPr>
        <w:t>y Miejskiej,</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 xml:space="preserve">telefon komórkowy – </w:t>
      </w:r>
      <w:r w:rsidRPr="002B6BE1">
        <w:rPr>
          <w:rFonts w:ascii="Calibri Light" w:hAnsi="Calibri Light"/>
          <w:color w:val="000000"/>
        </w:rPr>
        <w:t xml:space="preserve">znaleziony 22.01.2011 r. w Pułtusku, przy ul. Mickiewicza,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 xml:space="preserve">kluczyk samochodowy z brelokiem – </w:t>
      </w:r>
      <w:r w:rsidRPr="002B6BE1">
        <w:rPr>
          <w:rFonts w:ascii="Calibri Light" w:hAnsi="Calibri Light"/>
          <w:color w:val="000000"/>
        </w:rPr>
        <w:t>znaleziony 12.02.2011 r. w Pułtusku,</w:t>
      </w:r>
      <w:r w:rsidRPr="002B6BE1">
        <w:rPr>
          <w:rFonts w:ascii="Calibri Light" w:hAnsi="Calibri Light"/>
          <w:color w:val="000000"/>
        </w:rPr>
        <w:br/>
        <w:t xml:space="preserve">przy ul. Jana Pawła II (okolice myjni samochodowej),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 xml:space="preserve">telefon komórkowy – </w:t>
      </w:r>
      <w:r w:rsidRPr="002B6BE1">
        <w:rPr>
          <w:rFonts w:ascii="Calibri Light" w:hAnsi="Calibri Light"/>
          <w:color w:val="000000"/>
        </w:rPr>
        <w:t>znaleziony 03.02.2012 r. w Pułtusku, przy ul. 11 Listopada,</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color w:val="000000"/>
        </w:rPr>
        <w:t xml:space="preserve"> znaleziony 24.03.2012 r. w Pułtusku, przy ul. Białowiejskiej,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rower typu damka z reklamówk</w:t>
      </w:r>
      <w:r w:rsidRPr="002B6BE1">
        <w:rPr>
          <w:rFonts w:ascii="Calibri Light" w:hAnsi="Calibri Light" w:cs="Calibri"/>
          <w:b/>
          <w:bCs/>
          <w:color w:val="000000"/>
        </w:rPr>
        <w:t>ą</w:t>
      </w:r>
      <w:r w:rsidRPr="002B6BE1">
        <w:rPr>
          <w:rFonts w:ascii="Calibri Light" w:hAnsi="Calibri Light"/>
          <w:b/>
          <w:bCs/>
          <w:color w:val="000000"/>
        </w:rPr>
        <w:t xml:space="preserve"> zawieraj</w:t>
      </w:r>
      <w:r w:rsidRPr="002B6BE1">
        <w:rPr>
          <w:rFonts w:ascii="Calibri Light" w:hAnsi="Calibri Light" w:cs="Calibri"/>
          <w:b/>
          <w:bCs/>
          <w:color w:val="000000"/>
        </w:rPr>
        <w:t>ą</w:t>
      </w:r>
      <w:r w:rsidRPr="002B6BE1">
        <w:rPr>
          <w:rFonts w:ascii="Calibri Light" w:hAnsi="Calibri Light"/>
          <w:b/>
          <w:bCs/>
          <w:color w:val="000000"/>
        </w:rPr>
        <w:t>ca artyku</w:t>
      </w:r>
      <w:r w:rsidRPr="002B6BE1">
        <w:rPr>
          <w:rFonts w:ascii="Calibri Light" w:hAnsi="Calibri Light" w:cs="Berlin Sans FB"/>
          <w:b/>
          <w:bCs/>
          <w:color w:val="000000"/>
        </w:rPr>
        <w:t>ł</w:t>
      </w:r>
      <w:r w:rsidRPr="002B6BE1">
        <w:rPr>
          <w:rFonts w:ascii="Calibri Light" w:hAnsi="Calibri Light"/>
          <w:b/>
          <w:bCs/>
          <w:color w:val="000000"/>
        </w:rPr>
        <w:t>y spo</w:t>
      </w:r>
      <w:r w:rsidRPr="002B6BE1">
        <w:rPr>
          <w:rFonts w:ascii="Calibri Light" w:hAnsi="Calibri Light" w:cs="Calibri"/>
          <w:b/>
          <w:bCs/>
          <w:color w:val="000000"/>
        </w:rPr>
        <w:t>ż</w:t>
      </w:r>
      <w:r w:rsidRPr="002B6BE1">
        <w:rPr>
          <w:rFonts w:ascii="Calibri Light" w:hAnsi="Calibri Light"/>
          <w:b/>
          <w:bCs/>
          <w:color w:val="000000"/>
        </w:rPr>
        <w:t>ywcze oraz odzie</w:t>
      </w:r>
      <w:r w:rsidRPr="002B6BE1">
        <w:rPr>
          <w:rFonts w:ascii="Calibri Light" w:hAnsi="Calibri Light" w:cs="Calibri"/>
          <w:b/>
          <w:bCs/>
          <w:color w:val="000000"/>
        </w:rPr>
        <w:t>ż</w:t>
      </w:r>
      <w:r w:rsidRPr="002B6BE1">
        <w:rPr>
          <w:rFonts w:ascii="Calibri Light" w:hAnsi="Calibri Light"/>
          <w:b/>
          <w:bCs/>
          <w:color w:val="000000"/>
        </w:rPr>
        <w:t xml:space="preserve"> </w:t>
      </w:r>
      <w:r w:rsidRPr="002B6BE1">
        <w:rPr>
          <w:rFonts w:ascii="Calibri Light" w:hAnsi="Calibri Light" w:cs="Berlin Sans FB"/>
          <w:b/>
          <w:bCs/>
          <w:color w:val="000000"/>
        </w:rPr>
        <w:t>–</w:t>
      </w:r>
      <w:r w:rsidRPr="002B6BE1">
        <w:rPr>
          <w:rFonts w:ascii="Calibri Light" w:hAnsi="Calibri Light"/>
          <w:b/>
          <w:bCs/>
          <w:color w:val="000000"/>
        </w:rPr>
        <w:t xml:space="preserve"> </w:t>
      </w:r>
      <w:r w:rsidRPr="002B6BE1">
        <w:rPr>
          <w:rFonts w:ascii="Calibri Light" w:hAnsi="Calibri Light"/>
          <w:bCs/>
          <w:color w:val="000000"/>
        </w:rPr>
        <w:t>znaleziony 29.03.2012 r. w Pułtusku, przy ul. 3 Maja,</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rower –</w:t>
      </w:r>
      <w:r w:rsidRPr="002B6BE1">
        <w:rPr>
          <w:rFonts w:ascii="Calibri Light" w:hAnsi="Calibri Light"/>
          <w:color w:val="000000"/>
        </w:rPr>
        <w:t xml:space="preserve"> znaleziony 05.04.2012 r. w Pułtusku, przy ul. Rynek,</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 xml:space="preserve">telefon komórkowy – </w:t>
      </w:r>
      <w:r w:rsidRPr="002B6BE1">
        <w:rPr>
          <w:rFonts w:ascii="Calibri Light" w:hAnsi="Calibri Light"/>
          <w:color w:val="000000"/>
        </w:rPr>
        <w:t>znaleziony 06.08.2012 r. w Gładczynie Rz</w:t>
      </w:r>
      <w:r w:rsidRPr="002B6BE1">
        <w:rPr>
          <w:rFonts w:ascii="Calibri Light" w:hAnsi="Calibri Light" w:cs="Calibri"/>
          <w:color w:val="000000"/>
        </w:rPr>
        <w:t>ą</w:t>
      </w:r>
      <w:r w:rsidRPr="002B6BE1">
        <w:rPr>
          <w:rFonts w:ascii="Calibri Light" w:hAnsi="Calibri Light"/>
          <w:color w:val="000000"/>
        </w:rPr>
        <w:t xml:space="preserve">dowym (gm. Zatory),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i klucze  -</w:t>
      </w:r>
      <w:r w:rsidRPr="002B6BE1">
        <w:rPr>
          <w:rFonts w:ascii="Calibri Light" w:hAnsi="Calibri Light"/>
          <w:bCs/>
          <w:color w:val="000000"/>
        </w:rPr>
        <w:t xml:space="preserve"> znalezione</w:t>
      </w:r>
      <w:r w:rsidRPr="002B6BE1">
        <w:rPr>
          <w:rFonts w:ascii="Calibri Light" w:hAnsi="Calibri Light"/>
          <w:color w:val="000000"/>
        </w:rPr>
        <w:t xml:space="preserve"> 20</w:t>
      </w:r>
      <w:r w:rsidRPr="002B6BE1">
        <w:rPr>
          <w:rFonts w:ascii="Calibri Light" w:hAnsi="Calibri Light"/>
          <w:bCs/>
          <w:color w:val="000000"/>
        </w:rPr>
        <w:t xml:space="preserve">.10.2012 r. w Pułtusku, w okolicy </w:t>
      </w:r>
      <w:r w:rsidRPr="002B6BE1">
        <w:rPr>
          <w:rFonts w:ascii="Calibri Light" w:hAnsi="Calibri Light"/>
          <w:bCs/>
          <w:color w:val="000000"/>
        </w:rPr>
        <w:br/>
        <w:t>ul. Widok,</w:t>
      </w:r>
      <w:r w:rsidRPr="002B6BE1">
        <w:rPr>
          <w:rFonts w:ascii="Calibri Light" w:hAnsi="Calibri Light"/>
          <w:color w:val="000000"/>
        </w:rPr>
        <w:t xml:space="preserve">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color w:val="000000"/>
        </w:rPr>
        <w:t xml:space="preserve"> znaleziony 19.04.2013 r. w Pułtusku, przy ul. Wspólnej,</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bCs/>
          <w:color w:val="000000"/>
        </w:rPr>
        <w:t xml:space="preserve"> znaleziony 31.05.2013 r. w Pułtusku, przy ul. Daszy</w:t>
      </w:r>
      <w:r w:rsidRPr="002B6BE1">
        <w:rPr>
          <w:rFonts w:ascii="Calibri Light" w:hAnsi="Calibri Light" w:cs="Calibri"/>
          <w:bCs/>
          <w:color w:val="000000"/>
        </w:rPr>
        <w:t>ń</w:t>
      </w:r>
      <w:r w:rsidRPr="002B6BE1">
        <w:rPr>
          <w:rFonts w:ascii="Calibri Light" w:hAnsi="Calibri Light"/>
          <w:bCs/>
          <w:color w:val="000000"/>
        </w:rPr>
        <w:t>skiego,</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color w:val="000000"/>
        </w:rPr>
        <w:t xml:space="preserve"> znaleziony  03.08.2013 r. w Pułtusku, przy ul. 17 Stycznia,</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rower z plecakiem zawieraj</w:t>
      </w:r>
      <w:r w:rsidRPr="002B6BE1">
        <w:rPr>
          <w:rFonts w:ascii="Calibri Light" w:hAnsi="Calibri Light" w:cs="Calibri"/>
          <w:b/>
          <w:bCs/>
          <w:color w:val="000000"/>
        </w:rPr>
        <w:t>ą</w:t>
      </w:r>
      <w:r w:rsidRPr="002B6BE1">
        <w:rPr>
          <w:rFonts w:ascii="Calibri Light" w:hAnsi="Calibri Light"/>
          <w:b/>
          <w:bCs/>
          <w:color w:val="000000"/>
        </w:rPr>
        <w:t xml:space="preserve">cym obuwie </w:t>
      </w:r>
      <w:r w:rsidRPr="002B6BE1">
        <w:rPr>
          <w:rFonts w:ascii="Calibri Light" w:hAnsi="Calibri Light" w:cs="Berlin Sans FB"/>
          <w:b/>
          <w:bCs/>
          <w:color w:val="000000"/>
        </w:rPr>
        <w:t>–</w:t>
      </w:r>
      <w:r w:rsidRPr="002B6BE1">
        <w:rPr>
          <w:rFonts w:ascii="Calibri Light" w:hAnsi="Calibri Light"/>
          <w:color w:val="000000"/>
        </w:rPr>
        <w:t xml:space="preserve"> znaleziony 03.06.2013 r. w Bulkowie</w:t>
      </w:r>
      <w:r w:rsidRPr="002B6BE1">
        <w:rPr>
          <w:rFonts w:ascii="Calibri Light" w:hAnsi="Calibri Light"/>
          <w:color w:val="000000"/>
        </w:rPr>
        <w:br/>
        <w:t>(gm. Winnica),</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z etui –</w:t>
      </w:r>
      <w:r w:rsidRPr="002B6BE1">
        <w:rPr>
          <w:rFonts w:ascii="Calibri Light" w:hAnsi="Calibri Light"/>
          <w:color w:val="000000"/>
        </w:rPr>
        <w:t xml:space="preserve"> znaleziony 22.08.2013 r. w Pułtusku, przy ul. Daszy</w:t>
      </w:r>
      <w:r w:rsidRPr="002B6BE1">
        <w:rPr>
          <w:rFonts w:ascii="Calibri Light" w:hAnsi="Calibri Light" w:cs="Calibri"/>
          <w:color w:val="000000"/>
        </w:rPr>
        <w:t>ń</w:t>
      </w:r>
      <w:r w:rsidRPr="002B6BE1">
        <w:rPr>
          <w:rFonts w:ascii="Calibri Light" w:hAnsi="Calibri Light"/>
          <w:color w:val="000000"/>
        </w:rPr>
        <w:t>skiego,</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w:t>
      </w:r>
      <w:r w:rsidRPr="002B6BE1">
        <w:rPr>
          <w:rFonts w:ascii="Calibri Light" w:hAnsi="Calibri Light"/>
          <w:color w:val="000000"/>
        </w:rPr>
        <w:t xml:space="preserve"> znaleziony 30.08.2013 r. w Pułtusku, przy al. Polonii,</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fotelik samochodowy –</w:t>
      </w:r>
      <w:r w:rsidRPr="002B6BE1">
        <w:rPr>
          <w:rFonts w:ascii="Calibri Light" w:hAnsi="Calibri Light"/>
          <w:b/>
          <w:color w:val="000000"/>
        </w:rPr>
        <w:t xml:space="preserve"> nosidełko</w:t>
      </w:r>
      <w:r w:rsidRPr="002B6BE1">
        <w:rPr>
          <w:rFonts w:ascii="Calibri Light" w:hAnsi="Calibri Light"/>
          <w:color w:val="000000"/>
        </w:rPr>
        <w:t xml:space="preserve"> – znaleziony 04.09.2013 r. w Pułtusku, przy ul. Na Skarpie,</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bCs/>
          <w:color w:val="000000"/>
        </w:rPr>
        <w:t xml:space="preserve"> znaleziony 16.12.2013 r. w Pułtusku, przy ul. Tartacznej,</w:t>
      </w:r>
      <w:r w:rsidRPr="002B6BE1">
        <w:rPr>
          <w:rFonts w:ascii="Calibri Light" w:hAnsi="Calibri Light"/>
          <w:color w:val="000000"/>
        </w:rPr>
        <w:t xml:space="preserve">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lastRenderedPageBreak/>
        <w:t>telefon komórkowy</w:t>
      </w:r>
      <w:r w:rsidRPr="002B6BE1">
        <w:rPr>
          <w:rFonts w:ascii="Calibri Light" w:hAnsi="Calibri Light"/>
          <w:color w:val="000000"/>
        </w:rPr>
        <w:t xml:space="preserve"> – znaleziony 05.03.2014r. w Sisicach,</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klucze z brelokiem</w:t>
      </w:r>
      <w:r w:rsidRPr="002B6BE1">
        <w:rPr>
          <w:rFonts w:ascii="Calibri Light" w:hAnsi="Calibri Light"/>
          <w:color w:val="000000"/>
        </w:rPr>
        <w:t xml:space="preserve"> – znalezione 05.06.2014r. w Pułtusku,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bCs/>
          <w:color w:val="000000"/>
        </w:rPr>
        <w:t xml:space="preserve"> znaleziony 28.06.2014 r. w Pułtusku, przy ul. Rynek,</w:t>
      </w:r>
      <w:r w:rsidRPr="002B6BE1">
        <w:rPr>
          <w:rFonts w:ascii="Calibri Light" w:hAnsi="Calibri Light"/>
          <w:color w:val="000000"/>
        </w:rPr>
        <w:t xml:space="preserve">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color w:val="000000"/>
        </w:rPr>
        <w:t xml:space="preserve"> znaleziony 04.08.2014r. w Olsztynku (parking restauracji </w:t>
      </w:r>
      <w:r w:rsidRPr="002B6BE1">
        <w:rPr>
          <w:rFonts w:ascii="Calibri Light" w:hAnsi="Calibri Light"/>
          <w:color w:val="000000"/>
        </w:rPr>
        <w:br/>
      </w:r>
      <w:proofErr w:type="spellStart"/>
      <w:r w:rsidRPr="002B6BE1">
        <w:rPr>
          <w:rFonts w:ascii="Calibri Light" w:hAnsi="Calibri Light"/>
          <w:color w:val="000000"/>
        </w:rPr>
        <w:t>Mc</w:t>
      </w:r>
      <w:proofErr w:type="spellEnd"/>
      <w:r w:rsidRPr="002B6BE1">
        <w:rPr>
          <w:rFonts w:ascii="Calibri Light" w:hAnsi="Calibri Light"/>
          <w:color w:val="000000"/>
        </w:rPr>
        <w:t xml:space="preserve"> </w:t>
      </w:r>
      <w:proofErr w:type="spellStart"/>
      <w:r w:rsidRPr="002B6BE1">
        <w:rPr>
          <w:rFonts w:ascii="Calibri Light" w:hAnsi="Calibri Light"/>
          <w:color w:val="000000"/>
        </w:rPr>
        <w:t>Donalds</w:t>
      </w:r>
      <w:proofErr w:type="spellEnd"/>
      <w:r w:rsidRPr="002B6BE1">
        <w:rPr>
          <w:rFonts w:ascii="Calibri Light" w:hAnsi="Calibri Light"/>
          <w:color w:val="000000"/>
        </w:rPr>
        <w:t xml:space="preserve">),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klucz –</w:t>
      </w:r>
      <w:r w:rsidRPr="002B6BE1">
        <w:rPr>
          <w:rFonts w:ascii="Calibri Light" w:hAnsi="Calibri Light"/>
          <w:color w:val="000000"/>
        </w:rPr>
        <w:t xml:space="preserve"> znaleziony 19.08.2014 r. w Pułtusku, przy ul. Białowiejskiej (korytarz przed Wydziałem Komunikacji i Dróg Starostwa Powiatowego w Pułtusku),</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color w:val="000000"/>
        </w:rPr>
        <w:t xml:space="preserve"> znaleziony 16.11.2014 r. w Pułtusku, przy ul. Jana Pawła II,</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portfel z zawarto</w:t>
      </w:r>
      <w:r w:rsidRPr="002B6BE1">
        <w:rPr>
          <w:rFonts w:ascii="Calibri Light" w:hAnsi="Calibri Light" w:cs="Calibri"/>
          <w:b/>
          <w:bCs/>
          <w:color w:val="000000"/>
        </w:rPr>
        <w:t>ś</w:t>
      </w:r>
      <w:r w:rsidRPr="002B6BE1">
        <w:rPr>
          <w:rFonts w:ascii="Calibri Light" w:hAnsi="Calibri Light"/>
          <w:b/>
          <w:bCs/>
          <w:color w:val="000000"/>
        </w:rPr>
        <w:t>ci</w:t>
      </w:r>
      <w:r w:rsidRPr="002B6BE1">
        <w:rPr>
          <w:rFonts w:ascii="Calibri Light" w:hAnsi="Calibri Light" w:cs="Calibri"/>
          <w:b/>
          <w:bCs/>
          <w:color w:val="000000"/>
        </w:rPr>
        <w:t>ą</w:t>
      </w:r>
      <w:r w:rsidRPr="002B6BE1">
        <w:rPr>
          <w:rFonts w:ascii="Calibri Light" w:hAnsi="Calibri Light"/>
          <w:b/>
          <w:bCs/>
          <w:color w:val="000000"/>
        </w:rPr>
        <w:t xml:space="preserve"> pieni</w:t>
      </w:r>
      <w:r w:rsidRPr="002B6BE1">
        <w:rPr>
          <w:rFonts w:ascii="Calibri Light" w:hAnsi="Calibri Light" w:cs="Calibri"/>
          <w:b/>
          <w:bCs/>
          <w:color w:val="000000"/>
        </w:rPr>
        <w:t>ę</w:t>
      </w:r>
      <w:r w:rsidRPr="002B6BE1">
        <w:rPr>
          <w:rFonts w:ascii="Calibri Light" w:hAnsi="Calibri Light"/>
          <w:b/>
          <w:bCs/>
          <w:color w:val="000000"/>
        </w:rPr>
        <w:t xml:space="preserve">dzy </w:t>
      </w:r>
      <w:r w:rsidRPr="002B6BE1">
        <w:rPr>
          <w:rFonts w:ascii="Calibri Light" w:hAnsi="Calibri Light"/>
          <w:color w:val="000000"/>
        </w:rPr>
        <w:t xml:space="preserve">– znaleziony 06.03.2015 r. w Pułtusku, przy ul. </w:t>
      </w:r>
      <w:r w:rsidRPr="002B6BE1">
        <w:rPr>
          <w:rFonts w:ascii="Calibri Light" w:hAnsi="Calibri Light" w:cs="Calibri"/>
          <w:color w:val="000000"/>
        </w:rPr>
        <w:t>Ś</w:t>
      </w:r>
      <w:r w:rsidRPr="002B6BE1">
        <w:rPr>
          <w:rFonts w:ascii="Calibri Light" w:hAnsi="Calibri Light"/>
          <w:color w:val="000000"/>
        </w:rPr>
        <w:t>wi</w:t>
      </w:r>
      <w:r w:rsidRPr="002B6BE1">
        <w:rPr>
          <w:rFonts w:ascii="Calibri Light" w:hAnsi="Calibri Light" w:cs="Calibri"/>
          <w:color w:val="000000"/>
        </w:rPr>
        <w:t>ę</w:t>
      </w:r>
      <w:r w:rsidRPr="002B6BE1">
        <w:rPr>
          <w:rFonts w:ascii="Calibri Light" w:hAnsi="Calibri Light"/>
          <w:color w:val="000000"/>
        </w:rPr>
        <w:t>toja</w:t>
      </w:r>
      <w:r w:rsidRPr="002B6BE1">
        <w:rPr>
          <w:rFonts w:ascii="Calibri Light" w:hAnsi="Calibri Light" w:cs="Calibri"/>
          <w:color w:val="000000"/>
        </w:rPr>
        <w:t>ń</w:t>
      </w:r>
      <w:r w:rsidRPr="002B6BE1">
        <w:rPr>
          <w:rFonts w:ascii="Calibri Light" w:hAnsi="Calibri Light"/>
          <w:color w:val="000000"/>
        </w:rPr>
        <w:t>skiej,</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color w:val="000000"/>
        </w:rPr>
        <w:t xml:space="preserve"> znaleziony 29.03.2015 r. w Pułtusku, przy ul. Rynek,</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cyfrowy odbiornik satelitarny z akcesoriami –</w:t>
      </w:r>
      <w:r w:rsidRPr="002B6BE1">
        <w:rPr>
          <w:rFonts w:ascii="Calibri Light" w:hAnsi="Calibri Light"/>
          <w:bCs/>
          <w:color w:val="000000"/>
        </w:rPr>
        <w:t xml:space="preserve"> znaleziony 05.05.2015 r. w Pułtusku, </w:t>
      </w:r>
      <w:r w:rsidRPr="002B6BE1">
        <w:rPr>
          <w:rFonts w:ascii="Calibri Light" w:hAnsi="Calibri Light"/>
          <w:bCs/>
          <w:color w:val="000000"/>
        </w:rPr>
        <w:br/>
        <w:t>przy ul. Rynek,</w:t>
      </w:r>
      <w:r w:rsidRPr="002B6BE1">
        <w:rPr>
          <w:rFonts w:ascii="Calibri Light" w:hAnsi="Calibri Light"/>
          <w:b/>
          <w:bCs/>
          <w:color w:val="000000"/>
        </w:rPr>
        <w:t xml:space="preserve">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telefon komórkowy</w:t>
      </w:r>
      <w:r w:rsidRPr="002B6BE1">
        <w:rPr>
          <w:rFonts w:ascii="Calibri Light" w:hAnsi="Calibri Light"/>
          <w:color w:val="000000"/>
        </w:rPr>
        <w:t xml:space="preserve"> – znaleziony ok. 15.07.2015 r. w Pułtusku, na dworcu autobusowym, </w:t>
      </w:r>
    </w:p>
    <w:p w:rsidR="004A3B15"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 xml:space="preserve">2 pęki kluczy oraz monety </w:t>
      </w:r>
      <w:r w:rsidRPr="002B6BE1">
        <w:rPr>
          <w:rFonts w:ascii="Calibri Light" w:hAnsi="Calibri Light"/>
          <w:color w:val="000000"/>
        </w:rPr>
        <w:t>– znalezione 28.11.2015 r. w Pułtusku, na os. Na Skarpie,</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 xml:space="preserve">telefon komórkowy – </w:t>
      </w:r>
      <w:r w:rsidRPr="002B6BE1">
        <w:rPr>
          <w:rFonts w:ascii="Calibri Light" w:hAnsi="Calibri Light"/>
          <w:color w:val="000000"/>
        </w:rPr>
        <w:t>znaleziony 13 bądź 14.05.2016 r. w Pułtusku, przy ul. Kombatantów,</w:t>
      </w:r>
    </w:p>
    <w:p w:rsidR="002B6ADF"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pęk kluczy –</w:t>
      </w:r>
      <w:r w:rsidRPr="002B6BE1">
        <w:rPr>
          <w:rFonts w:ascii="Calibri Light" w:hAnsi="Calibri Light"/>
          <w:color w:val="000000"/>
        </w:rPr>
        <w:t xml:space="preserve"> znaleziony 27.05.2016 r. w Pułtusku, </w:t>
      </w:r>
      <w:r w:rsidR="002B6ADF" w:rsidRPr="002B6BE1">
        <w:rPr>
          <w:rFonts w:ascii="Calibri Light" w:hAnsi="Calibri Light"/>
          <w:color w:val="000000"/>
        </w:rPr>
        <w:t xml:space="preserve">przy ul. Mickiewicza (rondo),  </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tablet –</w:t>
      </w:r>
      <w:r w:rsidRPr="002B6BE1">
        <w:rPr>
          <w:rFonts w:ascii="Calibri Light" w:hAnsi="Calibri Light"/>
          <w:color w:val="000000"/>
        </w:rPr>
        <w:t xml:space="preserve"> znaleziony 20 bądź 21.07.2016 r. w m. Pawłowo (gm. Winnica),</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rower –</w:t>
      </w:r>
      <w:r w:rsidRPr="002B6BE1">
        <w:rPr>
          <w:rFonts w:ascii="Calibri Light" w:hAnsi="Calibri Light"/>
          <w:color w:val="000000"/>
        </w:rPr>
        <w:t xml:space="preserve"> znaleziony ok.18.08.2016  r. w Pułtusku, przy ul. Mickiewicza,</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telefon komórkowy</w:t>
      </w:r>
      <w:r w:rsidRPr="002B6BE1">
        <w:rPr>
          <w:rFonts w:ascii="Calibri Light" w:hAnsi="Calibri Light"/>
          <w:color w:val="000000"/>
        </w:rPr>
        <w:t xml:space="preserve"> – znaleziony ok. 30.08.2016. w lesie w m. Pękowo (gm. Gzy),</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 xml:space="preserve">pęk kluczy </w:t>
      </w:r>
      <w:r w:rsidRPr="002B6BE1">
        <w:rPr>
          <w:rFonts w:ascii="Calibri Light" w:hAnsi="Calibri Light"/>
          <w:color w:val="000000"/>
        </w:rPr>
        <w:t>– znaleziony 22.11.2016 r. w Pułtusku, przy ul. Daszyńskiego (okolice ZUS) -</w:t>
      </w:r>
      <w:r w:rsidRPr="002B6BE1">
        <w:rPr>
          <w:rFonts w:ascii="Calibri Light" w:hAnsi="Calibri Light"/>
          <w:i/>
          <w:color w:val="000000"/>
        </w:rPr>
        <w:t xml:space="preserve"> termin do odbioru rzeczy upływa: 22.11.2018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Warszawską Kartę Miejską</w:t>
      </w:r>
      <w:r w:rsidRPr="002B6BE1">
        <w:rPr>
          <w:rFonts w:ascii="Calibri Light" w:hAnsi="Calibri Light"/>
          <w:color w:val="000000"/>
        </w:rPr>
        <w:t xml:space="preserve"> – znalezioną 14.01.2017 r. w Pułtusku, przy ul. Daszyńskiego-</w:t>
      </w:r>
      <w:r w:rsidRPr="002B6BE1">
        <w:rPr>
          <w:rFonts w:ascii="Calibri Light" w:hAnsi="Calibri Light"/>
          <w:i/>
          <w:color w:val="000000"/>
        </w:rPr>
        <w:t xml:space="preserve"> termin do odbioru rzeczy upływa: 14.01.2019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 xml:space="preserve">telefon komórkowy </w:t>
      </w:r>
      <w:r w:rsidRPr="002B6BE1">
        <w:rPr>
          <w:rFonts w:ascii="Calibri Light" w:hAnsi="Calibri Light"/>
          <w:color w:val="000000"/>
        </w:rPr>
        <w:t>– znaleziony 12.06.2017 r. w Pułtusku, Park Miejski-</w:t>
      </w:r>
      <w:r w:rsidRPr="002B6BE1">
        <w:rPr>
          <w:rFonts w:ascii="Calibri Light" w:hAnsi="Calibri Light"/>
          <w:i/>
          <w:color w:val="000000"/>
        </w:rPr>
        <w:t xml:space="preserve"> termin do odbioru rzeczy upływa: 12.06..2019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 xml:space="preserve">telefon komórkowy </w:t>
      </w:r>
      <w:r w:rsidRPr="002B6BE1">
        <w:rPr>
          <w:rFonts w:ascii="Calibri Light" w:hAnsi="Calibri Light"/>
          <w:color w:val="000000"/>
        </w:rPr>
        <w:t>– znaleziony 17.08.2017 r. w Pułtusku, przy ul. Tartacznej-</w:t>
      </w:r>
      <w:r w:rsidRPr="002B6BE1">
        <w:rPr>
          <w:rFonts w:ascii="Calibri Light" w:hAnsi="Calibri Light"/>
          <w:i/>
          <w:color w:val="000000"/>
        </w:rPr>
        <w:t xml:space="preserve"> termin do odbioru rzeczy upływa: 17.08.2019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 xml:space="preserve">bransoletkę damską, złotą -  </w:t>
      </w:r>
      <w:r w:rsidRPr="002B6BE1">
        <w:rPr>
          <w:rFonts w:ascii="Calibri Light" w:hAnsi="Calibri Light"/>
          <w:color w:val="000000"/>
        </w:rPr>
        <w:t>znalezioną ok. 31.08.2017 r. w Pułtusku, przy ul. Marii Skłodowskiej Curie (plac przy Starostwie Powiatowym) -</w:t>
      </w:r>
      <w:r w:rsidRPr="002B6BE1">
        <w:rPr>
          <w:rFonts w:ascii="Calibri Light" w:hAnsi="Calibri Light"/>
          <w:i/>
          <w:color w:val="000000"/>
        </w:rPr>
        <w:t xml:space="preserve"> termin do odbioru rzeczy upływa: 31.08.2019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torebkę damską –</w:t>
      </w:r>
      <w:r w:rsidRPr="002B6BE1">
        <w:rPr>
          <w:rFonts w:ascii="Calibri Light" w:hAnsi="Calibri Light"/>
          <w:color w:val="000000"/>
        </w:rPr>
        <w:t xml:space="preserve"> znalezioną 08.11.2017 r. w Pułtusku, w sklepie </w:t>
      </w:r>
      <w:proofErr w:type="spellStart"/>
      <w:r w:rsidRPr="002B6BE1">
        <w:rPr>
          <w:rFonts w:ascii="Calibri Light" w:hAnsi="Calibri Light"/>
          <w:color w:val="000000"/>
        </w:rPr>
        <w:t>Textil</w:t>
      </w:r>
      <w:proofErr w:type="spellEnd"/>
      <w:r w:rsidRPr="002B6BE1">
        <w:rPr>
          <w:rFonts w:ascii="Calibri Light" w:hAnsi="Calibri Light"/>
          <w:color w:val="000000"/>
        </w:rPr>
        <w:t xml:space="preserve"> Market przy ul. Jana Pawła II-</w:t>
      </w:r>
      <w:r w:rsidRPr="002B6BE1">
        <w:rPr>
          <w:rFonts w:ascii="Calibri Light" w:hAnsi="Calibri Light"/>
          <w:i/>
          <w:color w:val="000000"/>
        </w:rPr>
        <w:t xml:space="preserve"> termin do odbioru rzeczy upływa: 08.11.2019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telefon komórkowy</w:t>
      </w:r>
      <w:r w:rsidRPr="002B6BE1">
        <w:rPr>
          <w:rFonts w:ascii="Calibri Light" w:hAnsi="Calibri Light"/>
          <w:color w:val="000000"/>
        </w:rPr>
        <w:t xml:space="preserve"> – znaleziony 16.02.2018 r. w Pułtusku, przy ul. Jana Pawła II</w:t>
      </w:r>
      <w:r w:rsidRPr="002B6BE1">
        <w:rPr>
          <w:rFonts w:ascii="Calibri Light" w:hAnsi="Calibri Light"/>
          <w:i/>
          <w:color w:val="000000"/>
        </w:rPr>
        <w:t xml:space="preserve"> - termin do odbioru rzeczy upływa: 16.02.2020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 xml:space="preserve">rower – </w:t>
      </w:r>
      <w:r w:rsidRPr="002B6BE1">
        <w:rPr>
          <w:rFonts w:ascii="Calibri Light" w:hAnsi="Calibri Light"/>
          <w:color w:val="000000"/>
        </w:rPr>
        <w:t>znaleziony ok. 12.05.2018 r. w Pułtusku, przy ul. Rynek 18</w:t>
      </w:r>
      <w:r w:rsidRPr="002B6BE1">
        <w:rPr>
          <w:rFonts w:ascii="Calibri Light" w:hAnsi="Calibri Light"/>
          <w:i/>
          <w:color w:val="000000"/>
        </w:rPr>
        <w:t>- termin do odbioru rzeczy upływa: 12.05.2020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rower typu damka –</w:t>
      </w:r>
      <w:r w:rsidRPr="002B6BE1">
        <w:rPr>
          <w:rFonts w:ascii="Calibri Light" w:hAnsi="Calibri Light"/>
          <w:color w:val="000000"/>
        </w:rPr>
        <w:t xml:space="preserve"> znaleziony 09.05.2018 r. w Pułtusku, okolice bloku przy ul. Pana Tadeusza 8</w:t>
      </w:r>
      <w:r w:rsidRPr="002B6BE1">
        <w:rPr>
          <w:rFonts w:ascii="Calibri Light" w:hAnsi="Calibri Light"/>
          <w:i/>
          <w:color w:val="000000"/>
        </w:rPr>
        <w:t>- termin do odbioru rzeczy upływa: 09.05.2020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telefon komórkowy –</w:t>
      </w:r>
      <w:r w:rsidRPr="002B6BE1">
        <w:rPr>
          <w:rFonts w:ascii="Calibri Light" w:hAnsi="Calibri Light"/>
          <w:bCs/>
          <w:color w:val="000000"/>
        </w:rPr>
        <w:t xml:space="preserve"> znaleziony 06.07.2018 r. w Pułtusku, przy ul. Rynek</w:t>
      </w:r>
      <w:r w:rsidRPr="002B6BE1">
        <w:rPr>
          <w:rFonts w:ascii="Calibri Light" w:hAnsi="Calibri Light"/>
          <w:color w:val="000000"/>
        </w:rPr>
        <w:t xml:space="preserve"> (okolice baru „Żaczek”)</w:t>
      </w:r>
      <w:r w:rsidRPr="002B6BE1">
        <w:rPr>
          <w:rFonts w:ascii="Calibri Light" w:hAnsi="Calibri Light"/>
          <w:i/>
          <w:color w:val="000000"/>
        </w:rPr>
        <w:t xml:space="preserve"> - termin do odbioru rzeczy upływa: 06.07.2020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bCs/>
          <w:color w:val="000000"/>
        </w:rPr>
        <w:t>butla gazowa 11 kg –</w:t>
      </w:r>
      <w:r w:rsidRPr="002B6BE1">
        <w:rPr>
          <w:rFonts w:ascii="Calibri Light" w:hAnsi="Calibri Light"/>
          <w:color w:val="000000"/>
        </w:rPr>
        <w:t xml:space="preserve"> znaleziona 05.08.2018 r. w Pułtusku, przy ul. 3-go Maja</w:t>
      </w:r>
      <w:r w:rsidRPr="002B6BE1">
        <w:rPr>
          <w:rFonts w:ascii="Calibri Light" w:hAnsi="Calibri Light"/>
          <w:i/>
          <w:color w:val="000000"/>
        </w:rPr>
        <w:t xml:space="preserve"> - termin do odbioru rzeczy upływa: 05.08.2020 r.</w:t>
      </w:r>
    </w:p>
    <w:p w:rsidR="00FA094C" w:rsidRPr="002B6BE1" w:rsidRDefault="00FA094C" w:rsidP="002B6BE1">
      <w:pPr>
        <w:pStyle w:val="Akapitzlist"/>
        <w:numPr>
          <w:ilvl w:val="0"/>
          <w:numId w:val="6"/>
        </w:numPr>
        <w:jc w:val="both"/>
        <w:rPr>
          <w:rFonts w:ascii="Calibri Light" w:hAnsi="Calibri Light"/>
          <w:color w:val="000000"/>
        </w:rPr>
      </w:pPr>
      <w:r w:rsidRPr="002B6BE1">
        <w:rPr>
          <w:rFonts w:ascii="Calibri Light" w:hAnsi="Calibri Light"/>
          <w:b/>
          <w:color w:val="000000"/>
        </w:rPr>
        <w:t>rower</w:t>
      </w:r>
      <w:r w:rsidRPr="002B6BE1">
        <w:rPr>
          <w:rFonts w:ascii="Calibri Light" w:hAnsi="Calibri Light"/>
          <w:color w:val="000000"/>
        </w:rPr>
        <w:t xml:space="preserve"> – znaleziony 07.03.2018 r. w m. </w:t>
      </w:r>
      <w:proofErr w:type="spellStart"/>
      <w:r w:rsidRPr="002B6BE1">
        <w:rPr>
          <w:rFonts w:ascii="Calibri Light" w:hAnsi="Calibri Light"/>
          <w:color w:val="000000"/>
        </w:rPr>
        <w:t>Tocznabiel</w:t>
      </w:r>
      <w:proofErr w:type="spellEnd"/>
      <w:r w:rsidRPr="002B6BE1">
        <w:rPr>
          <w:rFonts w:ascii="Calibri Light" w:hAnsi="Calibri Light"/>
          <w:color w:val="000000"/>
        </w:rPr>
        <w:t xml:space="preserve"> (na terenie kompleksu leśnego) - </w:t>
      </w:r>
      <w:r w:rsidRPr="002B6BE1">
        <w:rPr>
          <w:rFonts w:ascii="Calibri Light" w:hAnsi="Calibri Light"/>
          <w:i/>
          <w:color w:val="000000"/>
        </w:rPr>
        <w:t>- termin do odbioru rzeczy upływa: 07.03.2020 r.</w:t>
      </w:r>
    </w:p>
    <w:p w:rsidR="00447C52" w:rsidRPr="002B6BE1" w:rsidRDefault="00B13B1D" w:rsidP="002B6BE1">
      <w:pPr>
        <w:pStyle w:val="Akapitzlist"/>
        <w:numPr>
          <w:ilvl w:val="0"/>
          <w:numId w:val="6"/>
        </w:numPr>
        <w:jc w:val="both"/>
        <w:rPr>
          <w:rFonts w:ascii="Calibri Light" w:hAnsi="Calibri Light"/>
          <w:color w:val="000000"/>
        </w:rPr>
      </w:pPr>
      <w:r w:rsidRPr="002B6BE1">
        <w:rPr>
          <w:rFonts w:ascii="Calibri Light" w:hAnsi="Calibri Light"/>
          <w:b/>
          <w:color w:val="000000"/>
        </w:rPr>
        <w:t>Pudełko z biżut</w:t>
      </w:r>
      <w:r w:rsidR="00553D99" w:rsidRPr="002B6BE1">
        <w:rPr>
          <w:rFonts w:ascii="Calibri Light" w:hAnsi="Calibri Light"/>
          <w:b/>
          <w:color w:val="000000"/>
        </w:rPr>
        <w:t xml:space="preserve">erią </w:t>
      </w:r>
      <w:r w:rsidR="00553D99" w:rsidRPr="002B6BE1">
        <w:rPr>
          <w:rFonts w:ascii="Calibri Light" w:hAnsi="Calibri Light"/>
          <w:color w:val="000000"/>
        </w:rPr>
        <w:t>- znalezione 02</w:t>
      </w:r>
      <w:r w:rsidRPr="002B6BE1">
        <w:rPr>
          <w:rFonts w:ascii="Calibri Light" w:hAnsi="Calibri Light"/>
          <w:color w:val="000000"/>
        </w:rPr>
        <w:t xml:space="preserve">.07.2019 r. w Pułtusku, przy </w:t>
      </w:r>
      <w:r w:rsidR="00553D99" w:rsidRPr="002B6BE1">
        <w:rPr>
          <w:rFonts w:ascii="Calibri Light" w:hAnsi="Calibri Light"/>
          <w:color w:val="000000"/>
        </w:rPr>
        <w:t xml:space="preserve">ul. Białowiejskiej  - </w:t>
      </w:r>
      <w:r w:rsidR="00553D99" w:rsidRPr="002B6BE1">
        <w:rPr>
          <w:rFonts w:ascii="Calibri Light" w:hAnsi="Calibri Light"/>
          <w:i/>
          <w:color w:val="000000"/>
        </w:rPr>
        <w:t xml:space="preserve">termin </w:t>
      </w:r>
      <w:r w:rsidR="006D6B87" w:rsidRPr="002B6BE1">
        <w:rPr>
          <w:rFonts w:ascii="Calibri Light" w:hAnsi="Calibri Light"/>
          <w:i/>
          <w:color w:val="000000"/>
        </w:rPr>
        <w:lastRenderedPageBreak/>
        <w:t>do odbioru rzeczy upływa: 02.08.2021</w:t>
      </w:r>
      <w:r w:rsidR="00553D99" w:rsidRPr="002B6BE1">
        <w:rPr>
          <w:rFonts w:ascii="Calibri Light" w:hAnsi="Calibri Light"/>
          <w:i/>
          <w:color w:val="000000"/>
        </w:rPr>
        <w:t xml:space="preserve"> r.</w:t>
      </w:r>
    </w:p>
    <w:p w:rsidR="00447C52" w:rsidRPr="002B6BE1" w:rsidRDefault="006D6B87" w:rsidP="002B6BE1">
      <w:pPr>
        <w:pStyle w:val="Akapitzlist"/>
        <w:numPr>
          <w:ilvl w:val="0"/>
          <w:numId w:val="6"/>
        </w:numPr>
        <w:jc w:val="both"/>
        <w:rPr>
          <w:rFonts w:ascii="Calibri Light" w:hAnsi="Calibri Light"/>
          <w:color w:val="000000"/>
        </w:rPr>
      </w:pPr>
      <w:r w:rsidRPr="002B6BE1">
        <w:rPr>
          <w:rFonts w:ascii="Calibri Light" w:hAnsi="Calibri Light"/>
          <w:b/>
          <w:color w:val="000000"/>
        </w:rPr>
        <w:t>telefon komórkowy  -</w:t>
      </w:r>
      <w:r w:rsidRPr="002B6BE1">
        <w:rPr>
          <w:rFonts w:ascii="Calibri Light" w:hAnsi="Calibri Light"/>
          <w:color w:val="000000"/>
        </w:rPr>
        <w:t xml:space="preserve"> znaleziony w lipcu 2019 r. w Pułtusku, przy ul. Wspólnej - termin do odbioru rzeczy upływa w lipcu 2021 r.</w:t>
      </w:r>
    </w:p>
    <w:p w:rsidR="00A56ECA" w:rsidRPr="002B6BE1" w:rsidRDefault="00447C52" w:rsidP="002B6BE1">
      <w:pPr>
        <w:pStyle w:val="Akapitzlist"/>
        <w:numPr>
          <w:ilvl w:val="0"/>
          <w:numId w:val="6"/>
        </w:numPr>
        <w:jc w:val="both"/>
        <w:rPr>
          <w:rFonts w:ascii="Calibri Light" w:hAnsi="Calibri Light"/>
          <w:color w:val="000000"/>
        </w:rPr>
      </w:pPr>
      <w:r w:rsidRPr="002B6BE1">
        <w:rPr>
          <w:rFonts w:ascii="Calibri Light" w:hAnsi="Calibri Light"/>
          <w:b/>
          <w:color w:val="000000"/>
        </w:rPr>
        <w:t>rower typu składak</w:t>
      </w:r>
      <w:r w:rsidRPr="002B6BE1">
        <w:rPr>
          <w:rFonts w:ascii="Calibri Light" w:hAnsi="Calibri Light"/>
          <w:color w:val="000000"/>
        </w:rPr>
        <w:t xml:space="preserve">  - znaleziony 24 sierpnia 2019 r. w Pułtusku, przy ul. Al. Wojska Polskiego  - termin do odbioru rzeczy upływa 24 sierpnia 2021 r.</w:t>
      </w:r>
    </w:p>
    <w:p w:rsidR="00A56ECA" w:rsidRPr="002B6BE1" w:rsidRDefault="00A56ECA" w:rsidP="002B6BE1">
      <w:pPr>
        <w:pStyle w:val="Akapitzlist"/>
        <w:numPr>
          <w:ilvl w:val="0"/>
          <w:numId w:val="6"/>
        </w:numPr>
        <w:jc w:val="both"/>
        <w:rPr>
          <w:rFonts w:ascii="Calibri Light" w:hAnsi="Calibri Light"/>
          <w:color w:val="000000"/>
        </w:rPr>
      </w:pPr>
      <w:r w:rsidRPr="002B6BE1">
        <w:rPr>
          <w:rFonts w:ascii="Calibri Light" w:hAnsi="Calibri Light"/>
          <w:b/>
          <w:color w:val="000000"/>
        </w:rPr>
        <w:t>środki pieniężne</w:t>
      </w:r>
      <w:r w:rsidRPr="002B6BE1">
        <w:rPr>
          <w:rFonts w:ascii="Calibri Light" w:hAnsi="Calibri Light"/>
          <w:color w:val="000000"/>
        </w:rPr>
        <w:t xml:space="preserve">  - znalezione 28 listopada 2019 r. w Pułtusku, przy ul. Górnej  w okolicach parkingu - termin do odbioru rzeczy upływa 28 listopada 2021 r.</w:t>
      </w:r>
    </w:p>
    <w:p w:rsidR="0094102D" w:rsidRPr="002B6BE1" w:rsidRDefault="00A56ECA" w:rsidP="002B6BE1">
      <w:pPr>
        <w:pStyle w:val="Akapitzlist"/>
        <w:numPr>
          <w:ilvl w:val="0"/>
          <w:numId w:val="6"/>
        </w:numPr>
        <w:jc w:val="both"/>
        <w:rPr>
          <w:rFonts w:ascii="Calibri Light" w:hAnsi="Calibri Light"/>
          <w:color w:val="000000"/>
        </w:rPr>
      </w:pPr>
      <w:r w:rsidRPr="002B6BE1">
        <w:rPr>
          <w:rFonts w:ascii="Calibri Light" w:hAnsi="Calibri Light"/>
          <w:b/>
          <w:color w:val="000000"/>
        </w:rPr>
        <w:t xml:space="preserve">rower typu </w:t>
      </w:r>
      <w:proofErr w:type="spellStart"/>
      <w:r w:rsidRPr="002B6BE1">
        <w:rPr>
          <w:rFonts w:ascii="Calibri Light" w:hAnsi="Calibri Light"/>
          <w:b/>
          <w:color w:val="000000"/>
        </w:rPr>
        <w:t>bmx</w:t>
      </w:r>
      <w:proofErr w:type="spellEnd"/>
      <w:r w:rsidR="0094102D" w:rsidRPr="002B6BE1">
        <w:rPr>
          <w:rFonts w:ascii="Calibri Light" w:hAnsi="Calibri Light"/>
          <w:b/>
          <w:color w:val="000000"/>
        </w:rPr>
        <w:t xml:space="preserve">  - </w:t>
      </w:r>
      <w:r w:rsidRPr="002B6BE1">
        <w:rPr>
          <w:rFonts w:ascii="Calibri Light" w:hAnsi="Calibri Light"/>
          <w:color w:val="000000"/>
        </w:rPr>
        <w:t>znaleziony</w:t>
      </w:r>
      <w:r w:rsidR="0094102D" w:rsidRPr="002B6BE1">
        <w:rPr>
          <w:rFonts w:ascii="Calibri Light" w:hAnsi="Calibri Light"/>
          <w:color w:val="000000"/>
        </w:rPr>
        <w:t xml:space="preserve"> </w:t>
      </w:r>
      <w:r w:rsidRPr="002B6BE1">
        <w:rPr>
          <w:rFonts w:ascii="Calibri Light" w:hAnsi="Calibri Light"/>
          <w:color w:val="000000"/>
        </w:rPr>
        <w:t>10 września</w:t>
      </w:r>
      <w:r w:rsidR="0094102D" w:rsidRPr="002B6BE1">
        <w:rPr>
          <w:rFonts w:ascii="Calibri Light" w:hAnsi="Calibri Light"/>
          <w:color w:val="000000"/>
        </w:rPr>
        <w:t xml:space="preserve"> 2019 r. w Pułtusku, przy ul. Kolejowej 3 m. 309</w:t>
      </w:r>
    </w:p>
    <w:p w:rsidR="002B6BE1" w:rsidRDefault="0094102D" w:rsidP="002B6BE1">
      <w:pPr>
        <w:ind w:left="709"/>
        <w:jc w:val="both"/>
        <w:rPr>
          <w:rFonts w:ascii="Calibri Light" w:hAnsi="Calibri Light"/>
          <w:color w:val="000000"/>
        </w:rPr>
      </w:pPr>
      <w:r>
        <w:rPr>
          <w:rFonts w:ascii="Calibri Light" w:hAnsi="Calibri Light"/>
          <w:b/>
          <w:color w:val="000000"/>
        </w:rPr>
        <w:t>-</w:t>
      </w:r>
      <w:r>
        <w:rPr>
          <w:rFonts w:ascii="Calibri Light" w:hAnsi="Calibri Light"/>
          <w:color w:val="000000"/>
        </w:rPr>
        <w:t xml:space="preserve"> termin do odbioru</w:t>
      </w:r>
      <w:r w:rsidR="00A56ECA">
        <w:rPr>
          <w:rFonts w:ascii="Calibri Light" w:hAnsi="Calibri Light"/>
          <w:color w:val="000000"/>
        </w:rPr>
        <w:t xml:space="preserve"> rzeczy upływa 10 września 2021 r.</w:t>
      </w:r>
    </w:p>
    <w:p w:rsidR="00C050E8" w:rsidRPr="00CA71C7" w:rsidRDefault="00C050E8" w:rsidP="00CA71C7">
      <w:pPr>
        <w:pStyle w:val="Akapitzlist"/>
        <w:numPr>
          <w:ilvl w:val="0"/>
          <w:numId w:val="6"/>
        </w:numPr>
        <w:jc w:val="both"/>
        <w:rPr>
          <w:rFonts w:ascii="Calibri Light" w:hAnsi="Calibri Light"/>
          <w:color w:val="000000"/>
        </w:rPr>
      </w:pPr>
      <w:bookmarkStart w:id="0" w:name="_GoBack"/>
      <w:bookmarkEnd w:id="0"/>
      <w:r w:rsidRPr="00CA71C7">
        <w:rPr>
          <w:rFonts w:ascii="Calibri Light" w:hAnsi="Calibri Light"/>
          <w:b/>
          <w:color w:val="000000"/>
        </w:rPr>
        <w:t>klucze samochodowe</w:t>
      </w:r>
      <w:r w:rsidRPr="00CA71C7">
        <w:rPr>
          <w:rFonts w:ascii="Calibri Light" w:hAnsi="Calibri Light"/>
          <w:color w:val="000000"/>
        </w:rPr>
        <w:t xml:space="preserve">  - znalezione  11.01.2020 r. w Przemiarowie w okolicy przystanku autobusowego – termin odbioru rzeczy upływa 11.01.2022 r.</w:t>
      </w:r>
    </w:p>
    <w:p w:rsidR="00C050E8" w:rsidRDefault="00C050E8" w:rsidP="00C050E8">
      <w:pPr>
        <w:jc w:val="both"/>
        <w:rPr>
          <w:rFonts w:ascii="Calibri Light" w:hAnsi="Calibri Light"/>
          <w:color w:val="000000"/>
        </w:rPr>
      </w:pPr>
    </w:p>
    <w:p w:rsidR="0094102D" w:rsidRPr="0094102D" w:rsidRDefault="0094102D" w:rsidP="0094102D">
      <w:pPr>
        <w:jc w:val="both"/>
        <w:rPr>
          <w:rFonts w:ascii="Calibri Light" w:hAnsi="Calibri Light"/>
          <w:color w:val="000000"/>
        </w:rPr>
      </w:pPr>
    </w:p>
    <w:p w:rsidR="00FA094C" w:rsidRPr="00CA3122" w:rsidRDefault="00FA094C" w:rsidP="00FA094C">
      <w:pPr>
        <w:jc w:val="both"/>
        <w:rPr>
          <w:rFonts w:ascii="Calibri Light" w:hAnsi="Calibri Light"/>
          <w:color w:val="000000"/>
          <w:u w:val="single"/>
        </w:rPr>
      </w:pPr>
    </w:p>
    <w:p w:rsidR="00FA094C" w:rsidRPr="00D129B1" w:rsidRDefault="00FA094C" w:rsidP="00FA094C">
      <w:pPr>
        <w:jc w:val="both"/>
        <w:rPr>
          <w:rFonts w:eastAsia="Times New Roman"/>
          <w:kern w:val="0"/>
          <w:u w:val="single"/>
          <w:lang w:eastAsia="pl-PL"/>
        </w:rPr>
      </w:pPr>
      <w:r w:rsidRPr="00CA3122">
        <w:rPr>
          <w:u w:val="single"/>
        </w:rPr>
        <w:t xml:space="preserve">POUCZENIE O SKUTKACH ART. </w:t>
      </w:r>
      <w:r w:rsidRPr="00CA3122">
        <w:rPr>
          <w:rFonts w:eastAsia="Times New Roman"/>
          <w:kern w:val="0"/>
          <w:u w:val="single"/>
          <w:lang w:eastAsia="pl-PL"/>
        </w:rPr>
        <w:t xml:space="preserve">187 KODEKSU CYWILNEGO: </w:t>
      </w:r>
    </w:p>
    <w:p w:rsidR="00FA094C" w:rsidRPr="00D129B1" w:rsidRDefault="00FA094C" w:rsidP="00FA094C">
      <w:pPr>
        <w:widowControl/>
        <w:suppressAutoHyphens w:val="0"/>
        <w:rPr>
          <w:rFonts w:eastAsia="Times New Roman"/>
          <w:kern w:val="0"/>
          <w:lang w:eastAsia="pl-PL"/>
        </w:rPr>
      </w:pPr>
      <w:r w:rsidRPr="00D129B1">
        <w:rPr>
          <w:rFonts w:eastAsia="Times New Roman"/>
          <w:kern w:val="0"/>
          <w:lang w:eastAsia="pl-PL"/>
        </w:rPr>
        <w:t>§  1.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FA094C" w:rsidRPr="00D129B1" w:rsidRDefault="00FA094C" w:rsidP="00FA094C">
      <w:pPr>
        <w:widowControl/>
        <w:suppressAutoHyphens w:val="0"/>
        <w:rPr>
          <w:rFonts w:eastAsia="Times New Roman"/>
          <w:kern w:val="0"/>
          <w:lang w:eastAsia="pl-PL"/>
        </w:rPr>
      </w:pPr>
      <w:r w:rsidRPr="00D129B1">
        <w:rPr>
          <w:rFonts w:eastAsia="Times New Roman"/>
          <w:kern w:val="0"/>
          <w:lang w:eastAsia="pl-PL"/>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rsidR="00FA094C" w:rsidRPr="00D129B1" w:rsidRDefault="00FA094C" w:rsidP="00FA094C">
      <w:pPr>
        <w:widowControl/>
        <w:suppressAutoHyphens w:val="0"/>
        <w:rPr>
          <w:rFonts w:eastAsia="Times New Roman"/>
          <w:kern w:val="0"/>
          <w:lang w:eastAsia="pl-PL"/>
        </w:rPr>
      </w:pPr>
      <w:r w:rsidRPr="00D129B1">
        <w:rPr>
          <w:rFonts w:eastAsia="Times New Roman"/>
          <w:kern w:val="0"/>
          <w:lang w:eastAsia="pl-PL"/>
        </w:rPr>
        <w:t>§  3.  Z chwilą nabycia własności rzeczy przez znalazcę, powiat albo Skarb Państwa wygasają obciążające ją ograniczone prawa rzeczowe.</w:t>
      </w:r>
    </w:p>
    <w:p w:rsidR="00FA094C" w:rsidRDefault="00FA094C" w:rsidP="00FA094C">
      <w:pPr>
        <w:jc w:val="both"/>
        <w:rPr>
          <w:rFonts w:ascii="Calibri Light" w:hAnsi="Calibri Light"/>
          <w:i/>
        </w:rPr>
      </w:pPr>
    </w:p>
    <w:p w:rsidR="00FA094C" w:rsidRPr="003D1302" w:rsidRDefault="00FA094C" w:rsidP="00FA094C">
      <w:pPr>
        <w:rPr>
          <w:rFonts w:ascii="Calibri Light" w:hAnsi="Calibri Light"/>
        </w:rPr>
      </w:pPr>
    </w:p>
    <w:p w:rsidR="00D65FD0" w:rsidRDefault="00D65FD0"/>
    <w:sectPr w:rsidR="00D65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C846DCE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E551EB"/>
    <w:multiLevelType w:val="hybridMultilevel"/>
    <w:tmpl w:val="D620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51E75"/>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052E1"/>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9BB092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D560576"/>
    <w:multiLevelType w:val="hybridMultilevel"/>
    <w:tmpl w:val="812C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F50712"/>
    <w:multiLevelType w:val="hybridMultilevel"/>
    <w:tmpl w:val="E7F09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4C"/>
    <w:rsid w:val="002B6ADF"/>
    <w:rsid w:val="002B6BE1"/>
    <w:rsid w:val="00447C52"/>
    <w:rsid w:val="004A3B15"/>
    <w:rsid w:val="005125EB"/>
    <w:rsid w:val="00553D99"/>
    <w:rsid w:val="006D6B87"/>
    <w:rsid w:val="007C3432"/>
    <w:rsid w:val="008075BE"/>
    <w:rsid w:val="00836C85"/>
    <w:rsid w:val="008656B6"/>
    <w:rsid w:val="0094102D"/>
    <w:rsid w:val="00A56ECA"/>
    <w:rsid w:val="00B13B1D"/>
    <w:rsid w:val="00C050E8"/>
    <w:rsid w:val="00CA71C7"/>
    <w:rsid w:val="00CE67F1"/>
    <w:rsid w:val="00D65FD0"/>
    <w:rsid w:val="00ED2B0A"/>
    <w:rsid w:val="00FA0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780B9-1C90-4BBB-9692-D4B1802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94C"/>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qFormat/>
    <w:rsid w:val="00FA094C"/>
    <w:pPr>
      <w:keepNext/>
      <w:numPr>
        <w:numId w:val="1"/>
      </w:numPr>
      <w:jc w:val="center"/>
      <w:outlineLvl w:val="0"/>
    </w:pPr>
    <w:rPr>
      <w:rFonts w:ascii="Verdana" w:hAnsi="Verdana"/>
      <w:b/>
      <w:bCs/>
      <w:sz w:val="32"/>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094C"/>
    <w:rPr>
      <w:rFonts w:ascii="Verdana" w:eastAsia="Lucida Sans Unicode" w:hAnsi="Verdana" w:cs="Times New Roman"/>
      <w:b/>
      <w:bCs/>
      <w:kern w:val="1"/>
      <w:sz w:val="32"/>
      <w:szCs w:val="17"/>
    </w:rPr>
  </w:style>
  <w:style w:type="paragraph" w:styleId="Tekstpodstawowy">
    <w:name w:val="Body Text"/>
    <w:basedOn w:val="Normalny"/>
    <w:link w:val="TekstpodstawowyZnak"/>
    <w:rsid w:val="00FA094C"/>
    <w:pPr>
      <w:spacing w:after="120"/>
    </w:pPr>
  </w:style>
  <w:style w:type="character" w:customStyle="1" w:styleId="TekstpodstawowyZnak">
    <w:name w:val="Tekst podstawowy Znak"/>
    <w:basedOn w:val="Domylnaczcionkaakapitu"/>
    <w:link w:val="Tekstpodstawowy"/>
    <w:rsid w:val="00FA094C"/>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5125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5EB"/>
    <w:rPr>
      <w:rFonts w:ascii="Segoe UI" w:eastAsia="Lucida Sans Unicode" w:hAnsi="Segoe UI" w:cs="Segoe UI"/>
      <w:kern w:val="1"/>
      <w:sz w:val="18"/>
      <w:szCs w:val="18"/>
    </w:rPr>
  </w:style>
  <w:style w:type="paragraph" w:styleId="Akapitzlist">
    <w:name w:val="List Paragraph"/>
    <w:basedOn w:val="Normalny"/>
    <w:uiPriority w:val="34"/>
    <w:qFormat/>
    <w:rsid w:val="004A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6431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Paulina Dąbkowska</cp:lastModifiedBy>
  <cp:revision>2</cp:revision>
  <cp:lastPrinted>2020-02-26T09:04:00Z</cp:lastPrinted>
  <dcterms:created xsi:type="dcterms:W3CDTF">2020-02-26T10:18:00Z</dcterms:created>
  <dcterms:modified xsi:type="dcterms:W3CDTF">2020-02-26T10:18:00Z</dcterms:modified>
</cp:coreProperties>
</file>