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29" w:rsidRDefault="004A7929">
      <w:pPr>
        <w:pStyle w:val="Tytu"/>
        <w:rPr>
          <w:rFonts w:ascii="Arial" w:hAnsi="Arial"/>
          <w:sz w:val="28"/>
        </w:rPr>
      </w:pPr>
    </w:p>
    <w:p w:rsidR="004A7929" w:rsidRDefault="004A7929">
      <w:pPr>
        <w:pStyle w:val="Tytu"/>
        <w:rPr>
          <w:rFonts w:ascii="Arial" w:hAnsi="Arial"/>
          <w:sz w:val="32"/>
        </w:rPr>
      </w:pPr>
      <w:r>
        <w:rPr>
          <w:rFonts w:ascii="Arial" w:hAnsi="Arial"/>
          <w:sz w:val="32"/>
        </w:rPr>
        <w:t>URZĄD   MARSZAŁKOWSKI</w:t>
      </w:r>
    </w:p>
    <w:p w:rsidR="004A7929" w:rsidRDefault="004A7929">
      <w:pPr>
        <w:pStyle w:val="Tytu"/>
        <w:rPr>
          <w:rFonts w:ascii="Arial" w:hAnsi="Arial"/>
          <w:sz w:val="32"/>
        </w:rPr>
      </w:pPr>
      <w:r>
        <w:rPr>
          <w:rFonts w:ascii="Arial" w:hAnsi="Arial"/>
          <w:sz w:val="32"/>
        </w:rPr>
        <w:t>WOJEWÓDZTWA   MAZOWIECKIEGO</w:t>
      </w:r>
    </w:p>
    <w:p w:rsidR="004A7929" w:rsidRDefault="004A7929">
      <w:pPr>
        <w:pStyle w:val="Tytu"/>
        <w:rPr>
          <w:rFonts w:ascii="Arial" w:hAnsi="Arial"/>
          <w:sz w:val="32"/>
        </w:rPr>
      </w:pPr>
      <w:r>
        <w:rPr>
          <w:rFonts w:ascii="Arial" w:hAnsi="Arial"/>
          <w:sz w:val="32"/>
        </w:rPr>
        <w:t>DEPARTAMENT  EDUKACJI  PUBLICZNEJ</w:t>
      </w:r>
    </w:p>
    <w:p w:rsidR="004A7929" w:rsidRDefault="004A7929">
      <w:pPr>
        <w:pStyle w:val="Tytu"/>
        <w:rPr>
          <w:rFonts w:ascii="Arial" w:hAnsi="Arial"/>
          <w:sz w:val="32"/>
        </w:rPr>
      </w:pPr>
      <w:r>
        <w:rPr>
          <w:rFonts w:ascii="Arial" w:hAnsi="Arial"/>
          <w:sz w:val="32"/>
        </w:rPr>
        <w:t>I  SPORTU</w:t>
      </w:r>
    </w:p>
    <w:p w:rsidR="004A7929" w:rsidRDefault="004A7929">
      <w:pPr>
        <w:pStyle w:val="Tytu"/>
        <w:rPr>
          <w:rFonts w:ascii="Arial" w:hAnsi="Arial"/>
          <w:sz w:val="32"/>
        </w:rPr>
      </w:pPr>
    </w:p>
    <w:p w:rsidR="00EA39BB" w:rsidRDefault="00EA39BB">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32"/>
        </w:rPr>
      </w:pPr>
      <w:r>
        <w:rPr>
          <w:rFonts w:ascii="Arial" w:hAnsi="Arial"/>
          <w:sz w:val="32"/>
        </w:rPr>
        <w:t>SZKOLNY   ZWIĄZEK   SPORTOWY   WARSZAWY</w:t>
      </w:r>
    </w:p>
    <w:p w:rsidR="004A7929" w:rsidRDefault="004A7929">
      <w:pPr>
        <w:pStyle w:val="Tytu"/>
        <w:rPr>
          <w:rFonts w:ascii="Arial" w:hAnsi="Arial"/>
          <w:sz w:val="32"/>
        </w:rPr>
      </w:pPr>
      <w:r>
        <w:rPr>
          <w:rFonts w:ascii="Arial" w:hAnsi="Arial"/>
          <w:sz w:val="32"/>
        </w:rPr>
        <w:t>I   WOJEWÓDZTWA   MAZOWIECKIEGO</w:t>
      </w: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70"/>
        </w:rPr>
      </w:pPr>
      <w:r>
        <w:rPr>
          <w:rFonts w:ascii="Arial" w:hAnsi="Arial"/>
          <w:sz w:val="70"/>
        </w:rPr>
        <w:t>R E G U L A M I N</w:t>
      </w: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28"/>
        </w:rPr>
      </w:pPr>
    </w:p>
    <w:p w:rsidR="004A7929" w:rsidRDefault="004A7929">
      <w:pPr>
        <w:pStyle w:val="Tytu"/>
        <w:rPr>
          <w:rFonts w:ascii="Arial" w:hAnsi="Arial"/>
          <w:sz w:val="48"/>
        </w:rPr>
      </w:pPr>
      <w:r>
        <w:rPr>
          <w:rFonts w:ascii="Arial" w:hAnsi="Arial"/>
          <w:sz w:val="48"/>
        </w:rPr>
        <w:t>MAZOWIECKICH   IGRZYSK</w:t>
      </w:r>
    </w:p>
    <w:p w:rsidR="004A7929" w:rsidRDefault="004A7929">
      <w:pPr>
        <w:pStyle w:val="Tytu"/>
        <w:rPr>
          <w:rFonts w:ascii="Arial" w:hAnsi="Arial"/>
          <w:sz w:val="48"/>
        </w:rPr>
      </w:pPr>
      <w:r>
        <w:rPr>
          <w:rFonts w:ascii="Arial" w:hAnsi="Arial"/>
          <w:sz w:val="48"/>
        </w:rPr>
        <w:t>MŁODZIEŻY   SZKOLNEJ</w:t>
      </w:r>
    </w:p>
    <w:p w:rsidR="004A7929" w:rsidRDefault="004A7929">
      <w:pPr>
        <w:pStyle w:val="Tytu"/>
        <w:jc w:val="left"/>
        <w:rPr>
          <w:rFonts w:ascii="Arial" w:hAnsi="Arial"/>
          <w:sz w:val="28"/>
        </w:rPr>
      </w:pPr>
    </w:p>
    <w:p w:rsidR="004A7929" w:rsidRDefault="004A7929">
      <w:pPr>
        <w:pStyle w:val="Tytu"/>
        <w:rPr>
          <w:rFonts w:ascii="Arial" w:hAnsi="Arial"/>
          <w:sz w:val="28"/>
        </w:rPr>
      </w:pPr>
    </w:p>
    <w:p w:rsidR="004A7929" w:rsidRDefault="00F1128C">
      <w:pPr>
        <w:pStyle w:val="Tytu"/>
        <w:rPr>
          <w:rFonts w:ascii="Arial" w:hAnsi="Arial"/>
          <w:sz w:val="36"/>
        </w:rPr>
      </w:pPr>
      <w:r>
        <w:rPr>
          <w:rFonts w:ascii="Arial" w:hAnsi="Arial"/>
          <w:sz w:val="36"/>
        </w:rPr>
        <w:t xml:space="preserve">NA   </w:t>
      </w:r>
      <w:r w:rsidR="00EC5F16">
        <w:rPr>
          <w:rFonts w:ascii="Arial" w:hAnsi="Arial"/>
          <w:sz w:val="36"/>
        </w:rPr>
        <w:t xml:space="preserve">ROK SZKOLNY </w:t>
      </w:r>
      <w:r w:rsidR="00866535">
        <w:rPr>
          <w:rFonts w:ascii="Arial" w:hAnsi="Arial"/>
          <w:sz w:val="36"/>
        </w:rPr>
        <w:t>2018/2019</w:t>
      </w: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EC5F16" w:rsidRDefault="00EC5F16">
      <w:pPr>
        <w:pStyle w:val="Tytu"/>
        <w:rPr>
          <w:rFonts w:ascii="Arial" w:hAnsi="Arial"/>
          <w:sz w:val="36"/>
        </w:rPr>
      </w:pPr>
    </w:p>
    <w:p w:rsidR="00FE024D" w:rsidRDefault="00FE024D">
      <w:pPr>
        <w:pStyle w:val="Tytu"/>
        <w:jc w:val="left"/>
        <w:rPr>
          <w:sz w:val="44"/>
        </w:rPr>
      </w:pPr>
    </w:p>
    <w:p w:rsidR="00FE024D" w:rsidRDefault="004A7929" w:rsidP="0064475E">
      <w:pPr>
        <w:pStyle w:val="Tytu"/>
        <w:rPr>
          <w:sz w:val="36"/>
        </w:rPr>
      </w:pPr>
      <w:r>
        <w:rPr>
          <w:sz w:val="36"/>
        </w:rPr>
        <w:t>MAZOWIECKIE   IGRZYSKA   MŁODZIEŻY</w:t>
      </w:r>
    </w:p>
    <w:p w:rsidR="00FE024D" w:rsidRDefault="004A7929" w:rsidP="0064475E">
      <w:pPr>
        <w:pStyle w:val="Tytu"/>
        <w:rPr>
          <w:sz w:val="36"/>
        </w:rPr>
      </w:pPr>
      <w:r>
        <w:rPr>
          <w:sz w:val="36"/>
        </w:rPr>
        <w:t xml:space="preserve"> </w:t>
      </w:r>
    </w:p>
    <w:p w:rsidR="004A7929" w:rsidRDefault="004A7929" w:rsidP="0064475E">
      <w:pPr>
        <w:pStyle w:val="Tytu"/>
        <w:rPr>
          <w:sz w:val="36"/>
        </w:rPr>
      </w:pPr>
      <w:r>
        <w:rPr>
          <w:sz w:val="36"/>
        </w:rPr>
        <w:t>SZKOLNEJ   (MIMS)</w:t>
      </w:r>
    </w:p>
    <w:p w:rsidR="004A7929" w:rsidRDefault="004A7929" w:rsidP="0064475E">
      <w:pPr>
        <w:pStyle w:val="Tytu"/>
        <w:rPr>
          <w:b w:val="0"/>
          <w:sz w:val="36"/>
        </w:rPr>
      </w:pPr>
    </w:p>
    <w:p w:rsidR="004A7929" w:rsidRDefault="004A7929" w:rsidP="0064475E">
      <w:pPr>
        <w:jc w:val="center"/>
        <w:rPr>
          <w:b/>
          <w:sz w:val="36"/>
          <w:lang w:val="pl-PL"/>
        </w:rPr>
      </w:pPr>
      <w:r>
        <w:rPr>
          <w:b/>
          <w:sz w:val="36"/>
          <w:lang w:val="pl-PL"/>
        </w:rPr>
        <w:t>OGÓLNE  ZAŁOŻENIA  REGULAMINOWE</w:t>
      </w:r>
    </w:p>
    <w:p w:rsidR="004A7929" w:rsidRDefault="004A7929">
      <w:pPr>
        <w:jc w:val="both"/>
        <w:rPr>
          <w:sz w:val="24"/>
          <w:lang w:val="pl-PL"/>
        </w:rPr>
      </w:pPr>
    </w:p>
    <w:p w:rsidR="004A7929" w:rsidRDefault="004A7929">
      <w:pPr>
        <w:jc w:val="both"/>
        <w:rPr>
          <w:sz w:val="24"/>
          <w:lang w:val="pl-PL"/>
        </w:rPr>
      </w:pPr>
      <w:r>
        <w:rPr>
          <w:sz w:val="24"/>
          <w:lang w:val="pl-PL"/>
        </w:rPr>
        <w:t xml:space="preserve"> </w:t>
      </w:r>
    </w:p>
    <w:p w:rsidR="004A7929" w:rsidRDefault="004A7929">
      <w:pPr>
        <w:jc w:val="both"/>
        <w:rPr>
          <w:sz w:val="24"/>
          <w:lang w:val="pl-PL"/>
        </w:rPr>
      </w:pPr>
    </w:p>
    <w:p w:rsidR="004A7929" w:rsidRDefault="004A7929">
      <w:pPr>
        <w:jc w:val="both"/>
        <w:rPr>
          <w:sz w:val="24"/>
          <w:lang w:val="pl-PL"/>
        </w:rPr>
      </w:pPr>
      <w:bookmarkStart w:id="0" w:name="_GoBack"/>
      <w:bookmarkEnd w:id="0"/>
    </w:p>
    <w:p w:rsidR="004A7929" w:rsidRDefault="004A7929">
      <w:pPr>
        <w:numPr>
          <w:ilvl w:val="0"/>
          <w:numId w:val="1"/>
        </w:numPr>
        <w:jc w:val="both"/>
        <w:rPr>
          <w:b/>
          <w:sz w:val="24"/>
          <w:lang w:val="pl-PL"/>
        </w:rPr>
      </w:pPr>
      <w:r>
        <w:rPr>
          <w:b/>
          <w:sz w:val="24"/>
          <w:lang w:val="pl-PL"/>
        </w:rPr>
        <w:t>CEL</w:t>
      </w:r>
    </w:p>
    <w:p w:rsidR="004A7929" w:rsidRDefault="004A7929">
      <w:pPr>
        <w:jc w:val="both"/>
        <w:rPr>
          <w:b/>
          <w:sz w:val="24"/>
          <w:lang w:val="pl-PL"/>
        </w:rPr>
      </w:pPr>
    </w:p>
    <w:p w:rsidR="004A7929" w:rsidRDefault="004A7929">
      <w:pPr>
        <w:pStyle w:val="Tekstpodstawowywcity"/>
        <w:numPr>
          <w:ilvl w:val="0"/>
          <w:numId w:val="2"/>
        </w:numPr>
        <w:jc w:val="both"/>
      </w:pPr>
      <w:r>
        <w:t>aktywne uczestnictwo dzieci i młodzieży w szkolnych i międzyszkolnych imprezach sportowych stanowiących kontynuację celów i zadań ogólnego wychowania fizycznego i zdrowotnego;</w:t>
      </w:r>
    </w:p>
    <w:p w:rsidR="004A7929" w:rsidRDefault="005970D9">
      <w:pPr>
        <w:pStyle w:val="Tekstpodstawowywcity"/>
        <w:numPr>
          <w:ilvl w:val="0"/>
          <w:numId w:val="2"/>
        </w:numPr>
        <w:jc w:val="both"/>
      </w:pPr>
      <w:r>
        <w:t xml:space="preserve">przeciwdziałanie </w:t>
      </w:r>
      <w:r w:rsidR="004A7929">
        <w:t xml:space="preserve">postępującym zjawiskom </w:t>
      </w:r>
      <w:proofErr w:type="spellStart"/>
      <w:r w:rsidR="004A7929">
        <w:t>zachowań</w:t>
      </w:r>
      <w:proofErr w:type="spellEnd"/>
      <w:r w:rsidR="004A7929">
        <w:t xml:space="preserve"> patologicznych poprzez uczestnictwo dzieci w zajęciach </w:t>
      </w:r>
      <w:proofErr w:type="spellStart"/>
      <w:r w:rsidR="004A7929">
        <w:t>rekreacyjno</w:t>
      </w:r>
      <w:proofErr w:type="spellEnd"/>
      <w:r w:rsidR="004A7929">
        <w:t xml:space="preserve"> – sportowych oraz imprezach i zawodach sportowych;</w:t>
      </w:r>
    </w:p>
    <w:p w:rsidR="004A7929" w:rsidRDefault="004A7929">
      <w:pPr>
        <w:numPr>
          <w:ilvl w:val="0"/>
          <w:numId w:val="2"/>
        </w:numPr>
        <w:jc w:val="both"/>
        <w:rPr>
          <w:sz w:val="24"/>
          <w:lang w:val="pl-PL"/>
        </w:rPr>
      </w:pPr>
      <w:r>
        <w:rPr>
          <w:sz w:val="24"/>
          <w:lang w:val="pl-PL"/>
        </w:rPr>
        <w:t>tworzenie każdemu dziecku warunków do czynnego uczestnictwa w różnych formach sportu;</w:t>
      </w:r>
    </w:p>
    <w:p w:rsidR="004A7929" w:rsidRDefault="004A7929">
      <w:pPr>
        <w:numPr>
          <w:ilvl w:val="0"/>
          <w:numId w:val="2"/>
        </w:numPr>
        <w:jc w:val="both"/>
        <w:rPr>
          <w:sz w:val="24"/>
          <w:lang w:val="pl-PL"/>
        </w:rPr>
      </w:pPr>
      <w:r>
        <w:rPr>
          <w:sz w:val="24"/>
          <w:lang w:val="pl-PL"/>
        </w:rPr>
        <w:t>popularyzacja i upowszechnianie sportu wśród ogółu dzieci.</w:t>
      </w:r>
    </w:p>
    <w:p w:rsidR="004A7929" w:rsidRDefault="004A7929">
      <w:pPr>
        <w:jc w:val="both"/>
        <w:rPr>
          <w:b/>
          <w:sz w:val="24"/>
          <w:lang w:val="pl-PL"/>
        </w:rPr>
      </w:pPr>
    </w:p>
    <w:p w:rsidR="004A7929" w:rsidRDefault="004A7929">
      <w:pPr>
        <w:jc w:val="both"/>
        <w:rPr>
          <w:b/>
          <w:sz w:val="24"/>
          <w:lang w:val="pl-PL"/>
        </w:rPr>
      </w:pPr>
    </w:p>
    <w:p w:rsidR="004A7929" w:rsidRDefault="004A7929">
      <w:pPr>
        <w:numPr>
          <w:ilvl w:val="0"/>
          <w:numId w:val="1"/>
        </w:numPr>
        <w:jc w:val="both"/>
        <w:rPr>
          <w:b/>
          <w:sz w:val="24"/>
          <w:lang w:val="pl-PL"/>
        </w:rPr>
      </w:pPr>
      <w:r>
        <w:rPr>
          <w:b/>
          <w:sz w:val="24"/>
          <w:lang w:val="pl-PL"/>
        </w:rPr>
        <w:t>ZADANIA</w:t>
      </w:r>
    </w:p>
    <w:p w:rsidR="00FE024D" w:rsidRDefault="00FE024D">
      <w:pPr>
        <w:jc w:val="both"/>
        <w:rPr>
          <w:b/>
          <w:sz w:val="24"/>
          <w:lang w:val="pl-PL"/>
        </w:rPr>
      </w:pPr>
    </w:p>
    <w:p w:rsidR="004A7929" w:rsidRDefault="004A7929">
      <w:pPr>
        <w:numPr>
          <w:ilvl w:val="0"/>
          <w:numId w:val="2"/>
        </w:numPr>
        <w:jc w:val="both"/>
        <w:rPr>
          <w:sz w:val="24"/>
          <w:lang w:val="pl-PL"/>
        </w:rPr>
      </w:pPr>
      <w:r>
        <w:rPr>
          <w:sz w:val="24"/>
          <w:lang w:val="pl-PL"/>
        </w:rPr>
        <w:t>poszerzenie procesu systematycznego szkolenia dzieci z uwzględnieniem ich rozwoju biologicznego;</w:t>
      </w:r>
    </w:p>
    <w:p w:rsidR="004A7929" w:rsidRDefault="004A7929">
      <w:pPr>
        <w:numPr>
          <w:ilvl w:val="0"/>
          <w:numId w:val="2"/>
        </w:numPr>
        <w:jc w:val="both"/>
        <w:rPr>
          <w:sz w:val="24"/>
          <w:lang w:val="pl-PL"/>
        </w:rPr>
      </w:pPr>
      <w:r>
        <w:rPr>
          <w:sz w:val="24"/>
          <w:lang w:val="pl-PL"/>
        </w:rPr>
        <w:t>ocena gmin, powiatów i szkół, uczniowskich klubów sportowych działających w szkole;</w:t>
      </w:r>
    </w:p>
    <w:p w:rsidR="004A7929" w:rsidRDefault="004A7929">
      <w:pPr>
        <w:numPr>
          <w:ilvl w:val="0"/>
          <w:numId w:val="2"/>
        </w:numPr>
        <w:jc w:val="both"/>
        <w:rPr>
          <w:sz w:val="24"/>
          <w:lang w:val="pl-PL"/>
        </w:rPr>
      </w:pPr>
      <w:r>
        <w:rPr>
          <w:sz w:val="24"/>
          <w:lang w:val="pl-PL"/>
        </w:rPr>
        <w:t>rozwój dyscyplin sportowych preferowanych na Mazowszu poprzez włączenie dzieci do współzawodnictwa sportowego;</w:t>
      </w:r>
    </w:p>
    <w:p w:rsidR="004A7929" w:rsidRDefault="004A7929">
      <w:pPr>
        <w:jc w:val="both"/>
        <w:rPr>
          <w:sz w:val="24"/>
          <w:lang w:val="pl-PL"/>
        </w:rPr>
      </w:pPr>
    </w:p>
    <w:p w:rsidR="004A7929" w:rsidRDefault="004A7929">
      <w:pPr>
        <w:jc w:val="both"/>
        <w:rPr>
          <w:sz w:val="24"/>
          <w:lang w:val="pl-PL"/>
        </w:rPr>
      </w:pPr>
    </w:p>
    <w:p w:rsidR="004A7929" w:rsidRDefault="004A7929">
      <w:pPr>
        <w:numPr>
          <w:ilvl w:val="0"/>
          <w:numId w:val="1"/>
        </w:numPr>
        <w:jc w:val="both"/>
        <w:rPr>
          <w:b/>
          <w:sz w:val="24"/>
          <w:lang w:val="pl-PL"/>
        </w:rPr>
      </w:pPr>
      <w:r>
        <w:rPr>
          <w:b/>
          <w:sz w:val="24"/>
          <w:lang w:val="pl-PL"/>
        </w:rPr>
        <w:t>KIEROWNICTWO</w:t>
      </w:r>
    </w:p>
    <w:p w:rsidR="00FE024D" w:rsidRDefault="00FE024D">
      <w:pPr>
        <w:jc w:val="both"/>
        <w:rPr>
          <w:sz w:val="24"/>
          <w:lang w:val="pl-PL"/>
        </w:rPr>
      </w:pPr>
    </w:p>
    <w:p w:rsidR="004A7929" w:rsidRDefault="004A7929">
      <w:pPr>
        <w:numPr>
          <w:ilvl w:val="0"/>
          <w:numId w:val="2"/>
        </w:numPr>
        <w:jc w:val="both"/>
        <w:rPr>
          <w:sz w:val="24"/>
          <w:lang w:val="pl-PL"/>
        </w:rPr>
      </w:pPr>
      <w:r>
        <w:rPr>
          <w:sz w:val="24"/>
          <w:lang w:val="pl-PL"/>
        </w:rPr>
        <w:t>ogólne kierownictwo nad przebiegiem Mazowieckich Igrzysk Młodzieży Szkolnej sprawuje Szkolny Związek Sportowy Warszawy i Województwa Mazowieckiego upoważniony przez władze sportowe i oświatowe Województwa Mazowieckiego i Sejmiku Mazowieckiego.</w:t>
      </w:r>
    </w:p>
    <w:p w:rsidR="004A7929" w:rsidRDefault="004A7929">
      <w:pPr>
        <w:jc w:val="both"/>
        <w:rPr>
          <w:sz w:val="24"/>
          <w:lang w:val="pl-PL"/>
        </w:rPr>
      </w:pPr>
    </w:p>
    <w:p w:rsidR="004A7929" w:rsidRDefault="004A7929">
      <w:pPr>
        <w:jc w:val="both"/>
        <w:rPr>
          <w:sz w:val="24"/>
          <w:lang w:val="pl-PL"/>
        </w:rPr>
      </w:pPr>
    </w:p>
    <w:p w:rsidR="004A7929" w:rsidRDefault="004A7929">
      <w:pPr>
        <w:numPr>
          <w:ilvl w:val="0"/>
          <w:numId w:val="1"/>
        </w:numPr>
        <w:jc w:val="both"/>
        <w:rPr>
          <w:b/>
          <w:sz w:val="24"/>
          <w:lang w:val="pl-PL"/>
        </w:rPr>
      </w:pPr>
      <w:r>
        <w:rPr>
          <w:b/>
          <w:sz w:val="24"/>
          <w:lang w:val="pl-PL"/>
        </w:rPr>
        <w:t>ORGANIZATOR</w:t>
      </w:r>
    </w:p>
    <w:p w:rsidR="004A7929" w:rsidRDefault="004A7929">
      <w:pPr>
        <w:jc w:val="both"/>
        <w:rPr>
          <w:sz w:val="24"/>
          <w:lang w:val="pl-PL"/>
        </w:rPr>
      </w:pPr>
    </w:p>
    <w:p w:rsidR="004A7929" w:rsidRDefault="004A7929">
      <w:pPr>
        <w:numPr>
          <w:ilvl w:val="0"/>
          <w:numId w:val="2"/>
        </w:numPr>
        <w:jc w:val="both"/>
        <w:rPr>
          <w:sz w:val="24"/>
          <w:lang w:val="pl-PL"/>
        </w:rPr>
      </w:pPr>
      <w:r>
        <w:rPr>
          <w:sz w:val="24"/>
          <w:lang w:val="pl-PL"/>
        </w:rPr>
        <w:t>bezpośrednim organizatorem jest Szkolny Związek Sportowy Warszawy i Województwa Mazowieckiego przy ścisłej współpracy z lokalnymi (gminnymi i powiatowymi) SZS;</w:t>
      </w:r>
    </w:p>
    <w:p w:rsidR="004A7929" w:rsidRDefault="004A7929">
      <w:pPr>
        <w:numPr>
          <w:ilvl w:val="0"/>
          <w:numId w:val="2"/>
        </w:numPr>
        <w:jc w:val="both"/>
        <w:rPr>
          <w:sz w:val="24"/>
          <w:lang w:val="pl-PL"/>
        </w:rPr>
      </w:pPr>
      <w:r>
        <w:rPr>
          <w:sz w:val="24"/>
          <w:lang w:val="pl-PL"/>
        </w:rPr>
        <w:t>na poszczególnych szczeblach rozgrywkowych organizatorami są:</w:t>
      </w:r>
    </w:p>
    <w:p w:rsidR="004A7929" w:rsidRDefault="004A7929">
      <w:pPr>
        <w:jc w:val="both"/>
        <w:rPr>
          <w:sz w:val="24"/>
          <w:lang w:val="pl-PL"/>
        </w:rPr>
      </w:pPr>
    </w:p>
    <w:p w:rsidR="00FE024D" w:rsidRDefault="00FE024D">
      <w:pPr>
        <w:jc w:val="both"/>
        <w:rPr>
          <w:sz w:val="24"/>
          <w:lang w:val="pl-PL"/>
        </w:rPr>
      </w:pPr>
    </w:p>
    <w:p w:rsidR="00C1679D" w:rsidRDefault="00C1679D">
      <w:pPr>
        <w:jc w:val="both"/>
        <w:rPr>
          <w:sz w:val="24"/>
          <w:lang w:val="pl-PL"/>
        </w:rPr>
      </w:pPr>
    </w:p>
    <w:p w:rsidR="004A7929" w:rsidRDefault="004A7929">
      <w:pPr>
        <w:numPr>
          <w:ilvl w:val="0"/>
          <w:numId w:val="3"/>
        </w:numPr>
        <w:tabs>
          <w:tab w:val="clear" w:pos="360"/>
          <w:tab w:val="num" w:pos="1068"/>
        </w:tabs>
        <w:ind w:left="1068"/>
        <w:jc w:val="both"/>
        <w:rPr>
          <w:sz w:val="24"/>
          <w:lang w:val="pl-PL"/>
        </w:rPr>
      </w:pPr>
      <w:r>
        <w:rPr>
          <w:sz w:val="24"/>
          <w:lang w:val="pl-PL"/>
        </w:rPr>
        <w:t>w szkole – Szkolne i Uczniowskie Kluby Sportowe;</w:t>
      </w:r>
    </w:p>
    <w:p w:rsidR="004A7929" w:rsidRDefault="004A7929">
      <w:pPr>
        <w:numPr>
          <w:ilvl w:val="0"/>
          <w:numId w:val="3"/>
        </w:numPr>
        <w:tabs>
          <w:tab w:val="clear" w:pos="360"/>
          <w:tab w:val="num" w:pos="1068"/>
        </w:tabs>
        <w:ind w:left="1068"/>
        <w:jc w:val="both"/>
        <w:rPr>
          <w:sz w:val="24"/>
          <w:lang w:val="pl-PL"/>
        </w:rPr>
      </w:pPr>
      <w:r>
        <w:rPr>
          <w:sz w:val="24"/>
          <w:lang w:val="pl-PL"/>
        </w:rPr>
        <w:t>w gminie – Zarządy Gminne SZS przy współpracy z Wydziałami i Referatami Kultury Fizycznej i Sportu oraz Referatami Oświaty;</w:t>
      </w:r>
    </w:p>
    <w:p w:rsidR="004A7929" w:rsidRDefault="004A7929">
      <w:pPr>
        <w:numPr>
          <w:ilvl w:val="0"/>
          <w:numId w:val="3"/>
        </w:numPr>
        <w:tabs>
          <w:tab w:val="clear" w:pos="360"/>
          <w:tab w:val="num" w:pos="1068"/>
        </w:tabs>
        <w:ind w:left="1068"/>
        <w:jc w:val="both"/>
        <w:rPr>
          <w:sz w:val="24"/>
          <w:lang w:val="pl-PL"/>
        </w:rPr>
      </w:pPr>
      <w:r>
        <w:rPr>
          <w:sz w:val="24"/>
          <w:lang w:val="pl-PL"/>
        </w:rPr>
        <w:t>w powiecie – Zarządy Powiatowe SZS przy współpracy z Wydziałami bądź Referatami Oświaty i Kultury Fizycznej w poszczególnych powiatach;</w:t>
      </w:r>
    </w:p>
    <w:p w:rsidR="004A7929" w:rsidRDefault="004A7929">
      <w:pPr>
        <w:numPr>
          <w:ilvl w:val="0"/>
          <w:numId w:val="3"/>
        </w:numPr>
        <w:tabs>
          <w:tab w:val="clear" w:pos="360"/>
          <w:tab w:val="num" w:pos="1068"/>
        </w:tabs>
        <w:ind w:left="1068"/>
        <w:jc w:val="both"/>
        <w:rPr>
          <w:sz w:val="24"/>
          <w:lang w:val="pl-PL"/>
        </w:rPr>
      </w:pPr>
      <w:r>
        <w:rPr>
          <w:sz w:val="24"/>
          <w:lang w:val="pl-PL"/>
        </w:rPr>
        <w:t>w rejonie – Wiodące Powiatowe Zarządy SZS tj.:</w:t>
      </w:r>
    </w:p>
    <w:p w:rsidR="004A7929" w:rsidRDefault="004A7929">
      <w:pPr>
        <w:jc w:val="both"/>
        <w:rPr>
          <w:sz w:val="24"/>
          <w:lang w:val="pl-PL"/>
        </w:rPr>
      </w:pP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Zarząd Powiatowy Grodzko – Ziemski SZS w Ostrołęce obejmujący powiaty:</w:t>
      </w:r>
    </w:p>
    <w:p w:rsidR="004A7929" w:rsidRDefault="004A7929">
      <w:pPr>
        <w:ind w:left="2268"/>
        <w:jc w:val="both"/>
        <w:rPr>
          <w:sz w:val="24"/>
          <w:lang w:val="pl-PL"/>
        </w:rPr>
      </w:pPr>
      <w:r>
        <w:rPr>
          <w:sz w:val="24"/>
          <w:lang w:val="pl-PL"/>
        </w:rPr>
        <w:t>Miasto Ostrołęka</w:t>
      </w:r>
    </w:p>
    <w:p w:rsidR="004A7929" w:rsidRDefault="004A7929">
      <w:pPr>
        <w:ind w:left="2268"/>
        <w:jc w:val="both"/>
        <w:rPr>
          <w:sz w:val="24"/>
          <w:lang w:val="pl-PL"/>
        </w:rPr>
      </w:pPr>
      <w:r>
        <w:rPr>
          <w:sz w:val="24"/>
          <w:lang w:val="pl-PL"/>
        </w:rPr>
        <w:t>powiat ostrołęcki - ziemski</w:t>
      </w:r>
    </w:p>
    <w:p w:rsidR="004A7929" w:rsidRDefault="004A7929">
      <w:pPr>
        <w:ind w:left="2268"/>
        <w:jc w:val="both"/>
        <w:rPr>
          <w:sz w:val="24"/>
          <w:lang w:val="pl-PL"/>
        </w:rPr>
      </w:pPr>
      <w:r>
        <w:rPr>
          <w:sz w:val="24"/>
          <w:lang w:val="pl-PL"/>
        </w:rPr>
        <w:t>powiat przasnyski</w:t>
      </w:r>
    </w:p>
    <w:p w:rsidR="004A7929" w:rsidRDefault="004A7929">
      <w:pPr>
        <w:ind w:left="2268"/>
        <w:jc w:val="both"/>
        <w:rPr>
          <w:sz w:val="24"/>
          <w:lang w:val="pl-PL"/>
        </w:rPr>
      </w:pPr>
      <w:r>
        <w:rPr>
          <w:sz w:val="24"/>
          <w:lang w:val="pl-PL"/>
        </w:rPr>
        <w:t>powiat wyszkowski</w:t>
      </w:r>
    </w:p>
    <w:p w:rsidR="004A7929" w:rsidRDefault="004A7929">
      <w:pPr>
        <w:ind w:left="2268"/>
        <w:jc w:val="both"/>
        <w:rPr>
          <w:sz w:val="24"/>
          <w:lang w:val="pl-PL"/>
        </w:rPr>
      </w:pPr>
      <w:r>
        <w:rPr>
          <w:sz w:val="24"/>
          <w:lang w:val="pl-PL"/>
        </w:rPr>
        <w:t>powiat ostrowski</w:t>
      </w:r>
    </w:p>
    <w:p w:rsidR="004A7929" w:rsidRDefault="004A7929">
      <w:pPr>
        <w:ind w:left="2268"/>
        <w:jc w:val="both"/>
        <w:rPr>
          <w:sz w:val="24"/>
          <w:lang w:val="pl-PL"/>
        </w:rPr>
      </w:pPr>
      <w:r>
        <w:rPr>
          <w:sz w:val="24"/>
          <w:lang w:val="pl-PL"/>
        </w:rPr>
        <w:t>powiat makowski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 xml:space="preserve"> SZS Ziemia Ciechanowska w Ciechanowie obejmujący powiaty:</w:t>
      </w:r>
    </w:p>
    <w:p w:rsidR="004A7929" w:rsidRDefault="004A7929">
      <w:pPr>
        <w:ind w:left="2268"/>
        <w:jc w:val="both"/>
        <w:rPr>
          <w:sz w:val="24"/>
          <w:lang w:val="pl-PL"/>
        </w:rPr>
      </w:pPr>
      <w:r>
        <w:rPr>
          <w:sz w:val="24"/>
          <w:lang w:val="pl-PL"/>
        </w:rPr>
        <w:lastRenderedPageBreak/>
        <w:t>powiat ciechanowski</w:t>
      </w:r>
    </w:p>
    <w:p w:rsidR="004A7929" w:rsidRDefault="004A7929">
      <w:pPr>
        <w:ind w:left="2268"/>
        <w:jc w:val="both"/>
        <w:rPr>
          <w:sz w:val="24"/>
          <w:lang w:val="pl-PL"/>
        </w:rPr>
      </w:pPr>
      <w:r>
        <w:rPr>
          <w:sz w:val="24"/>
          <w:lang w:val="pl-PL"/>
        </w:rPr>
        <w:t>powiat mławski</w:t>
      </w:r>
    </w:p>
    <w:p w:rsidR="004A7929" w:rsidRDefault="004A7929">
      <w:pPr>
        <w:ind w:left="2268"/>
        <w:jc w:val="both"/>
        <w:rPr>
          <w:sz w:val="24"/>
          <w:lang w:val="pl-PL"/>
        </w:rPr>
      </w:pPr>
      <w:r>
        <w:rPr>
          <w:sz w:val="24"/>
          <w:lang w:val="pl-PL"/>
        </w:rPr>
        <w:t>powiat żuromiński</w:t>
      </w:r>
    </w:p>
    <w:p w:rsidR="004A7929" w:rsidRDefault="004A7929">
      <w:pPr>
        <w:ind w:left="2268"/>
        <w:jc w:val="both"/>
        <w:rPr>
          <w:sz w:val="24"/>
          <w:lang w:val="pl-PL"/>
        </w:rPr>
      </w:pPr>
      <w:r>
        <w:rPr>
          <w:sz w:val="24"/>
          <w:lang w:val="pl-PL"/>
        </w:rPr>
        <w:t>powiat płoński</w:t>
      </w:r>
    </w:p>
    <w:p w:rsidR="004A7929" w:rsidRDefault="004A7929">
      <w:pPr>
        <w:ind w:left="2268"/>
        <w:jc w:val="both"/>
        <w:rPr>
          <w:sz w:val="24"/>
          <w:lang w:val="pl-PL"/>
        </w:rPr>
      </w:pPr>
      <w:r>
        <w:rPr>
          <w:sz w:val="24"/>
          <w:lang w:val="pl-PL"/>
        </w:rPr>
        <w:t>powiat pułtuski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Płocki SZS w Płocku obejmujący powiaty:</w:t>
      </w:r>
    </w:p>
    <w:p w:rsidR="004A7929" w:rsidRDefault="004A7929">
      <w:pPr>
        <w:ind w:left="2268"/>
        <w:jc w:val="both"/>
        <w:rPr>
          <w:sz w:val="24"/>
          <w:lang w:val="pl-PL"/>
        </w:rPr>
      </w:pPr>
      <w:r>
        <w:rPr>
          <w:sz w:val="24"/>
          <w:lang w:val="pl-PL"/>
        </w:rPr>
        <w:t>Miasto Płock</w:t>
      </w:r>
    </w:p>
    <w:p w:rsidR="004A7929" w:rsidRDefault="004A7929">
      <w:pPr>
        <w:ind w:left="2268"/>
        <w:jc w:val="both"/>
        <w:rPr>
          <w:sz w:val="24"/>
          <w:lang w:val="pl-PL"/>
        </w:rPr>
      </w:pPr>
      <w:r>
        <w:rPr>
          <w:sz w:val="24"/>
          <w:lang w:val="pl-PL"/>
        </w:rPr>
        <w:t>powiat płocki</w:t>
      </w:r>
    </w:p>
    <w:p w:rsidR="004A7929" w:rsidRDefault="004A7929">
      <w:pPr>
        <w:ind w:left="2268"/>
        <w:jc w:val="both"/>
        <w:rPr>
          <w:sz w:val="24"/>
          <w:lang w:val="pl-PL"/>
        </w:rPr>
      </w:pPr>
      <w:r>
        <w:rPr>
          <w:sz w:val="24"/>
          <w:lang w:val="pl-PL"/>
        </w:rPr>
        <w:t>powiat gostyniński</w:t>
      </w:r>
    </w:p>
    <w:p w:rsidR="004A7929" w:rsidRDefault="004A7929">
      <w:pPr>
        <w:ind w:left="2268"/>
        <w:jc w:val="both"/>
        <w:rPr>
          <w:sz w:val="24"/>
          <w:lang w:val="pl-PL"/>
        </w:rPr>
      </w:pPr>
      <w:r>
        <w:rPr>
          <w:sz w:val="24"/>
          <w:lang w:val="pl-PL"/>
        </w:rPr>
        <w:t>powiat sierpecki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Powiatowy Grodzko – Ziemski SZS w Radomiu:</w:t>
      </w:r>
    </w:p>
    <w:p w:rsidR="004A7929" w:rsidRDefault="004A7929">
      <w:pPr>
        <w:ind w:left="2268"/>
        <w:jc w:val="both"/>
        <w:rPr>
          <w:sz w:val="24"/>
          <w:lang w:val="pl-PL"/>
        </w:rPr>
      </w:pPr>
      <w:r>
        <w:rPr>
          <w:sz w:val="24"/>
          <w:lang w:val="pl-PL"/>
        </w:rPr>
        <w:t>Miast Radom</w:t>
      </w:r>
    </w:p>
    <w:p w:rsidR="004A7929" w:rsidRDefault="004A7929">
      <w:pPr>
        <w:ind w:left="2268"/>
        <w:jc w:val="both"/>
        <w:rPr>
          <w:sz w:val="24"/>
          <w:lang w:val="pl-PL"/>
        </w:rPr>
      </w:pPr>
      <w:r>
        <w:rPr>
          <w:sz w:val="24"/>
          <w:lang w:val="pl-PL"/>
        </w:rPr>
        <w:t>powiat radomski</w:t>
      </w:r>
    </w:p>
    <w:p w:rsidR="004A7929" w:rsidRDefault="004A7929">
      <w:pPr>
        <w:ind w:left="2268"/>
        <w:jc w:val="both"/>
        <w:rPr>
          <w:sz w:val="24"/>
          <w:lang w:val="pl-PL"/>
        </w:rPr>
      </w:pPr>
      <w:r>
        <w:rPr>
          <w:sz w:val="24"/>
          <w:lang w:val="pl-PL"/>
        </w:rPr>
        <w:t>powiat zwoleński</w:t>
      </w:r>
    </w:p>
    <w:p w:rsidR="004A7929" w:rsidRDefault="004A7929">
      <w:pPr>
        <w:ind w:left="2268"/>
        <w:jc w:val="both"/>
        <w:rPr>
          <w:sz w:val="24"/>
          <w:lang w:val="pl-PL"/>
        </w:rPr>
      </w:pPr>
      <w:r>
        <w:rPr>
          <w:sz w:val="24"/>
          <w:lang w:val="pl-PL"/>
        </w:rPr>
        <w:t>powiat lipski</w:t>
      </w:r>
    </w:p>
    <w:p w:rsidR="004A7929" w:rsidRDefault="004A7929">
      <w:pPr>
        <w:ind w:left="2268"/>
        <w:jc w:val="both"/>
        <w:rPr>
          <w:sz w:val="24"/>
          <w:lang w:val="pl-PL"/>
        </w:rPr>
      </w:pPr>
      <w:r>
        <w:rPr>
          <w:sz w:val="24"/>
          <w:lang w:val="pl-PL"/>
        </w:rPr>
        <w:t>powiat białobrzeski</w:t>
      </w:r>
    </w:p>
    <w:p w:rsidR="004A7929" w:rsidRDefault="004A7929">
      <w:pPr>
        <w:ind w:left="2268"/>
        <w:jc w:val="both"/>
        <w:rPr>
          <w:sz w:val="24"/>
          <w:lang w:val="pl-PL"/>
        </w:rPr>
      </w:pPr>
      <w:r>
        <w:rPr>
          <w:sz w:val="24"/>
          <w:lang w:val="pl-PL"/>
        </w:rPr>
        <w:t>powiat szydłowiecki</w:t>
      </w:r>
    </w:p>
    <w:p w:rsidR="004A7929" w:rsidRDefault="004A7929">
      <w:pPr>
        <w:ind w:left="2268"/>
        <w:jc w:val="both"/>
        <w:rPr>
          <w:sz w:val="24"/>
          <w:lang w:val="pl-PL"/>
        </w:rPr>
      </w:pPr>
      <w:r>
        <w:rPr>
          <w:sz w:val="24"/>
          <w:lang w:val="pl-PL"/>
        </w:rPr>
        <w:t>powiat przysuski</w:t>
      </w:r>
    </w:p>
    <w:p w:rsidR="004A7929" w:rsidRDefault="004A7929">
      <w:pPr>
        <w:ind w:left="2268"/>
        <w:jc w:val="both"/>
        <w:rPr>
          <w:sz w:val="24"/>
          <w:lang w:val="pl-PL"/>
        </w:rPr>
      </w:pPr>
      <w:r>
        <w:rPr>
          <w:sz w:val="24"/>
          <w:lang w:val="pl-PL"/>
        </w:rPr>
        <w:t>powiat grójecki</w:t>
      </w:r>
    </w:p>
    <w:p w:rsidR="004A7929" w:rsidRDefault="004A7929">
      <w:pPr>
        <w:ind w:left="2268"/>
        <w:jc w:val="both"/>
        <w:rPr>
          <w:sz w:val="24"/>
          <w:lang w:val="pl-PL"/>
        </w:rPr>
      </w:pPr>
      <w:r>
        <w:rPr>
          <w:sz w:val="24"/>
          <w:lang w:val="pl-PL"/>
        </w:rPr>
        <w:t>powiat kozienicki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Zarząd Powiatowy SZS w Siedlcach obejmujący powiaty:</w:t>
      </w:r>
    </w:p>
    <w:p w:rsidR="004A7929" w:rsidRDefault="004A7929">
      <w:pPr>
        <w:ind w:left="2268"/>
        <w:jc w:val="both"/>
        <w:rPr>
          <w:sz w:val="24"/>
          <w:lang w:val="pl-PL"/>
        </w:rPr>
      </w:pPr>
      <w:r>
        <w:rPr>
          <w:sz w:val="24"/>
          <w:lang w:val="pl-PL"/>
        </w:rPr>
        <w:t>Miasto Siedlce</w:t>
      </w:r>
    </w:p>
    <w:p w:rsidR="004A7929" w:rsidRDefault="004A7929">
      <w:pPr>
        <w:ind w:left="2268"/>
        <w:jc w:val="both"/>
        <w:rPr>
          <w:sz w:val="24"/>
          <w:lang w:val="pl-PL"/>
        </w:rPr>
      </w:pPr>
      <w:r>
        <w:rPr>
          <w:sz w:val="24"/>
          <w:lang w:val="pl-PL"/>
        </w:rPr>
        <w:t>powiat  siedlecki</w:t>
      </w:r>
    </w:p>
    <w:p w:rsidR="004A7929" w:rsidRDefault="004A7929">
      <w:pPr>
        <w:ind w:left="2268"/>
        <w:jc w:val="both"/>
        <w:rPr>
          <w:sz w:val="24"/>
          <w:lang w:val="pl-PL"/>
        </w:rPr>
      </w:pPr>
      <w:r>
        <w:rPr>
          <w:sz w:val="24"/>
          <w:lang w:val="pl-PL"/>
        </w:rPr>
        <w:t>powiat łosicki</w:t>
      </w:r>
    </w:p>
    <w:p w:rsidR="004A7929" w:rsidRDefault="004A7929">
      <w:pPr>
        <w:ind w:left="2268"/>
        <w:jc w:val="both"/>
        <w:rPr>
          <w:sz w:val="24"/>
          <w:lang w:val="pl-PL"/>
        </w:rPr>
      </w:pPr>
      <w:r>
        <w:rPr>
          <w:sz w:val="24"/>
          <w:lang w:val="pl-PL"/>
        </w:rPr>
        <w:t>powiat węgrowski</w:t>
      </w:r>
    </w:p>
    <w:p w:rsidR="004A7929" w:rsidRDefault="004A7929">
      <w:pPr>
        <w:ind w:left="2268"/>
        <w:jc w:val="both"/>
        <w:rPr>
          <w:sz w:val="24"/>
          <w:lang w:val="pl-PL"/>
        </w:rPr>
      </w:pPr>
      <w:r>
        <w:rPr>
          <w:sz w:val="24"/>
          <w:lang w:val="pl-PL"/>
        </w:rPr>
        <w:t>powiat sokołowski</w:t>
      </w:r>
    </w:p>
    <w:p w:rsidR="004A7929" w:rsidRDefault="004A7929">
      <w:pPr>
        <w:ind w:left="2268"/>
        <w:jc w:val="both"/>
        <w:rPr>
          <w:sz w:val="24"/>
          <w:lang w:val="pl-PL"/>
        </w:rPr>
      </w:pPr>
      <w:r>
        <w:rPr>
          <w:sz w:val="24"/>
          <w:lang w:val="pl-PL"/>
        </w:rPr>
        <w:t>powiat miński</w:t>
      </w:r>
    </w:p>
    <w:p w:rsidR="004A7929" w:rsidRDefault="004A7929">
      <w:pPr>
        <w:ind w:left="2268"/>
        <w:jc w:val="both"/>
        <w:rPr>
          <w:sz w:val="24"/>
          <w:lang w:val="pl-PL"/>
        </w:rPr>
      </w:pPr>
      <w:r>
        <w:rPr>
          <w:sz w:val="24"/>
          <w:lang w:val="pl-PL"/>
        </w:rPr>
        <w:t>powiat garwoliński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Zarząd Powiatowy SZS w Legionowie obejmujący powiaty:</w:t>
      </w:r>
    </w:p>
    <w:p w:rsidR="004A7929" w:rsidRDefault="004A7929">
      <w:pPr>
        <w:ind w:left="2268"/>
        <w:jc w:val="both"/>
        <w:rPr>
          <w:sz w:val="24"/>
          <w:lang w:val="pl-PL"/>
        </w:rPr>
      </w:pPr>
      <w:r>
        <w:rPr>
          <w:sz w:val="24"/>
          <w:lang w:val="pl-PL"/>
        </w:rPr>
        <w:t>powiat legionowski</w:t>
      </w:r>
    </w:p>
    <w:p w:rsidR="004A7929" w:rsidRDefault="004A7929">
      <w:pPr>
        <w:ind w:left="2268"/>
        <w:jc w:val="both"/>
        <w:rPr>
          <w:sz w:val="24"/>
          <w:lang w:val="pl-PL"/>
        </w:rPr>
      </w:pPr>
      <w:r>
        <w:rPr>
          <w:sz w:val="24"/>
          <w:lang w:val="pl-PL"/>
        </w:rPr>
        <w:t>powiat nowodworski</w:t>
      </w:r>
    </w:p>
    <w:p w:rsidR="004A7929" w:rsidRDefault="004A7929">
      <w:pPr>
        <w:ind w:left="2268"/>
        <w:jc w:val="both"/>
        <w:rPr>
          <w:sz w:val="24"/>
          <w:lang w:val="pl-PL"/>
        </w:rPr>
      </w:pPr>
      <w:r>
        <w:rPr>
          <w:sz w:val="24"/>
          <w:lang w:val="pl-PL"/>
        </w:rPr>
        <w:t>powiat wołomiński</w:t>
      </w:r>
    </w:p>
    <w:p w:rsidR="004A7929" w:rsidRDefault="004A7929">
      <w:pPr>
        <w:ind w:left="2268"/>
        <w:jc w:val="both"/>
        <w:rPr>
          <w:sz w:val="24"/>
          <w:lang w:val="pl-PL"/>
        </w:rPr>
      </w:pPr>
      <w:r>
        <w:rPr>
          <w:sz w:val="24"/>
          <w:lang w:val="pl-PL"/>
        </w:rPr>
        <w:t>powiat otwocki</w:t>
      </w:r>
    </w:p>
    <w:p w:rsidR="004A7929" w:rsidRDefault="004A7929">
      <w:pPr>
        <w:ind w:left="2268"/>
        <w:jc w:val="both"/>
        <w:rPr>
          <w:sz w:val="24"/>
          <w:lang w:val="pl-PL"/>
        </w:rPr>
      </w:pPr>
      <w:r>
        <w:rPr>
          <w:sz w:val="24"/>
          <w:lang w:val="pl-PL"/>
        </w:rPr>
        <w:t>powiat piaseczyński</w:t>
      </w:r>
    </w:p>
    <w:p w:rsidR="005970D9" w:rsidRDefault="005970D9">
      <w:pPr>
        <w:ind w:left="2268"/>
        <w:jc w:val="both"/>
        <w:rPr>
          <w:sz w:val="24"/>
          <w:lang w:val="pl-PL"/>
        </w:rPr>
      </w:pP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Zarząd Powiatowy SZS w Sochaczewie obejmujący powiaty:</w:t>
      </w:r>
    </w:p>
    <w:p w:rsidR="004A7929" w:rsidRDefault="004A7929">
      <w:pPr>
        <w:ind w:left="2268"/>
        <w:jc w:val="both"/>
        <w:rPr>
          <w:sz w:val="24"/>
          <w:lang w:val="pl-PL"/>
        </w:rPr>
      </w:pPr>
      <w:r>
        <w:rPr>
          <w:sz w:val="24"/>
          <w:lang w:val="pl-PL"/>
        </w:rPr>
        <w:t>powiat sochaczewski</w:t>
      </w:r>
    </w:p>
    <w:p w:rsidR="004A7929" w:rsidRDefault="004A7929">
      <w:pPr>
        <w:ind w:left="2268"/>
        <w:jc w:val="both"/>
        <w:rPr>
          <w:sz w:val="24"/>
          <w:lang w:val="pl-PL"/>
        </w:rPr>
      </w:pPr>
      <w:r>
        <w:rPr>
          <w:sz w:val="24"/>
          <w:lang w:val="pl-PL"/>
        </w:rPr>
        <w:t>powiat grodziski</w:t>
      </w:r>
    </w:p>
    <w:p w:rsidR="004A7929" w:rsidRDefault="004A7929">
      <w:pPr>
        <w:ind w:left="2268"/>
        <w:jc w:val="both"/>
        <w:rPr>
          <w:sz w:val="24"/>
          <w:lang w:val="pl-PL"/>
        </w:rPr>
      </w:pPr>
      <w:r>
        <w:rPr>
          <w:sz w:val="24"/>
          <w:lang w:val="pl-PL"/>
        </w:rPr>
        <w:t>powiat pruszkowski</w:t>
      </w:r>
    </w:p>
    <w:p w:rsidR="004A7929" w:rsidRDefault="004A7929">
      <w:pPr>
        <w:ind w:left="2268"/>
        <w:jc w:val="both"/>
        <w:rPr>
          <w:sz w:val="24"/>
          <w:lang w:val="pl-PL"/>
        </w:rPr>
      </w:pPr>
      <w:r>
        <w:rPr>
          <w:sz w:val="24"/>
          <w:lang w:val="pl-PL"/>
        </w:rPr>
        <w:t>powiat warszawski – zachodni</w:t>
      </w:r>
    </w:p>
    <w:p w:rsidR="004A7929" w:rsidRDefault="004A7929">
      <w:pPr>
        <w:ind w:left="2268"/>
        <w:jc w:val="both"/>
        <w:rPr>
          <w:sz w:val="24"/>
          <w:lang w:val="pl-PL"/>
        </w:rPr>
      </w:pPr>
      <w:r>
        <w:rPr>
          <w:sz w:val="24"/>
          <w:lang w:val="pl-PL"/>
        </w:rPr>
        <w:t>powiat żyrardowski</w:t>
      </w:r>
    </w:p>
    <w:p w:rsidR="004A7929" w:rsidRDefault="004A7929" w:rsidP="00AA011B">
      <w:pPr>
        <w:numPr>
          <w:ilvl w:val="0"/>
          <w:numId w:val="16"/>
        </w:numPr>
        <w:tabs>
          <w:tab w:val="clear" w:pos="1851"/>
          <w:tab w:val="num" w:pos="1560"/>
        </w:tabs>
        <w:ind w:left="1560" w:hanging="426"/>
        <w:jc w:val="both"/>
        <w:rPr>
          <w:sz w:val="24"/>
          <w:lang w:val="pl-PL"/>
        </w:rPr>
      </w:pPr>
      <w:r>
        <w:rPr>
          <w:sz w:val="24"/>
          <w:lang w:val="pl-PL"/>
        </w:rPr>
        <w:t xml:space="preserve">Zawody w Warszawie organizuje i nadzoruje Szkolny Związek Sportowy Warszawy i Województwa Mazowieckiego (SZS </w:t>
      </w:r>
      <w:proofErr w:type="spellStart"/>
      <w:r>
        <w:rPr>
          <w:sz w:val="24"/>
          <w:lang w:val="pl-PL"/>
        </w:rPr>
        <w:t>WiWM</w:t>
      </w:r>
      <w:proofErr w:type="spellEnd"/>
      <w:r>
        <w:rPr>
          <w:sz w:val="24"/>
          <w:lang w:val="pl-PL"/>
        </w:rPr>
        <w:t>) przy udziale  Dzielnicowych Zarządów SZS.</w:t>
      </w:r>
    </w:p>
    <w:p w:rsidR="004A7929" w:rsidRDefault="004A7929">
      <w:pPr>
        <w:jc w:val="both"/>
        <w:rPr>
          <w:sz w:val="24"/>
          <w:lang w:val="pl-PL"/>
        </w:rPr>
      </w:pPr>
    </w:p>
    <w:p w:rsidR="004A7929" w:rsidRDefault="004A7929">
      <w:pPr>
        <w:pStyle w:val="Tekstpodstawowywcity2"/>
        <w:jc w:val="both"/>
      </w:pPr>
      <w:r>
        <w:t>Przebieg i realizacja Mazowieckich Igrzysk Młodzieży Szkolnej wspomagana jest przez Komitet Organizacyjny w składzie przedstawicieli:</w:t>
      </w:r>
    </w:p>
    <w:p w:rsidR="004A7929" w:rsidRDefault="004A7929">
      <w:pPr>
        <w:pStyle w:val="Tekstpodstawowywcity2"/>
        <w:jc w:val="both"/>
      </w:pPr>
    </w:p>
    <w:p w:rsidR="004A7929" w:rsidRDefault="004A7929" w:rsidP="00AA011B">
      <w:pPr>
        <w:numPr>
          <w:ilvl w:val="0"/>
          <w:numId w:val="17"/>
        </w:numPr>
        <w:tabs>
          <w:tab w:val="clear" w:pos="1146"/>
        </w:tabs>
        <w:ind w:left="709" w:hanging="425"/>
        <w:jc w:val="both"/>
        <w:rPr>
          <w:sz w:val="24"/>
          <w:lang w:val="pl-PL"/>
        </w:rPr>
      </w:pPr>
      <w:r>
        <w:rPr>
          <w:sz w:val="24"/>
          <w:lang w:val="pl-PL"/>
        </w:rPr>
        <w:t>Województwa Mazowieckiego</w:t>
      </w:r>
    </w:p>
    <w:p w:rsidR="004A7929" w:rsidRDefault="004A7929" w:rsidP="00AA011B">
      <w:pPr>
        <w:numPr>
          <w:ilvl w:val="0"/>
          <w:numId w:val="17"/>
        </w:numPr>
        <w:tabs>
          <w:tab w:val="clear" w:pos="1146"/>
        </w:tabs>
        <w:ind w:left="709" w:hanging="425"/>
        <w:jc w:val="both"/>
        <w:rPr>
          <w:sz w:val="24"/>
          <w:lang w:val="pl-PL"/>
        </w:rPr>
      </w:pPr>
      <w:r>
        <w:rPr>
          <w:sz w:val="24"/>
          <w:lang w:val="pl-PL"/>
        </w:rPr>
        <w:t>Sejmiku Mazowieckiego</w:t>
      </w:r>
    </w:p>
    <w:p w:rsidR="004A7929" w:rsidRDefault="004A7929" w:rsidP="00AA011B">
      <w:pPr>
        <w:numPr>
          <w:ilvl w:val="0"/>
          <w:numId w:val="17"/>
        </w:numPr>
        <w:tabs>
          <w:tab w:val="clear" w:pos="1146"/>
        </w:tabs>
        <w:ind w:left="709" w:hanging="425"/>
        <w:jc w:val="both"/>
        <w:rPr>
          <w:sz w:val="24"/>
          <w:lang w:val="pl-PL"/>
        </w:rPr>
      </w:pPr>
      <w:r>
        <w:rPr>
          <w:sz w:val="24"/>
          <w:lang w:val="pl-PL"/>
        </w:rPr>
        <w:t xml:space="preserve">Szkolnego Związku Sportowego </w:t>
      </w:r>
      <w:proofErr w:type="spellStart"/>
      <w:r>
        <w:rPr>
          <w:sz w:val="24"/>
          <w:lang w:val="pl-PL"/>
        </w:rPr>
        <w:t>WiWM</w:t>
      </w:r>
      <w:proofErr w:type="spellEnd"/>
    </w:p>
    <w:p w:rsidR="004A7929" w:rsidRDefault="004A7929" w:rsidP="00AA011B">
      <w:pPr>
        <w:numPr>
          <w:ilvl w:val="0"/>
          <w:numId w:val="17"/>
        </w:numPr>
        <w:tabs>
          <w:tab w:val="clear" w:pos="1146"/>
        </w:tabs>
        <w:ind w:left="709" w:hanging="425"/>
        <w:jc w:val="both"/>
        <w:rPr>
          <w:sz w:val="24"/>
          <w:lang w:val="pl-PL"/>
        </w:rPr>
      </w:pPr>
      <w:r>
        <w:rPr>
          <w:sz w:val="24"/>
          <w:lang w:val="pl-PL"/>
        </w:rPr>
        <w:t xml:space="preserve">Zarząd Powiatowy SZS – organizator wykonawczy Igrzysk </w:t>
      </w:r>
    </w:p>
    <w:p w:rsidR="004A7929" w:rsidRDefault="004A7929" w:rsidP="00AA011B">
      <w:pPr>
        <w:numPr>
          <w:ilvl w:val="0"/>
          <w:numId w:val="17"/>
        </w:numPr>
        <w:tabs>
          <w:tab w:val="clear" w:pos="1146"/>
        </w:tabs>
        <w:ind w:left="709" w:hanging="425"/>
        <w:jc w:val="both"/>
        <w:rPr>
          <w:sz w:val="24"/>
          <w:lang w:val="pl-PL"/>
        </w:rPr>
      </w:pPr>
      <w:r>
        <w:rPr>
          <w:sz w:val="24"/>
          <w:lang w:val="pl-PL"/>
        </w:rPr>
        <w:t>Stowarzyszenie Okręgowych Związków Sportowych</w:t>
      </w:r>
    </w:p>
    <w:p w:rsidR="004A7929" w:rsidRDefault="004A7929" w:rsidP="00AA011B">
      <w:pPr>
        <w:numPr>
          <w:ilvl w:val="0"/>
          <w:numId w:val="17"/>
        </w:numPr>
        <w:tabs>
          <w:tab w:val="clear" w:pos="1146"/>
        </w:tabs>
        <w:ind w:left="709" w:hanging="425"/>
        <w:jc w:val="both"/>
        <w:rPr>
          <w:sz w:val="24"/>
          <w:lang w:val="pl-PL"/>
        </w:rPr>
      </w:pPr>
      <w:r>
        <w:rPr>
          <w:sz w:val="24"/>
          <w:lang w:val="pl-PL"/>
        </w:rPr>
        <w:t>Lokalnych Klubów Sportowych</w:t>
      </w:r>
    </w:p>
    <w:p w:rsidR="004A7929" w:rsidRDefault="004A7929" w:rsidP="00AA011B">
      <w:pPr>
        <w:numPr>
          <w:ilvl w:val="0"/>
          <w:numId w:val="17"/>
        </w:numPr>
        <w:tabs>
          <w:tab w:val="clear" w:pos="1146"/>
        </w:tabs>
        <w:ind w:left="709" w:hanging="425"/>
        <w:jc w:val="both"/>
        <w:rPr>
          <w:sz w:val="24"/>
          <w:lang w:val="pl-PL"/>
        </w:rPr>
      </w:pPr>
      <w:r>
        <w:rPr>
          <w:sz w:val="24"/>
          <w:lang w:val="pl-PL"/>
        </w:rPr>
        <w:t>i innych wskazanych przez organizatora wykonawczego (np. sponsorzy itp.)</w:t>
      </w:r>
    </w:p>
    <w:p w:rsidR="004A7929" w:rsidRDefault="004A7929">
      <w:pPr>
        <w:ind w:left="426"/>
        <w:jc w:val="both"/>
        <w:rPr>
          <w:sz w:val="24"/>
          <w:lang w:val="pl-PL"/>
        </w:rPr>
      </w:pPr>
    </w:p>
    <w:p w:rsidR="004A7929" w:rsidRDefault="004A7929">
      <w:pPr>
        <w:ind w:left="426"/>
        <w:jc w:val="both"/>
        <w:rPr>
          <w:sz w:val="24"/>
          <w:lang w:val="pl-PL"/>
        </w:rPr>
      </w:pPr>
    </w:p>
    <w:p w:rsidR="004A7929" w:rsidRDefault="004A7929">
      <w:pPr>
        <w:numPr>
          <w:ilvl w:val="0"/>
          <w:numId w:val="1"/>
        </w:numPr>
        <w:jc w:val="both"/>
        <w:rPr>
          <w:b/>
          <w:sz w:val="24"/>
          <w:lang w:val="pl-PL"/>
        </w:rPr>
      </w:pPr>
      <w:r>
        <w:rPr>
          <w:b/>
          <w:sz w:val="24"/>
          <w:lang w:val="pl-PL"/>
        </w:rPr>
        <w:t>UCZESTNICTWO</w:t>
      </w:r>
    </w:p>
    <w:p w:rsidR="004A7929" w:rsidRDefault="004A7929">
      <w:pPr>
        <w:jc w:val="both"/>
        <w:rPr>
          <w:sz w:val="24"/>
          <w:lang w:val="pl-PL"/>
        </w:rPr>
      </w:pPr>
    </w:p>
    <w:p w:rsidR="004A7929" w:rsidRDefault="004A7929">
      <w:pPr>
        <w:ind w:left="360"/>
        <w:jc w:val="both"/>
        <w:rPr>
          <w:sz w:val="24"/>
          <w:lang w:val="pl-PL"/>
        </w:rPr>
      </w:pPr>
      <w:r>
        <w:rPr>
          <w:sz w:val="24"/>
          <w:lang w:val="pl-PL"/>
        </w:rPr>
        <w:t xml:space="preserve">W zawodach Mazowieckich Igrzysk Młodzieży Szkolnej prawo startu mają mistrzowie poszczególnych rejonów rozgrywkowych </w:t>
      </w:r>
      <w:r w:rsidR="00837091" w:rsidRPr="00837091">
        <w:rPr>
          <w:sz w:val="24"/>
          <w:lang w:val="pl-PL"/>
        </w:rPr>
        <w:t xml:space="preserve">a </w:t>
      </w:r>
      <w:r>
        <w:rPr>
          <w:sz w:val="24"/>
          <w:lang w:val="pl-PL"/>
        </w:rPr>
        <w:t xml:space="preserve">mianowicie: </w:t>
      </w:r>
    </w:p>
    <w:p w:rsidR="004A7929" w:rsidRDefault="004A7929">
      <w:pPr>
        <w:ind w:left="360"/>
        <w:jc w:val="both"/>
        <w:rPr>
          <w:sz w:val="24"/>
          <w:lang w:val="pl-PL"/>
        </w:rPr>
      </w:pPr>
    </w:p>
    <w:p w:rsidR="00CB4FDE" w:rsidRPr="00CB4FDE" w:rsidRDefault="00866535" w:rsidP="00032934">
      <w:pPr>
        <w:numPr>
          <w:ilvl w:val="0"/>
          <w:numId w:val="44"/>
        </w:numPr>
        <w:tabs>
          <w:tab w:val="left" w:pos="425"/>
          <w:tab w:val="left" w:pos="567"/>
        </w:tabs>
        <w:suppressAutoHyphens/>
        <w:jc w:val="both"/>
        <w:rPr>
          <w:color w:val="000000"/>
          <w:sz w:val="24"/>
          <w:szCs w:val="24"/>
          <w:lang w:val="pl-PL" w:eastAsia="ar-SA"/>
        </w:rPr>
      </w:pPr>
      <w:r>
        <w:rPr>
          <w:sz w:val="24"/>
          <w:szCs w:val="24"/>
          <w:lang w:val="pl-PL"/>
        </w:rPr>
        <w:t xml:space="preserve">  -</w:t>
      </w:r>
      <w:r w:rsidR="004A7929" w:rsidRPr="00CB4FDE">
        <w:rPr>
          <w:sz w:val="24"/>
          <w:szCs w:val="24"/>
          <w:lang w:val="pl-PL"/>
        </w:rPr>
        <w:t>w kategorii wiekowej</w:t>
      </w:r>
      <w:r w:rsidR="00EA476F" w:rsidRPr="00CB4FDE">
        <w:rPr>
          <w:sz w:val="24"/>
          <w:szCs w:val="24"/>
          <w:lang w:val="pl-PL"/>
        </w:rPr>
        <w:t xml:space="preserve"> dzieci -</w:t>
      </w:r>
      <w:r w:rsidR="004A7929" w:rsidRPr="00CB4FDE">
        <w:rPr>
          <w:sz w:val="24"/>
          <w:szCs w:val="24"/>
          <w:lang w:val="pl-PL"/>
        </w:rPr>
        <w:t xml:space="preserve"> </w:t>
      </w:r>
      <w:r w:rsidR="004A7929" w:rsidRPr="00CB4FDE">
        <w:rPr>
          <w:color w:val="000000"/>
          <w:sz w:val="24"/>
          <w:szCs w:val="24"/>
          <w:lang w:val="pl-PL"/>
        </w:rPr>
        <w:t>13 la</w:t>
      </w:r>
      <w:r w:rsidR="00837091" w:rsidRPr="00CB4FDE">
        <w:rPr>
          <w:color w:val="000000"/>
          <w:sz w:val="24"/>
          <w:szCs w:val="24"/>
          <w:lang w:val="pl-PL"/>
        </w:rPr>
        <w:t>t i młodsi</w:t>
      </w:r>
      <w:r w:rsidR="00EA476F" w:rsidRPr="00CB4FDE">
        <w:rPr>
          <w:color w:val="000000"/>
          <w:sz w:val="24"/>
          <w:szCs w:val="24"/>
          <w:lang w:val="pl-PL"/>
        </w:rPr>
        <w:t xml:space="preserve"> </w:t>
      </w:r>
      <w:r w:rsidR="00837091" w:rsidRPr="00CB4FDE">
        <w:rPr>
          <w:color w:val="000000"/>
          <w:sz w:val="24"/>
          <w:szCs w:val="24"/>
          <w:lang w:val="pl-PL"/>
        </w:rPr>
        <w:t xml:space="preserve"> </w:t>
      </w:r>
      <w:r>
        <w:rPr>
          <w:color w:val="000000"/>
          <w:sz w:val="24"/>
          <w:szCs w:val="24"/>
          <w:lang w:val="pl-PL"/>
        </w:rPr>
        <w:t>(rocznik 2006</w:t>
      </w:r>
      <w:r w:rsidR="00EA476F" w:rsidRPr="00CB4FDE">
        <w:rPr>
          <w:color w:val="000000"/>
          <w:sz w:val="24"/>
          <w:szCs w:val="24"/>
          <w:lang w:val="pl-PL"/>
        </w:rPr>
        <w:t>-klasy VI SP i młodsi</w:t>
      </w:r>
      <w:r w:rsidR="00CB4FDE" w:rsidRPr="00CB4FDE">
        <w:rPr>
          <w:color w:val="000000"/>
          <w:sz w:val="24"/>
          <w:szCs w:val="24"/>
          <w:lang w:val="pl-PL" w:eastAsia="ar-SA"/>
        </w:rPr>
        <w:t xml:space="preserve"> oraz uczni</w:t>
      </w:r>
      <w:r>
        <w:rPr>
          <w:color w:val="000000"/>
          <w:sz w:val="24"/>
          <w:szCs w:val="24"/>
          <w:lang w:val="pl-PL" w:eastAsia="ar-SA"/>
        </w:rPr>
        <w:t>owie klas VII SP z rocznika 2006</w:t>
      </w:r>
      <w:r w:rsidR="00CB4FDE" w:rsidRPr="00CB4FDE">
        <w:rPr>
          <w:color w:val="000000"/>
          <w:sz w:val="24"/>
          <w:szCs w:val="24"/>
          <w:lang w:val="pl-PL" w:eastAsia="ar-SA"/>
        </w:rPr>
        <w:t>)</w:t>
      </w:r>
    </w:p>
    <w:p w:rsidR="00CB4FDE" w:rsidRPr="00CB4FDE" w:rsidRDefault="00EA476F" w:rsidP="00032934">
      <w:pPr>
        <w:numPr>
          <w:ilvl w:val="0"/>
          <w:numId w:val="44"/>
        </w:numPr>
        <w:jc w:val="both"/>
        <w:rPr>
          <w:color w:val="000000"/>
          <w:sz w:val="24"/>
          <w:szCs w:val="24"/>
          <w:lang w:val="pl-PL"/>
        </w:rPr>
      </w:pPr>
      <w:r w:rsidRPr="00CB4FDE">
        <w:rPr>
          <w:color w:val="000000"/>
          <w:sz w:val="24"/>
          <w:szCs w:val="24"/>
          <w:lang w:val="pl-PL"/>
        </w:rPr>
        <w:t xml:space="preserve">- </w:t>
      </w:r>
      <w:r w:rsidR="00CB4FDE" w:rsidRPr="00CB4FDE">
        <w:rPr>
          <w:color w:val="000000"/>
          <w:sz w:val="24"/>
          <w:szCs w:val="24"/>
          <w:lang w:val="pl-PL"/>
        </w:rPr>
        <w:t xml:space="preserve">oraz młodzieży </w:t>
      </w:r>
      <w:r w:rsidR="00837091" w:rsidRPr="00CB4FDE">
        <w:rPr>
          <w:color w:val="000000"/>
          <w:sz w:val="24"/>
          <w:szCs w:val="24"/>
          <w:lang w:val="pl-PL"/>
        </w:rPr>
        <w:t>16 lat i młodsi</w:t>
      </w:r>
      <w:r w:rsidRPr="00CB4FDE">
        <w:rPr>
          <w:color w:val="000000"/>
          <w:sz w:val="24"/>
          <w:szCs w:val="24"/>
          <w:lang w:val="pl-PL"/>
        </w:rPr>
        <w:t xml:space="preserve"> (rocznik </w:t>
      </w:r>
      <w:r w:rsidR="00866535">
        <w:rPr>
          <w:color w:val="000000"/>
          <w:sz w:val="24"/>
          <w:szCs w:val="24"/>
          <w:lang w:val="pl-PL"/>
        </w:rPr>
        <w:t>2003-2005</w:t>
      </w:r>
      <w:r w:rsidR="00CB4FDE" w:rsidRPr="00CB4FDE">
        <w:rPr>
          <w:color w:val="000000"/>
          <w:sz w:val="24"/>
          <w:szCs w:val="24"/>
          <w:lang w:val="pl-PL"/>
        </w:rPr>
        <w:t xml:space="preserve">, </w:t>
      </w:r>
      <w:r w:rsidRPr="00CB4FDE">
        <w:rPr>
          <w:color w:val="000000"/>
          <w:sz w:val="24"/>
          <w:szCs w:val="24"/>
          <w:lang w:val="pl-PL"/>
        </w:rPr>
        <w:t xml:space="preserve"> VII</w:t>
      </w:r>
      <w:r w:rsidR="00126E8E">
        <w:rPr>
          <w:color w:val="000000"/>
          <w:sz w:val="24"/>
          <w:szCs w:val="24"/>
          <w:lang w:val="pl-PL"/>
        </w:rPr>
        <w:t xml:space="preserve"> i VIII</w:t>
      </w:r>
      <w:r w:rsidRPr="00CB4FDE">
        <w:rPr>
          <w:color w:val="000000"/>
          <w:sz w:val="24"/>
          <w:szCs w:val="24"/>
          <w:lang w:val="pl-PL"/>
        </w:rPr>
        <w:t xml:space="preserve"> klasy SP oraz  3</w:t>
      </w:r>
      <w:r w:rsidR="00866535">
        <w:rPr>
          <w:color w:val="000000"/>
          <w:sz w:val="24"/>
          <w:szCs w:val="24"/>
          <w:lang w:val="pl-PL"/>
        </w:rPr>
        <w:t xml:space="preserve"> klasy</w:t>
      </w:r>
      <w:r w:rsidRPr="00CB4FDE">
        <w:rPr>
          <w:color w:val="000000"/>
          <w:sz w:val="24"/>
          <w:szCs w:val="24"/>
          <w:lang w:val="pl-PL"/>
        </w:rPr>
        <w:t xml:space="preserve"> wygaszanych gimnazjów)  </w:t>
      </w:r>
    </w:p>
    <w:p w:rsidR="004A7929" w:rsidRPr="00247663" w:rsidRDefault="00837091" w:rsidP="00CB4FDE">
      <w:pPr>
        <w:ind w:left="720"/>
        <w:jc w:val="both"/>
        <w:rPr>
          <w:color w:val="000000"/>
          <w:sz w:val="24"/>
          <w:lang w:val="pl-PL"/>
        </w:rPr>
      </w:pPr>
      <w:r w:rsidRPr="00247663">
        <w:rPr>
          <w:color w:val="000000"/>
          <w:sz w:val="24"/>
          <w:lang w:val="pl-PL"/>
        </w:rPr>
        <w:t xml:space="preserve"> w grach zespołowych:</w:t>
      </w:r>
    </w:p>
    <w:p w:rsidR="004A7929" w:rsidRPr="009849F4" w:rsidRDefault="00837091">
      <w:pPr>
        <w:ind w:left="993"/>
        <w:jc w:val="both"/>
        <w:rPr>
          <w:sz w:val="24"/>
          <w:lang w:val="pl-PL"/>
        </w:rPr>
      </w:pPr>
      <w:r w:rsidRPr="009849F4">
        <w:rPr>
          <w:sz w:val="24"/>
          <w:lang w:val="pl-PL"/>
        </w:rPr>
        <w:t>Warszawa</w:t>
      </w:r>
      <w:r w:rsidRPr="009849F4">
        <w:rPr>
          <w:sz w:val="24"/>
          <w:lang w:val="pl-PL"/>
        </w:rPr>
        <w:tab/>
      </w:r>
      <w:r w:rsidRPr="009849F4">
        <w:rPr>
          <w:sz w:val="24"/>
          <w:lang w:val="pl-PL"/>
        </w:rPr>
        <w:tab/>
      </w:r>
      <w:r w:rsidRPr="009849F4">
        <w:rPr>
          <w:sz w:val="24"/>
          <w:lang w:val="pl-PL"/>
        </w:rPr>
        <w:tab/>
      </w:r>
      <w:r w:rsidRPr="009849F4">
        <w:rPr>
          <w:sz w:val="24"/>
          <w:lang w:val="pl-PL"/>
        </w:rPr>
        <w:tab/>
        <w:t>- 1 zespół</w:t>
      </w:r>
    </w:p>
    <w:p w:rsidR="004A7929" w:rsidRPr="009849F4" w:rsidRDefault="00837091">
      <w:pPr>
        <w:ind w:left="993"/>
        <w:jc w:val="both"/>
        <w:rPr>
          <w:sz w:val="24"/>
          <w:lang w:val="pl-PL"/>
        </w:rPr>
      </w:pPr>
      <w:r w:rsidRPr="009849F4">
        <w:rPr>
          <w:sz w:val="24"/>
          <w:lang w:val="pl-PL"/>
        </w:rPr>
        <w:t>Radom</w:t>
      </w:r>
      <w:r w:rsidRPr="009849F4">
        <w:rPr>
          <w:sz w:val="24"/>
          <w:lang w:val="pl-PL"/>
        </w:rPr>
        <w:tab/>
      </w:r>
      <w:r w:rsidRPr="009849F4">
        <w:rPr>
          <w:sz w:val="24"/>
          <w:lang w:val="pl-PL"/>
        </w:rPr>
        <w:tab/>
        <w:t xml:space="preserve">            </w:t>
      </w:r>
      <w:r w:rsidRPr="009849F4">
        <w:rPr>
          <w:sz w:val="24"/>
          <w:lang w:val="pl-PL"/>
        </w:rPr>
        <w:tab/>
        <w:t>- 1 zespół</w:t>
      </w:r>
    </w:p>
    <w:p w:rsidR="004A7929" w:rsidRPr="009849F4" w:rsidRDefault="004A7929">
      <w:pPr>
        <w:ind w:left="993"/>
        <w:jc w:val="both"/>
        <w:rPr>
          <w:sz w:val="24"/>
          <w:lang w:val="pl-PL"/>
        </w:rPr>
      </w:pPr>
      <w:r w:rsidRPr="009849F4">
        <w:rPr>
          <w:sz w:val="24"/>
          <w:lang w:val="pl-PL"/>
        </w:rPr>
        <w:t>Płock</w:t>
      </w:r>
      <w:r w:rsidRPr="009849F4">
        <w:rPr>
          <w:sz w:val="24"/>
          <w:lang w:val="pl-PL"/>
        </w:rPr>
        <w:tab/>
      </w:r>
      <w:r w:rsidRPr="009849F4">
        <w:rPr>
          <w:sz w:val="24"/>
          <w:lang w:val="pl-PL"/>
        </w:rPr>
        <w:tab/>
      </w:r>
      <w:r w:rsidRPr="009849F4">
        <w:rPr>
          <w:sz w:val="24"/>
          <w:lang w:val="pl-PL"/>
        </w:rPr>
        <w:tab/>
      </w:r>
      <w:r w:rsidRPr="009849F4">
        <w:rPr>
          <w:sz w:val="24"/>
          <w:lang w:val="pl-PL"/>
        </w:rPr>
        <w:tab/>
        <w:t>- 1 zespół</w:t>
      </w:r>
    </w:p>
    <w:p w:rsidR="004A7929" w:rsidRPr="009849F4" w:rsidRDefault="004A7929">
      <w:pPr>
        <w:ind w:left="993"/>
        <w:jc w:val="both"/>
        <w:rPr>
          <w:sz w:val="24"/>
          <w:lang w:val="pl-PL"/>
        </w:rPr>
      </w:pPr>
      <w:r w:rsidRPr="009849F4">
        <w:rPr>
          <w:sz w:val="24"/>
          <w:lang w:val="pl-PL"/>
        </w:rPr>
        <w:t>Ostrołęka</w:t>
      </w:r>
      <w:r w:rsidRPr="009849F4">
        <w:rPr>
          <w:sz w:val="24"/>
          <w:lang w:val="pl-PL"/>
        </w:rPr>
        <w:tab/>
      </w:r>
      <w:r w:rsidRPr="009849F4">
        <w:rPr>
          <w:sz w:val="24"/>
          <w:lang w:val="pl-PL"/>
        </w:rPr>
        <w:tab/>
      </w:r>
      <w:r w:rsidRPr="009849F4">
        <w:rPr>
          <w:sz w:val="24"/>
          <w:lang w:val="pl-PL"/>
        </w:rPr>
        <w:tab/>
      </w:r>
      <w:r w:rsidRPr="009849F4">
        <w:rPr>
          <w:sz w:val="24"/>
          <w:lang w:val="pl-PL"/>
        </w:rPr>
        <w:tab/>
        <w:t>- 1 zespół</w:t>
      </w:r>
    </w:p>
    <w:p w:rsidR="004A7929" w:rsidRPr="009849F4" w:rsidRDefault="004A7929">
      <w:pPr>
        <w:ind w:left="993"/>
        <w:jc w:val="both"/>
        <w:rPr>
          <w:sz w:val="24"/>
          <w:lang w:val="pl-PL"/>
        </w:rPr>
      </w:pPr>
      <w:r w:rsidRPr="009849F4">
        <w:rPr>
          <w:sz w:val="24"/>
          <w:lang w:val="pl-PL"/>
        </w:rPr>
        <w:t>Ciechanów</w:t>
      </w:r>
      <w:r w:rsidRPr="009849F4">
        <w:rPr>
          <w:sz w:val="24"/>
          <w:lang w:val="pl-PL"/>
        </w:rPr>
        <w:tab/>
      </w:r>
      <w:r w:rsidRPr="009849F4">
        <w:rPr>
          <w:sz w:val="24"/>
          <w:lang w:val="pl-PL"/>
        </w:rPr>
        <w:tab/>
      </w:r>
      <w:r w:rsidRPr="009849F4">
        <w:rPr>
          <w:sz w:val="24"/>
          <w:lang w:val="pl-PL"/>
        </w:rPr>
        <w:tab/>
      </w:r>
      <w:r w:rsidRPr="009849F4">
        <w:rPr>
          <w:sz w:val="24"/>
          <w:lang w:val="pl-PL"/>
        </w:rPr>
        <w:tab/>
        <w:t>- 1 zespół</w:t>
      </w:r>
    </w:p>
    <w:p w:rsidR="004A7929" w:rsidRPr="009849F4" w:rsidRDefault="004A7929">
      <w:pPr>
        <w:ind w:left="993"/>
        <w:jc w:val="both"/>
        <w:rPr>
          <w:sz w:val="24"/>
          <w:lang w:val="pl-PL"/>
        </w:rPr>
      </w:pPr>
      <w:r w:rsidRPr="009849F4">
        <w:rPr>
          <w:sz w:val="24"/>
          <w:lang w:val="pl-PL"/>
        </w:rPr>
        <w:t xml:space="preserve">Siedlce                               </w:t>
      </w:r>
      <w:r w:rsidRPr="009849F4">
        <w:rPr>
          <w:sz w:val="24"/>
          <w:lang w:val="pl-PL"/>
        </w:rPr>
        <w:tab/>
        <w:t>- 1 zespół</w:t>
      </w:r>
    </w:p>
    <w:p w:rsidR="004A7929" w:rsidRPr="009849F4" w:rsidRDefault="004A7929">
      <w:pPr>
        <w:ind w:left="993"/>
        <w:jc w:val="both"/>
        <w:rPr>
          <w:sz w:val="24"/>
          <w:lang w:val="pl-PL"/>
        </w:rPr>
      </w:pPr>
      <w:r w:rsidRPr="009849F4">
        <w:rPr>
          <w:sz w:val="24"/>
          <w:lang w:val="pl-PL"/>
        </w:rPr>
        <w:t>Legionowo</w:t>
      </w:r>
      <w:r w:rsidRPr="009849F4">
        <w:rPr>
          <w:sz w:val="24"/>
          <w:lang w:val="pl-PL"/>
        </w:rPr>
        <w:tab/>
      </w:r>
      <w:r w:rsidRPr="009849F4">
        <w:rPr>
          <w:sz w:val="24"/>
          <w:lang w:val="pl-PL"/>
        </w:rPr>
        <w:tab/>
      </w:r>
      <w:r w:rsidRPr="009849F4">
        <w:rPr>
          <w:sz w:val="24"/>
          <w:lang w:val="pl-PL"/>
        </w:rPr>
        <w:tab/>
      </w:r>
      <w:r w:rsidRPr="009849F4">
        <w:rPr>
          <w:sz w:val="24"/>
          <w:lang w:val="pl-PL"/>
        </w:rPr>
        <w:tab/>
        <w:t xml:space="preserve">- 1 zespół </w:t>
      </w:r>
    </w:p>
    <w:p w:rsidR="00866535" w:rsidRDefault="004A7929" w:rsidP="00866535">
      <w:pPr>
        <w:ind w:left="993"/>
        <w:jc w:val="both"/>
        <w:rPr>
          <w:sz w:val="24"/>
          <w:lang w:val="pl-PL"/>
        </w:rPr>
      </w:pPr>
      <w:r w:rsidRPr="009849F4">
        <w:rPr>
          <w:sz w:val="24"/>
          <w:lang w:val="pl-PL"/>
        </w:rPr>
        <w:t>Sochaczew</w:t>
      </w:r>
      <w:r w:rsidRPr="009849F4">
        <w:rPr>
          <w:sz w:val="24"/>
          <w:lang w:val="pl-PL"/>
        </w:rPr>
        <w:tab/>
      </w:r>
      <w:r w:rsidRPr="009849F4">
        <w:rPr>
          <w:sz w:val="24"/>
          <w:lang w:val="pl-PL"/>
        </w:rPr>
        <w:tab/>
      </w:r>
      <w:r w:rsidRPr="009849F4">
        <w:rPr>
          <w:sz w:val="24"/>
          <w:lang w:val="pl-PL"/>
        </w:rPr>
        <w:tab/>
      </w:r>
      <w:r w:rsidRPr="009849F4">
        <w:rPr>
          <w:sz w:val="24"/>
          <w:lang w:val="pl-PL"/>
        </w:rPr>
        <w:tab/>
        <w:t>- 1 zespół</w:t>
      </w:r>
    </w:p>
    <w:p w:rsidR="00F05BDF" w:rsidRPr="00866535" w:rsidRDefault="00F05BDF" w:rsidP="00F05BDF">
      <w:pPr>
        <w:ind w:left="142"/>
        <w:jc w:val="both"/>
        <w:rPr>
          <w:b/>
          <w:sz w:val="24"/>
          <w:lang w:val="pl-PL"/>
        </w:rPr>
      </w:pPr>
      <w:r w:rsidRPr="00866535">
        <w:rPr>
          <w:b/>
          <w:sz w:val="24"/>
          <w:lang w:val="pl-PL"/>
        </w:rPr>
        <w:t>W przypadku niezgłoszenia się do zawodów przez którąś drużynę, gospodarz zawodów ma prawo wystawić dodatkowy zespół.</w:t>
      </w:r>
    </w:p>
    <w:p w:rsidR="00837091" w:rsidRPr="009849F4" w:rsidRDefault="00837091">
      <w:pPr>
        <w:ind w:left="993"/>
        <w:jc w:val="both"/>
        <w:rPr>
          <w:sz w:val="24"/>
          <w:lang w:val="pl-PL"/>
        </w:rPr>
      </w:pPr>
    </w:p>
    <w:p w:rsidR="0025184F" w:rsidRPr="00247663" w:rsidRDefault="0025184F" w:rsidP="00032934">
      <w:pPr>
        <w:numPr>
          <w:ilvl w:val="0"/>
          <w:numId w:val="51"/>
        </w:numPr>
        <w:jc w:val="both"/>
        <w:rPr>
          <w:color w:val="000000"/>
          <w:sz w:val="24"/>
          <w:lang w:val="pl-PL"/>
        </w:rPr>
      </w:pPr>
      <w:r w:rsidRPr="00247663">
        <w:rPr>
          <w:color w:val="000000"/>
          <w:sz w:val="24"/>
          <w:lang w:val="pl-PL"/>
        </w:rPr>
        <w:t>w niżej wymienionych dyscyplinach:</w:t>
      </w:r>
    </w:p>
    <w:p w:rsidR="0025184F" w:rsidRPr="009849F4" w:rsidRDefault="0025184F" w:rsidP="0025184F">
      <w:pPr>
        <w:ind w:left="720"/>
        <w:jc w:val="both"/>
        <w:rPr>
          <w:sz w:val="24"/>
          <w:lang w:val="pl-PL"/>
        </w:rPr>
      </w:pPr>
      <w:r w:rsidRPr="009849F4">
        <w:rPr>
          <w:sz w:val="24"/>
          <w:lang w:val="pl-PL"/>
        </w:rPr>
        <w:t>- pływanie</w:t>
      </w:r>
    </w:p>
    <w:p w:rsidR="0025184F" w:rsidRPr="009849F4" w:rsidRDefault="0025184F" w:rsidP="0025184F">
      <w:pPr>
        <w:ind w:left="720"/>
        <w:jc w:val="both"/>
        <w:rPr>
          <w:sz w:val="24"/>
          <w:lang w:val="pl-PL"/>
        </w:rPr>
      </w:pPr>
      <w:r w:rsidRPr="009849F4">
        <w:rPr>
          <w:sz w:val="24"/>
          <w:lang w:val="pl-PL"/>
        </w:rPr>
        <w:t>- sztafetowe biegi przełajowe</w:t>
      </w:r>
    </w:p>
    <w:p w:rsidR="0025184F" w:rsidRPr="009849F4" w:rsidRDefault="0025184F" w:rsidP="0025184F">
      <w:pPr>
        <w:ind w:left="720"/>
        <w:jc w:val="both"/>
        <w:rPr>
          <w:sz w:val="24"/>
          <w:lang w:val="pl-PL"/>
        </w:rPr>
      </w:pPr>
      <w:r w:rsidRPr="009849F4">
        <w:rPr>
          <w:sz w:val="24"/>
          <w:lang w:val="pl-PL"/>
        </w:rPr>
        <w:t>- tenis stołowy</w:t>
      </w:r>
    </w:p>
    <w:p w:rsidR="0025184F" w:rsidRPr="009849F4" w:rsidRDefault="0025184F" w:rsidP="0025184F">
      <w:pPr>
        <w:ind w:left="720"/>
        <w:jc w:val="both"/>
        <w:rPr>
          <w:sz w:val="24"/>
          <w:lang w:val="pl-PL"/>
        </w:rPr>
      </w:pPr>
      <w:r w:rsidRPr="009849F4">
        <w:rPr>
          <w:sz w:val="24"/>
          <w:lang w:val="pl-PL"/>
        </w:rPr>
        <w:t>- czwórbój LA</w:t>
      </w:r>
    </w:p>
    <w:p w:rsidR="0025184F" w:rsidRPr="009849F4" w:rsidRDefault="0025184F" w:rsidP="0025184F">
      <w:pPr>
        <w:ind w:left="720"/>
        <w:jc w:val="both"/>
        <w:rPr>
          <w:sz w:val="24"/>
          <w:lang w:val="pl-PL"/>
        </w:rPr>
      </w:pPr>
      <w:r w:rsidRPr="009849F4">
        <w:rPr>
          <w:sz w:val="24"/>
          <w:lang w:val="pl-PL"/>
        </w:rPr>
        <w:t>prawo startu mają mistrzowie i wicemistrzowie ( po dwa zespoły)  z poszczególnych rejonów.</w:t>
      </w:r>
    </w:p>
    <w:p w:rsidR="00837091" w:rsidRPr="009849F4" w:rsidRDefault="00837091">
      <w:pPr>
        <w:ind w:left="993"/>
        <w:jc w:val="both"/>
        <w:rPr>
          <w:sz w:val="24"/>
          <w:lang w:val="pl-PL"/>
        </w:rPr>
      </w:pPr>
    </w:p>
    <w:p w:rsidR="004A7929" w:rsidRDefault="004A7929">
      <w:pPr>
        <w:ind w:left="993"/>
        <w:jc w:val="both"/>
        <w:rPr>
          <w:sz w:val="24"/>
          <w:lang w:val="pl-PL"/>
        </w:rPr>
      </w:pPr>
    </w:p>
    <w:p w:rsidR="004A7929" w:rsidRDefault="004A7929">
      <w:pPr>
        <w:numPr>
          <w:ilvl w:val="0"/>
          <w:numId w:val="2"/>
        </w:numPr>
        <w:jc w:val="both"/>
        <w:rPr>
          <w:sz w:val="24"/>
          <w:lang w:val="pl-PL"/>
        </w:rPr>
      </w:pPr>
      <w:r>
        <w:rPr>
          <w:sz w:val="24"/>
          <w:lang w:val="pl-PL"/>
        </w:rPr>
        <w:t>w obu kategoriach wiekowych i wszystkich dyscyplinach zespół składa się z uczniów jednej szkoły (z wyjątkiem indywidualnych biegów przełajowych);</w:t>
      </w:r>
    </w:p>
    <w:p w:rsidR="004A7929" w:rsidRDefault="004A7929">
      <w:pPr>
        <w:numPr>
          <w:ilvl w:val="0"/>
          <w:numId w:val="2"/>
        </w:numPr>
        <w:jc w:val="both"/>
        <w:rPr>
          <w:sz w:val="24"/>
          <w:lang w:val="pl-PL"/>
        </w:rPr>
      </w:pPr>
      <w:r>
        <w:rPr>
          <w:sz w:val="24"/>
          <w:lang w:val="pl-PL"/>
        </w:rPr>
        <w:t>prawo reprezentowania szkoły mają uczniowie, którzy w danym roku szkolnym rozpoczęli naukę nie później niż 1 października;</w:t>
      </w:r>
    </w:p>
    <w:p w:rsidR="004A7929" w:rsidRDefault="004A7929">
      <w:pPr>
        <w:numPr>
          <w:ilvl w:val="0"/>
          <w:numId w:val="2"/>
        </w:numPr>
        <w:jc w:val="both"/>
        <w:rPr>
          <w:sz w:val="24"/>
          <w:lang w:val="pl-PL"/>
        </w:rPr>
      </w:pPr>
      <w:r>
        <w:rPr>
          <w:sz w:val="24"/>
          <w:lang w:val="pl-PL"/>
        </w:rPr>
        <w:t>obowiązuje ścisły podział na kategorie wiekowe;</w:t>
      </w:r>
    </w:p>
    <w:p w:rsidR="004A7929" w:rsidRDefault="004A7929">
      <w:pPr>
        <w:numPr>
          <w:ilvl w:val="0"/>
          <w:numId w:val="2"/>
        </w:numPr>
        <w:jc w:val="both"/>
        <w:rPr>
          <w:sz w:val="24"/>
          <w:lang w:val="pl-PL"/>
        </w:rPr>
      </w:pPr>
      <w:r>
        <w:rPr>
          <w:sz w:val="24"/>
          <w:lang w:val="pl-PL"/>
        </w:rPr>
        <w:t>o udziale w kolejnym szczeblu zawodów decyduje start w zawodach niższego szczebla;</w:t>
      </w:r>
    </w:p>
    <w:p w:rsidR="004A7929" w:rsidRDefault="004A7929">
      <w:pPr>
        <w:numPr>
          <w:ilvl w:val="0"/>
          <w:numId w:val="2"/>
        </w:numPr>
        <w:jc w:val="both"/>
        <w:rPr>
          <w:sz w:val="24"/>
          <w:lang w:val="pl-PL"/>
        </w:rPr>
      </w:pPr>
      <w:r>
        <w:rPr>
          <w:sz w:val="24"/>
          <w:lang w:val="pl-PL"/>
        </w:rPr>
        <w:t>szkoły (SKS, UKS) biorące udział w zawodach wszystkich szczebli ubezpieczają swoich uczniów we własnym zakresie;</w:t>
      </w:r>
    </w:p>
    <w:p w:rsidR="004A7929" w:rsidRDefault="004A7929">
      <w:pPr>
        <w:numPr>
          <w:ilvl w:val="0"/>
          <w:numId w:val="2"/>
        </w:numPr>
        <w:jc w:val="both"/>
        <w:rPr>
          <w:sz w:val="24"/>
          <w:lang w:val="pl-PL"/>
        </w:rPr>
      </w:pPr>
      <w:r>
        <w:rPr>
          <w:sz w:val="24"/>
          <w:lang w:val="pl-PL"/>
        </w:rPr>
        <w:t>w zawodach rejonowych i wojewódzkich drużyny mogą rozegrać dziennie dwa spotkania w normalnym czasie, lub więcej przy skróconym czasie gry;</w:t>
      </w:r>
    </w:p>
    <w:p w:rsidR="004A7929" w:rsidRDefault="004A7929">
      <w:pPr>
        <w:numPr>
          <w:ilvl w:val="0"/>
          <w:numId w:val="2"/>
        </w:numPr>
        <w:jc w:val="both"/>
        <w:rPr>
          <w:sz w:val="24"/>
          <w:lang w:val="pl-PL"/>
        </w:rPr>
      </w:pPr>
      <w:r>
        <w:rPr>
          <w:sz w:val="24"/>
          <w:lang w:val="pl-PL"/>
        </w:rPr>
        <w:t>przy weryfikacji dokumentów wymagana będzie imienna lista potwierdzona przez Dyrekcję Szkoły zawierająca: nazwisko i imię, datę urodzenia zawodników/czek, nazwisko i imię nauczyciela lub dorosłego op</w:t>
      </w:r>
      <w:r w:rsidR="005970D9">
        <w:rPr>
          <w:sz w:val="24"/>
          <w:lang w:val="pl-PL"/>
        </w:rPr>
        <w:t>iekuna i pielęgniarki szkolnej;</w:t>
      </w:r>
    </w:p>
    <w:p w:rsidR="004A7929" w:rsidRDefault="004A7929" w:rsidP="005970D9">
      <w:pPr>
        <w:ind w:left="709" w:hanging="349"/>
        <w:jc w:val="both"/>
        <w:rPr>
          <w:sz w:val="24"/>
          <w:lang w:val="pl-PL"/>
        </w:rPr>
      </w:pPr>
      <w:r>
        <w:rPr>
          <w:sz w:val="24"/>
          <w:lang w:val="pl-PL"/>
        </w:rPr>
        <w:t>-</w:t>
      </w:r>
      <w:r>
        <w:rPr>
          <w:sz w:val="24"/>
          <w:lang w:val="pl-PL"/>
        </w:rPr>
        <w:tab/>
        <w:t xml:space="preserve">do zawodów dopuszczani są uczniowie/ce bez dodatkowych badań lekarskich, posiadający grupę </w:t>
      </w:r>
      <w:r w:rsidR="005970D9">
        <w:rPr>
          <w:sz w:val="24"/>
          <w:lang w:val="pl-PL"/>
        </w:rPr>
        <w:t>dyspanseryjną</w:t>
      </w:r>
      <w:r>
        <w:rPr>
          <w:sz w:val="24"/>
          <w:lang w:val="pl-PL"/>
        </w:rPr>
        <w:t xml:space="preserve"> A lub B uczestniczący czynnie w zajęciach wychowania fizycznego.</w:t>
      </w: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Default="00A0231E" w:rsidP="00032934">
      <w:pPr>
        <w:numPr>
          <w:ilvl w:val="0"/>
          <w:numId w:val="43"/>
        </w:numPr>
        <w:tabs>
          <w:tab w:val="left" w:pos="425"/>
          <w:tab w:val="left" w:pos="567"/>
        </w:tabs>
        <w:ind w:left="709"/>
        <w:rPr>
          <w:b/>
          <w:color w:val="000000"/>
          <w:sz w:val="24"/>
          <w:szCs w:val="24"/>
          <w:lang w:val="pl-PL"/>
        </w:rPr>
      </w:pPr>
      <w:r>
        <w:rPr>
          <w:b/>
          <w:color w:val="000000"/>
          <w:sz w:val="24"/>
          <w:szCs w:val="24"/>
          <w:lang w:val="pl-PL"/>
        </w:rPr>
        <w:t xml:space="preserve">   </w:t>
      </w:r>
      <w:r w:rsidRPr="00A0231E">
        <w:rPr>
          <w:b/>
          <w:color w:val="000000"/>
          <w:sz w:val="24"/>
          <w:szCs w:val="24"/>
          <w:lang w:val="pl-PL"/>
        </w:rPr>
        <w:t>Szkoły, które nie dopełnią tej formalności nie będą klasyfikowane.</w:t>
      </w:r>
    </w:p>
    <w:p w:rsidR="004031A7" w:rsidRDefault="004031A7" w:rsidP="00032934">
      <w:pPr>
        <w:numPr>
          <w:ilvl w:val="0"/>
          <w:numId w:val="43"/>
        </w:numPr>
        <w:tabs>
          <w:tab w:val="left" w:pos="425"/>
          <w:tab w:val="left" w:pos="567"/>
        </w:tabs>
        <w:ind w:left="709"/>
        <w:rPr>
          <w:b/>
          <w:color w:val="000000"/>
          <w:sz w:val="24"/>
          <w:szCs w:val="24"/>
          <w:lang w:val="pl-PL"/>
        </w:rPr>
      </w:pPr>
    </w:p>
    <w:p w:rsidR="004031A7" w:rsidRPr="004031A7" w:rsidRDefault="004031A7" w:rsidP="004031A7">
      <w:pPr>
        <w:autoSpaceDE w:val="0"/>
        <w:autoSpaceDN w:val="0"/>
        <w:ind w:left="709"/>
        <w:rPr>
          <w:b/>
          <w:sz w:val="24"/>
          <w:szCs w:val="24"/>
          <w:lang w:val="pl-PL"/>
        </w:rPr>
      </w:pPr>
      <w:r w:rsidRPr="004031A7">
        <w:rPr>
          <w:b/>
          <w:sz w:val="24"/>
          <w:szCs w:val="24"/>
          <w:lang w:val="pl-PL"/>
        </w:rPr>
        <w:t>Każdy uczeń musi posiadać zgodę rodziców lub opiekunów prawnych na udział w zawodach. Zgody zbiera i przechowuje szkoła zgłaszająca się do rozgrywek. Według wzoru zamieszczonego na www.srs.szs.pl</w:t>
      </w:r>
    </w:p>
    <w:p w:rsidR="00A0231E" w:rsidRDefault="00A0231E" w:rsidP="00873C55">
      <w:pPr>
        <w:jc w:val="both"/>
        <w:rPr>
          <w:sz w:val="24"/>
          <w:lang w:val="pl-PL"/>
        </w:rPr>
      </w:pPr>
    </w:p>
    <w:p w:rsidR="004A7929" w:rsidRDefault="004A7929">
      <w:pPr>
        <w:jc w:val="both"/>
        <w:rPr>
          <w:sz w:val="24"/>
          <w:lang w:val="pl-PL"/>
        </w:rPr>
      </w:pPr>
    </w:p>
    <w:p w:rsidR="004A7929" w:rsidRDefault="004A7929">
      <w:pPr>
        <w:numPr>
          <w:ilvl w:val="0"/>
          <w:numId w:val="1"/>
        </w:numPr>
        <w:jc w:val="both"/>
        <w:rPr>
          <w:b/>
          <w:sz w:val="24"/>
          <w:lang w:val="pl-PL"/>
        </w:rPr>
      </w:pPr>
      <w:r>
        <w:rPr>
          <w:b/>
          <w:sz w:val="24"/>
          <w:lang w:val="pl-PL"/>
        </w:rPr>
        <w:t>PROGRAM   MIMS</w:t>
      </w:r>
    </w:p>
    <w:p w:rsidR="004A7929" w:rsidRDefault="004A7929">
      <w:pPr>
        <w:jc w:val="both"/>
        <w:rPr>
          <w:sz w:val="24"/>
          <w:lang w:val="pl-PL"/>
        </w:rPr>
      </w:pPr>
    </w:p>
    <w:p w:rsidR="00CB4FDE" w:rsidRPr="00CB4FDE" w:rsidRDefault="004A7929" w:rsidP="00032934">
      <w:pPr>
        <w:numPr>
          <w:ilvl w:val="0"/>
          <w:numId w:val="45"/>
        </w:numPr>
        <w:tabs>
          <w:tab w:val="left" w:pos="425"/>
          <w:tab w:val="left" w:pos="567"/>
        </w:tabs>
        <w:suppressAutoHyphens/>
        <w:ind w:left="0" w:firstLine="0"/>
        <w:jc w:val="both"/>
        <w:rPr>
          <w:b/>
          <w:color w:val="000000"/>
          <w:sz w:val="24"/>
          <w:lang w:val="pl-PL" w:eastAsia="ar-SA"/>
        </w:rPr>
      </w:pPr>
      <w:r>
        <w:rPr>
          <w:sz w:val="24"/>
          <w:lang w:val="pl-PL"/>
        </w:rPr>
        <w:t>Kategoria</w:t>
      </w:r>
      <w:r w:rsidR="00EA476F">
        <w:rPr>
          <w:sz w:val="24"/>
          <w:lang w:val="pl-PL"/>
        </w:rPr>
        <w:t xml:space="preserve"> dzieci -</w:t>
      </w:r>
      <w:r>
        <w:rPr>
          <w:sz w:val="24"/>
          <w:lang w:val="pl-PL"/>
        </w:rPr>
        <w:t xml:space="preserve"> </w:t>
      </w:r>
      <w:r w:rsidR="00866535">
        <w:rPr>
          <w:color w:val="000000"/>
          <w:sz w:val="24"/>
          <w:lang w:val="pl-PL" w:eastAsia="ar-SA"/>
        </w:rPr>
        <w:t>(rocznik 2006</w:t>
      </w:r>
      <w:r w:rsidR="00CB4FDE" w:rsidRPr="00CB4FDE">
        <w:rPr>
          <w:color w:val="000000"/>
          <w:sz w:val="24"/>
          <w:lang w:val="pl-PL" w:eastAsia="ar-SA"/>
        </w:rPr>
        <w:t xml:space="preserve"> i młodsi - Szkoły Podstawow</w:t>
      </w:r>
      <w:r w:rsidR="00CB4FDE" w:rsidRPr="00CB4FDE">
        <w:rPr>
          <w:b/>
          <w:color w:val="000000"/>
          <w:sz w:val="24"/>
          <w:lang w:val="pl-PL" w:eastAsia="ar-SA"/>
        </w:rPr>
        <w:t xml:space="preserve">e) </w:t>
      </w:r>
    </w:p>
    <w:p w:rsidR="004A7929" w:rsidRDefault="004A7929">
      <w:pPr>
        <w:ind w:left="360"/>
        <w:jc w:val="both"/>
        <w:rPr>
          <w:sz w:val="24"/>
          <w:lang w:val="pl-PL"/>
        </w:rPr>
      </w:pPr>
    </w:p>
    <w:p w:rsidR="004A7929" w:rsidRDefault="004A7929">
      <w:pPr>
        <w:numPr>
          <w:ilvl w:val="0"/>
          <w:numId w:val="2"/>
        </w:numPr>
        <w:jc w:val="both"/>
        <w:rPr>
          <w:sz w:val="24"/>
          <w:lang w:val="sv-SE"/>
        </w:rPr>
      </w:pPr>
      <w:r>
        <w:rPr>
          <w:sz w:val="24"/>
          <w:lang w:val="pl-PL"/>
        </w:rPr>
        <w:t>biegi przełajowe</w:t>
      </w:r>
      <w:r>
        <w:rPr>
          <w:sz w:val="24"/>
          <w:lang w:val="sv-SE"/>
        </w:rPr>
        <w:t>– 800 m dla dziewcząt i 1000 m  dla chłopców;</w:t>
      </w:r>
      <w:r w:rsidR="00873C55">
        <w:rPr>
          <w:sz w:val="24"/>
          <w:lang w:val="sv-SE"/>
        </w:rPr>
        <w:t>( punktacja szkół)</w:t>
      </w:r>
    </w:p>
    <w:p w:rsidR="004A7929" w:rsidRDefault="004A7929">
      <w:pPr>
        <w:numPr>
          <w:ilvl w:val="0"/>
          <w:numId w:val="2"/>
        </w:numPr>
        <w:jc w:val="both"/>
        <w:rPr>
          <w:sz w:val="24"/>
          <w:lang w:val="sv-SE"/>
        </w:rPr>
      </w:pPr>
      <w:r>
        <w:rPr>
          <w:sz w:val="24"/>
          <w:lang w:val="sv-SE"/>
        </w:rPr>
        <w:t>sztafetowe biegi przełajowe</w:t>
      </w:r>
      <w:r w:rsidR="00CB4FDE">
        <w:rPr>
          <w:sz w:val="24"/>
          <w:lang w:val="sv-SE"/>
        </w:rPr>
        <w:t xml:space="preserve"> </w:t>
      </w:r>
      <w:r>
        <w:rPr>
          <w:sz w:val="24"/>
          <w:lang w:val="sv-SE"/>
        </w:rPr>
        <w:t>– 10 x 800m dziewcząt i chłopców;</w:t>
      </w:r>
    </w:p>
    <w:p w:rsidR="004A7929" w:rsidRDefault="004A7929">
      <w:pPr>
        <w:numPr>
          <w:ilvl w:val="0"/>
          <w:numId w:val="2"/>
        </w:numPr>
        <w:jc w:val="both"/>
        <w:rPr>
          <w:sz w:val="24"/>
          <w:lang w:val="pl-PL"/>
        </w:rPr>
      </w:pPr>
      <w:r>
        <w:rPr>
          <w:sz w:val="24"/>
          <w:lang w:val="pl-PL"/>
        </w:rPr>
        <w:t>czwórbój LA dziewcząt i chłopców;</w:t>
      </w:r>
    </w:p>
    <w:p w:rsidR="00873C55" w:rsidRDefault="00873C55">
      <w:pPr>
        <w:numPr>
          <w:ilvl w:val="0"/>
          <w:numId w:val="2"/>
        </w:numPr>
        <w:jc w:val="both"/>
        <w:rPr>
          <w:sz w:val="24"/>
          <w:lang w:val="pl-PL"/>
        </w:rPr>
      </w:pPr>
      <w:r>
        <w:rPr>
          <w:sz w:val="24"/>
          <w:lang w:val="pl-PL"/>
        </w:rPr>
        <w:t>trójbój LA dziewcząt i chłopców</w:t>
      </w:r>
    </w:p>
    <w:p w:rsidR="004A7929" w:rsidRDefault="004A7929">
      <w:pPr>
        <w:numPr>
          <w:ilvl w:val="0"/>
          <w:numId w:val="2"/>
        </w:numPr>
        <w:jc w:val="both"/>
        <w:rPr>
          <w:sz w:val="24"/>
          <w:lang w:val="pl-PL"/>
        </w:rPr>
      </w:pPr>
      <w:r>
        <w:rPr>
          <w:sz w:val="24"/>
          <w:lang w:val="pl-PL"/>
        </w:rPr>
        <w:t>pływanie dziewcząt i chłopców (sztafety + indywidualne biegi);</w:t>
      </w:r>
    </w:p>
    <w:p w:rsidR="004A7929" w:rsidRDefault="004A7929">
      <w:pPr>
        <w:numPr>
          <w:ilvl w:val="0"/>
          <w:numId w:val="2"/>
        </w:numPr>
        <w:jc w:val="both"/>
        <w:rPr>
          <w:sz w:val="24"/>
          <w:lang w:val="pl-PL"/>
        </w:rPr>
      </w:pPr>
      <w:r>
        <w:rPr>
          <w:sz w:val="24"/>
          <w:lang w:val="pl-PL"/>
        </w:rPr>
        <w:t>gimnastyka dziewcząt i chłopców (</w:t>
      </w:r>
      <w:r w:rsidR="00CB4FDE">
        <w:rPr>
          <w:sz w:val="24"/>
          <w:lang w:val="pl-PL"/>
        </w:rPr>
        <w:t>rocznik 2007-2010</w:t>
      </w:r>
      <w:r>
        <w:rPr>
          <w:sz w:val="24"/>
          <w:lang w:val="pl-PL"/>
        </w:rPr>
        <w:t>);</w:t>
      </w:r>
    </w:p>
    <w:p w:rsidR="004A7929" w:rsidRDefault="004A7929">
      <w:pPr>
        <w:numPr>
          <w:ilvl w:val="0"/>
          <w:numId w:val="2"/>
        </w:numPr>
        <w:jc w:val="both"/>
        <w:rPr>
          <w:sz w:val="24"/>
          <w:lang w:val="pl-PL"/>
        </w:rPr>
      </w:pPr>
      <w:r>
        <w:rPr>
          <w:sz w:val="24"/>
          <w:lang w:val="pl-PL"/>
        </w:rPr>
        <w:t>tenis stołowy dziewcząt i chłopców;</w:t>
      </w:r>
    </w:p>
    <w:p w:rsidR="00873C55" w:rsidRDefault="00873C55">
      <w:pPr>
        <w:numPr>
          <w:ilvl w:val="0"/>
          <w:numId w:val="2"/>
        </w:numPr>
        <w:jc w:val="both"/>
        <w:rPr>
          <w:sz w:val="24"/>
          <w:lang w:val="pl-PL"/>
        </w:rPr>
      </w:pPr>
      <w:r>
        <w:rPr>
          <w:sz w:val="24"/>
          <w:lang w:val="pl-PL"/>
        </w:rPr>
        <w:t>badminton dziewcząt i chłopców;</w:t>
      </w:r>
    </w:p>
    <w:p w:rsidR="004A7929" w:rsidRDefault="004A7929">
      <w:pPr>
        <w:numPr>
          <w:ilvl w:val="0"/>
          <w:numId w:val="2"/>
        </w:numPr>
        <w:jc w:val="both"/>
        <w:rPr>
          <w:sz w:val="24"/>
          <w:lang w:val="pl-PL"/>
        </w:rPr>
      </w:pPr>
      <w:r>
        <w:rPr>
          <w:sz w:val="24"/>
          <w:lang w:val="pl-PL"/>
        </w:rPr>
        <w:t>unihokej dziewcząt i chłopców;</w:t>
      </w:r>
    </w:p>
    <w:p w:rsidR="004A7929" w:rsidRDefault="004A7929">
      <w:pPr>
        <w:numPr>
          <w:ilvl w:val="0"/>
          <w:numId w:val="2"/>
        </w:numPr>
        <w:jc w:val="both"/>
        <w:rPr>
          <w:sz w:val="24"/>
          <w:lang w:val="pl-PL"/>
        </w:rPr>
      </w:pPr>
      <w:r>
        <w:rPr>
          <w:sz w:val="24"/>
          <w:lang w:val="pl-PL"/>
        </w:rPr>
        <w:t>sporty zimowe (błękitna sztafeta i złoty krążek) – do szczebla rejonów – powiatów wiodących wg potrzeb i uznania danych środowisk;</w:t>
      </w:r>
    </w:p>
    <w:p w:rsidR="004A7929" w:rsidRDefault="004A7929">
      <w:pPr>
        <w:numPr>
          <w:ilvl w:val="0"/>
          <w:numId w:val="2"/>
        </w:numPr>
        <w:jc w:val="both"/>
        <w:rPr>
          <w:sz w:val="24"/>
          <w:lang w:val="pl-PL"/>
        </w:rPr>
      </w:pPr>
      <w:r>
        <w:rPr>
          <w:sz w:val="24"/>
          <w:lang w:val="pl-PL"/>
        </w:rPr>
        <w:t>mini koszykówka dziewcząt i chłopców;</w:t>
      </w:r>
    </w:p>
    <w:p w:rsidR="004A7929" w:rsidRDefault="004A7929">
      <w:pPr>
        <w:numPr>
          <w:ilvl w:val="0"/>
          <w:numId w:val="2"/>
        </w:numPr>
        <w:jc w:val="both"/>
        <w:rPr>
          <w:sz w:val="24"/>
          <w:lang w:val="pl-PL"/>
        </w:rPr>
      </w:pPr>
      <w:r>
        <w:rPr>
          <w:sz w:val="24"/>
          <w:lang w:val="pl-PL"/>
        </w:rPr>
        <w:t>mini piłka nożna  dziewcząt i chłopców;</w:t>
      </w:r>
    </w:p>
    <w:p w:rsidR="004A7929" w:rsidRDefault="004A7929">
      <w:pPr>
        <w:numPr>
          <w:ilvl w:val="0"/>
          <w:numId w:val="2"/>
        </w:numPr>
        <w:jc w:val="both"/>
        <w:rPr>
          <w:sz w:val="24"/>
          <w:lang w:val="pl-PL"/>
        </w:rPr>
      </w:pPr>
      <w:r>
        <w:rPr>
          <w:sz w:val="24"/>
          <w:lang w:val="pl-PL"/>
        </w:rPr>
        <w:t>mini piłka ręczna dziewcząt i chłopców;</w:t>
      </w:r>
    </w:p>
    <w:p w:rsidR="004A7929" w:rsidRDefault="004A7929">
      <w:pPr>
        <w:numPr>
          <w:ilvl w:val="0"/>
          <w:numId w:val="2"/>
        </w:numPr>
        <w:jc w:val="both"/>
        <w:rPr>
          <w:sz w:val="24"/>
          <w:lang w:val="pl-PL"/>
        </w:rPr>
      </w:pPr>
      <w:r>
        <w:rPr>
          <w:sz w:val="24"/>
          <w:lang w:val="pl-PL"/>
        </w:rPr>
        <w:t>mini piłka siatkowa dziewcząt i chłopców;</w:t>
      </w:r>
    </w:p>
    <w:p w:rsidR="004A7929" w:rsidRDefault="004A7929">
      <w:pPr>
        <w:numPr>
          <w:ilvl w:val="0"/>
          <w:numId w:val="2"/>
        </w:numPr>
        <w:jc w:val="both"/>
        <w:rPr>
          <w:sz w:val="24"/>
          <w:lang w:val="pl-PL"/>
        </w:rPr>
      </w:pPr>
      <w:r>
        <w:rPr>
          <w:sz w:val="24"/>
          <w:lang w:val="pl-PL"/>
        </w:rPr>
        <w:t>dwa ognie – do szczebla powiatu (</w:t>
      </w:r>
      <w:r w:rsidR="00866535">
        <w:rPr>
          <w:sz w:val="24"/>
          <w:lang w:val="pl-PL"/>
        </w:rPr>
        <w:t>rocznik 2008</w:t>
      </w:r>
      <w:r>
        <w:rPr>
          <w:sz w:val="24"/>
          <w:lang w:val="pl-PL"/>
        </w:rPr>
        <w:t xml:space="preserve"> i młodsi) dla dziewcząt i chłopców;</w:t>
      </w:r>
    </w:p>
    <w:p w:rsidR="00873C55" w:rsidRDefault="00873C55">
      <w:pPr>
        <w:numPr>
          <w:ilvl w:val="0"/>
          <w:numId w:val="2"/>
        </w:numPr>
        <w:jc w:val="both"/>
        <w:rPr>
          <w:sz w:val="24"/>
          <w:lang w:val="pl-PL"/>
        </w:rPr>
      </w:pPr>
      <w:r>
        <w:rPr>
          <w:sz w:val="24"/>
          <w:lang w:val="pl-PL"/>
        </w:rPr>
        <w:t>szachy;</w:t>
      </w:r>
    </w:p>
    <w:p w:rsidR="004A7929" w:rsidRDefault="004A7929">
      <w:pPr>
        <w:jc w:val="both"/>
        <w:rPr>
          <w:sz w:val="24"/>
          <w:lang w:val="pl-PL"/>
        </w:rPr>
      </w:pPr>
    </w:p>
    <w:p w:rsidR="00866535" w:rsidRDefault="004A7929">
      <w:pPr>
        <w:ind w:left="360"/>
        <w:jc w:val="both"/>
        <w:rPr>
          <w:color w:val="000000"/>
          <w:sz w:val="24"/>
          <w:lang w:val="pl-PL"/>
        </w:rPr>
      </w:pPr>
      <w:r>
        <w:rPr>
          <w:sz w:val="24"/>
          <w:lang w:val="pl-PL"/>
        </w:rPr>
        <w:t>Kategoria</w:t>
      </w:r>
      <w:r w:rsidR="00EA476F">
        <w:rPr>
          <w:sz w:val="24"/>
          <w:lang w:val="pl-PL"/>
        </w:rPr>
        <w:t xml:space="preserve"> młodzieży -</w:t>
      </w:r>
      <w:r>
        <w:rPr>
          <w:sz w:val="24"/>
          <w:lang w:val="pl-PL"/>
        </w:rPr>
        <w:t xml:space="preserve"> 16 lat i </w:t>
      </w:r>
      <w:r w:rsidRPr="00247663">
        <w:rPr>
          <w:color w:val="000000"/>
          <w:sz w:val="24"/>
          <w:lang w:val="pl-PL"/>
        </w:rPr>
        <w:t xml:space="preserve">młodsi  </w:t>
      </w:r>
      <w:r w:rsidR="00EA476F" w:rsidRPr="00247663">
        <w:rPr>
          <w:color w:val="000000"/>
          <w:sz w:val="24"/>
          <w:lang w:val="pl-PL"/>
        </w:rPr>
        <w:t xml:space="preserve">(rocznik </w:t>
      </w:r>
      <w:r w:rsidR="00866535">
        <w:rPr>
          <w:color w:val="000000"/>
          <w:sz w:val="24"/>
          <w:lang w:val="pl-PL"/>
        </w:rPr>
        <w:t>2003-2005</w:t>
      </w:r>
      <w:r w:rsidR="00EA476F" w:rsidRPr="00247663">
        <w:rPr>
          <w:color w:val="000000"/>
          <w:sz w:val="24"/>
          <w:lang w:val="pl-PL"/>
        </w:rPr>
        <w:t xml:space="preserve"> – VII</w:t>
      </w:r>
      <w:r w:rsidR="00866535">
        <w:rPr>
          <w:color w:val="000000"/>
          <w:sz w:val="24"/>
          <w:lang w:val="pl-PL"/>
        </w:rPr>
        <w:t xml:space="preserve"> i VIII</w:t>
      </w:r>
      <w:r w:rsidR="00EA476F" w:rsidRPr="00247663">
        <w:rPr>
          <w:color w:val="000000"/>
          <w:sz w:val="24"/>
          <w:lang w:val="pl-PL"/>
        </w:rPr>
        <w:t xml:space="preserve"> klasy SP oraz  </w:t>
      </w:r>
    </w:p>
    <w:p w:rsidR="004A7929" w:rsidRPr="00247663" w:rsidRDefault="00866535">
      <w:pPr>
        <w:ind w:left="360"/>
        <w:jc w:val="both"/>
        <w:rPr>
          <w:color w:val="000000"/>
          <w:sz w:val="24"/>
          <w:lang w:val="pl-PL"/>
        </w:rPr>
      </w:pPr>
      <w:r>
        <w:rPr>
          <w:color w:val="000000"/>
          <w:sz w:val="24"/>
          <w:lang w:val="pl-PL"/>
        </w:rPr>
        <w:t>3 klasy</w:t>
      </w:r>
      <w:r w:rsidR="00EA476F" w:rsidRPr="00247663">
        <w:rPr>
          <w:color w:val="000000"/>
          <w:sz w:val="24"/>
          <w:lang w:val="pl-PL"/>
        </w:rPr>
        <w:t xml:space="preserve"> wygaszanych gimnazjów)</w:t>
      </w:r>
      <w:r w:rsidR="006E3AB4" w:rsidRPr="00247663">
        <w:rPr>
          <w:color w:val="000000"/>
          <w:sz w:val="24"/>
          <w:lang w:val="pl-PL"/>
        </w:rPr>
        <w:t>:</w:t>
      </w:r>
    </w:p>
    <w:p w:rsidR="004A7929" w:rsidRDefault="004A7929">
      <w:pPr>
        <w:ind w:left="360"/>
        <w:jc w:val="both"/>
        <w:rPr>
          <w:sz w:val="24"/>
          <w:lang w:val="pl-PL"/>
        </w:rPr>
      </w:pPr>
    </w:p>
    <w:p w:rsidR="004A7929" w:rsidRDefault="004A7929">
      <w:pPr>
        <w:numPr>
          <w:ilvl w:val="0"/>
          <w:numId w:val="2"/>
        </w:numPr>
        <w:jc w:val="both"/>
        <w:rPr>
          <w:sz w:val="24"/>
          <w:lang w:val="pl-PL"/>
        </w:rPr>
      </w:pPr>
      <w:r>
        <w:rPr>
          <w:sz w:val="24"/>
          <w:lang w:val="pl-PL"/>
        </w:rPr>
        <w:t>biegi przełajowe (indywidualne – 1000m dziewcząt, 1500m chłopców);</w:t>
      </w:r>
      <w:r w:rsidR="00873C55">
        <w:rPr>
          <w:sz w:val="24"/>
          <w:lang w:val="pl-PL"/>
        </w:rPr>
        <w:t>-punktacja szkół</w:t>
      </w:r>
    </w:p>
    <w:p w:rsidR="004A7929" w:rsidRDefault="004A7929">
      <w:pPr>
        <w:numPr>
          <w:ilvl w:val="0"/>
          <w:numId w:val="2"/>
        </w:numPr>
        <w:jc w:val="both"/>
        <w:rPr>
          <w:sz w:val="24"/>
          <w:lang w:val="pl-PL"/>
        </w:rPr>
      </w:pPr>
      <w:r>
        <w:rPr>
          <w:sz w:val="24"/>
          <w:lang w:val="pl-PL"/>
        </w:rPr>
        <w:t xml:space="preserve">sztafetowe biegi przełajowe; </w:t>
      </w:r>
    </w:p>
    <w:p w:rsidR="004A7929" w:rsidRDefault="004A7929">
      <w:pPr>
        <w:numPr>
          <w:ilvl w:val="0"/>
          <w:numId w:val="2"/>
        </w:numPr>
        <w:jc w:val="both"/>
        <w:rPr>
          <w:sz w:val="24"/>
          <w:lang w:val="pl-PL"/>
        </w:rPr>
      </w:pPr>
      <w:r>
        <w:rPr>
          <w:sz w:val="24"/>
          <w:lang w:val="pl-PL"/>
        </w:rPr>
        <w:t xml:space="preserve">LA indywidualnie: dziewcząt i chłopców </w:t>
      </w:r>
    </w:p>
    <w:p w:rsidR="004A7929" w:rsidRDefault="004A7929">
      <w:pPr>
        <w:numPr>
          <w:ilvl w:val="0"/>
          <w:numId w:val="2"/>
        </w:numPr>
        <w:jc w:val="both"/>
        <w:rPr>
          <w:sz w:val="24"/>
          <w:lang w:val="pl-PL"/>
        </w:rPr>
      </w:pPr>
      <w:r>
        <w:rPr>
          <w:sz w:val="24"/>
          <w:lang w:val="pl-PL"/>
        </w:rPr>
        <w:t>pł</w:t>
      </w:r>
      <w:r w:rsidR="007C145D">
        <w:rPr>
          <w:sz w:val="24"/>
          <w:lang w:val="pl-PL"/>
        </w:rPr>
        <w:t>ywanie dziewcząt i chłopców /sztafeta + program Indywidualny</w:t>
      </w:r>
      <w:r>
        <w:rPr>
          <w:sz w:val="24"/>
          <w:lang w:val="pl-PL"/>
        </w:rPr>
        <w:t>/</w:t>
      </w:r>
    </w:p>
    <w:p w:rsidR="004A7929" w:rsidRDefault="007C145D">
      <w:pPr>
        <w:numPr>
          <w:ilvl w:val="0"/>
          <w:numId w:val="2"/>
        </w:numPr>
        <w:jc w:val="both"/>
        <w:rPr>
          <w:sz w:val="24"/>
          <w:lang w:val="pl-PL"/>
        </w:rPr>
      </w:pPr>
      <w:r>
        <w:rPr>
          <w:sz w:val="24"/>
          <w:lang w:val="pl-PL"/>
        </w:rPr>
        <w:t>unihokej  dziewcząt i chłopców</w:t>
      </w:r>
      <w:r w:rsidR="004A7929">
        <w:rPr>
          <w:sz w:val="24"/>
          <w:lang w:val="pl-PL"/>
        </w:rPr>
        <w:t>;</w:t>
      </w:r>
    </w:p>
    <w:p w:rsidR="004A7929" w:rsidRDefault="004A7929">
      <w:pPr>
        <w:numPr>
          <w:ilvl w:val="0"/>
          <w:numId w:val="2"/>
        </w:numPr>
        <w:jc w:val="both"/>
        <w:rPr>
          <w:sz w:val="24"/>
          <w:lang w:val="pl-PL"/>
        </w:rPr>
      </w:pPr>
      <w:r>
        <w:rPr>
          <w:sz w:val="24"/>
          <w:lang w:val="pl-PL"/>
        </w:rPr>
        <w:t>tenis stołowy dziewcząt i chłopców;</w:t>
      </w:r>
    </w:p>
    <w:p w:rsidR="00873C55" w:rsidRPr="00873C55" w:rsidRDefault="00873C55" w:rsidP="00873C55">
      <w:pPr>
        <w:numPr>
          <w:ilvl w:val="0"/>
          <w:numId w:val="2"/>
        </w:numPr>
        <w:jc w:val="both"/>
        <w:rPr>
          <w:sz w:val="24"/>
          <w:lang w:val="pl-PL"/>
        </w:rPr>
      </w:pPr>
      <w:r>
        <w:rPr>
          <w:sz w:val="24"/>
          <w:lang w:val="pl-PL"/>
        </w:rPr>
        <w:t>badminton dziewcząt i chłopców;</w:t>
      </w:r>
    </w:p>
    <w:p w:rsidR="004A7929" w:rsidRDefault="004A7929">
      <w:pPr>
        <w:numPr>
          <w:ilvl w:val="0"/>
          <w:numId w:val="2"/>
        </w:numPr>
        <w:jc w:val="both"/>
        <w:rPr>
          <w:sz w:val="24"/>
          <w:lang w:val="pl-PL"/>
        </w:rPr>
      </w:pPr>
      <w:r>
        <w:rPr>
          <w:sz w:val="24"/>
          <w:lang w:val="pl-PL"/>
        </w:rPr>
        <w:t>koszykówka dziewcząt i chłopców;</w:t>
      </w:r>
    </w:p>
    <w:p w:rsidR="004A7929" w:rsidRDefault="004A7929">
      <w:pPr>
        <w:numPr>
          <w:ilvl w:val="0"/>
          <w:numId w:val="2"/>
        </w:numPr>
        <w:jc w:val="both"/>
        <w:rPr>
          <w:sz w:val="24"/>
          <w:lang w:val="pl-PL"/>
        </w:rPr>
      </w:pPr>
      <w:r>
        <w:rPr>
          <w:sz w:val="24"/>
          <w:lang w:val="pl-PL"/>
        </w:rPr>
        <w:t xml:space="preserve">piłka nożna </w:t>
      </w:r>
      <w:r w:rsidR="00EA476F">
        <w:rPr>
          <w:sz w:val="24"/>
          <w:lang w:val="pl-PL"/>
        </w:rPr>
        <w:t>dziewcząt i chłopców;</w:t>
      </w:r>
    </w:p>
    <w:p w:rsidR="004A7929" w:rsidRDefault="004A7929">
      <w:pPr>
        <w:numPr>
          <w:ilvl w:val="0"/>
          <w:numId w:val="2"/>
        </w:numPr>
        <w:jc w:val="both"/>
        <w:rPr>
          <w:sz w:val="24"/>
          <w:lang w:val="pl-PL"/>
        </w:rPr>
      </w:pPr>
      <w:r>
        <w:rPr>
          <w:sz w:val="24"/>
          <w:lang w:val="pl-PL"/>
        </w:rPr>
        <w:t>piłka ręczna dziewcząt i chłopców;</w:t>
      </w:r>
    </w:p>
    <w:p w:rsidR="004A7929" w:rsidRDefault="004A7929">
      <w:pPr>
        <w:numPr>
          <w:ilvl w:val="0"/>
          <w:numId w:val="2"/>
        </w:numPr>
        <w:jc w:val="both"/>
        <w:rPr>
          <w:sz w:val="24"/>
          <w:lang w:val="pl-PL"/>
        </w:rPr>
      </w:pPr>
      <w:r>
        <w:rPr>
          <w:sz w:val="24"/>
          <w:lang w:val="pl-PL"/>
        </w:rPr>
        <w:t>piłka siatkowa dziewcząt i chłopców;</w:t>
      </w:r>
    </w:p>
    <w:p w:rsidR="004A7929" w:rsidRDefault="004A7929">
      <w:pPr>
        <w:numPr>
          <w:ilvl w:val="0"/>
          <w:numId w:val="2"/>
        </w:numPr>
        <w:jc w:val="both"/>
        <w:rPr>
          <w:sz w:val="24"/>
          <w:lang w:val="pl-PL"/>
        </w:rPr>
      </w:pPr>
      <w:r w:rsidRPr="009849F4">
        <w:rPr>
          <w:sz w:val="24"/>
          <w:lang w:val="pl-PL"/>
        </w:rPr>
        <w:t>ringo (zespół mieszany).</w:t>
      </w:r>
      <w:r w:rsidR="00A11FD2" w:rsidRPr="009849F4">
        <w:rPr>
          <w:sz w:val="24"/>
          <w:lang w:val="pl-PL"/>
        </w:rPr>
        <w:t xml:space="preserve">-do szczebla </w:t>
      </w:r>
      <w:proofErr w:type="spellStart"/>
      <w:r w:rsidR="00A11FD2" w:rsidRPr="009849F4">
        <w:rPr>
          <w:sz w:val="24"/>
          <w:lang w:val="pl-PL"/>
        </w:rPr>
        <w:t>międzypowiatowego</w:t>
      </w:r>
      <w:proofErr w:type="spellEnd"/>
    </w:p>
    <w:p w:rsidR="00CF137B" w:rsidRDefault="00CF137B">
      <w:pPr>
        <w:numPr>
          <w:ilvl w:val="0"/>
          <w:numId w:val="2"/>
        </w:numPr>
        <w:jc w:val="both"/>
        <w:rPr>
          <w:sz w:val="24"/>
          <w:lang w:val="pl-PL"/>
        </w:rPr>
      </w:pPr>
      <w:r>
        <w:rPr>
          <w:sz w:val="24"/>
          <w:lang w:val="pl-PL"/>
        </w:rPr>
        <w:t xml:space="preserve">dwubój nowoczesny dziewcząt i chłopców – do szczebla </w:t>
      </w:r>
      <w:proofErr w:type="spellStart"/>
      <w:r>
        <w:rPr>
          <w:sz w:val="24"/>
          <w:lang w:val="pl-PL"/>
        </w:rPr>
        <w:t>międzypowiatowego</w:t>
      </w:r>
      <w:proofErr w:type="spellEnd"/>
    </w:p>
    <w:p w:rsidR="00873C55" w:rsidRPr="009849F4" w:rsidRDefault="00873C55">
      <w:pPr>
        <w:numPr>
          <w:ilvl w:val="0"/>
          <w:numId w:val="2"/>
        </w:numPr>
        <w:jc w:val="both"/>
        <w:rPr>
          <w:sz w:val="24"/>
          <w:lang w:val="pl-PL"/>
        </w:rPr>
      </w:pPr>
      <w:r>
        <w:rPr>
          <w:sz w:val="24"/>
          <w:lang w:val="pl-PL"/>
        </w:rPr>
        <w:t>szachy;</w:t>
      </w: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ind w:left="360"/>
        <w:jc w:val="both"/>
        <w:rPr>
          <w:sz w:val="24"/>
          <w:lang w:val="pl-PL"/>
        </w:rPr>
      </w:pPr>
      <w:r>
        <w:rPr>
          <w:sz w:val="24"/>
          <w:lang w:val="pl-PL"/>
        </w:rPr>
        <w:t xml:space="preserve">Kategoria wiekowa </w:t>
      </w:r>
      <w:proofErr w:type="spellStart"/>
      <w:r w:rsidR="00C01D55">
        <w:rPr>
          <w:sz w:val="24"/>
          <w:lang w:val="pl-PL"/>
        </w:rPr>
        <w:t>Licealiada</w:t>
      </w:r>
      <w:proofErr w:type="spellEnd"/>
      <w:r w:rsidR="00C01D55">
        <w:rPr>
          <w:sz w:val="24"/>
          <w:lang w:val="pl-PL"/>
        </w:rPr>
        <w:t xml:space="preserve"> - średnie szkoły dzienne</w:t>
      </w:r>
      <w:r>
        <w:rPr>
          <w:sz w:val="24"/>
          <w:lang w:val="pl-PL"/>
        </w:rPr>
        <w:t xml:space="preserve"> </w:t>
      </w:r>
      <w:r w:rsidR="00FA35E2">
        <w:rPr>
          <w:sz w:val="24"/>
          <w:lang w:val="pl-PL"/>
        </w:rPr>
        <w:t>( w zależności od posiadanych środków)</w:t>
      </w:r>
    </w:p>
    <w:p w:rsidR="00FA35E2" w:rsidRDefault="00FA35E2">
      <w:pPr>
        <w:ind w:left="360"/>
        <w:jc w:val="both"/>
        <w:rPr>
          <w:sz w:val="24"/>
          <w:lang w:val="pl-PL"/>
        </w:rPr>
      </w:pPr>
    </w:p>
    <w:p w:rsidR="00DA5C84" w:rsidRDefault="004A7929">
      <w:pPr>
        <w:numPr>
          <w:ilvl w:val="0"/>
          <w:numId w:val="2"/>
        </w:numPr>
        <w:jc w:val="both"/>
        <w:rPr>
          <w:sz w:val="24"/>
          <w:lang w:val="pl-PL"/>
        </w:rPr>
      </w:pPr>
      <w:r>
        <w:rPr>
          <w:sz w:val="24"/>
          <w:lang w:val="pl-PL"/>
        </w:rPr>
        <w:t>biegi przełajowe dziewcząt (1000 i 2000</w:t>
      </w:r>
      <w:r w:rsidR="00873C55">
        <w:rPr>
          <w:sz w:val="24"/>
          <w:lang w:val="pl-PL"/>
        </w:rPr>
        <w:t xml:space="preserve"> m) i chłopców (1500 i 3000 m)-</w:t>
      </w:r>
      <w:r w:rsidR="00873C55" w:rsidRPr="00873C55">
        <w:rPr>
          <w:sz w:val="24"/>
          <w:lang w:val="pl-PL"/>
        </w:rPr>
        <w:t xml:space="preserve"> </w:t>
      </w:r>
      <w:r w:rsidR="00873C55">
        <w:rPr>
          <w:sz w:val="24"/>
          <w:lang w:val="pl-PL"/>
        </w:rPr>
        <w:t>punktacja szkół</w:t>
      </w:r>
    </w:p>
    <w:p w:rsidR="00DA5C84" w:rsidRDefault="004A7929" w:rsidP="00DA5C84">
      <w:pPr>
        <w:numPr>
          <w:ilvl w:val="0"/>
          <w:numId w:val="2"/>
        </w:numPr>
        <w:jc w:val="both"/>
        <w:rPr>
          <w:sz w:val="24"/>
          <w:lang w:val="pl-PL"/>
        </w:rPr>
      </w:pPr>
      <w:r>
        <w:rPr>
          <w:sz w:val="24"/>
          <w:lang w:val="pl-PL"/>
        </w:rPr>
        <w:t>szta</w:t>
      </w:r>
      <w:r w:rsidR="00DA5C84">
        <w:rPr>
          <w:sz w:val="24"/>
          <w:lang w:val="pl-PL"/>
        </w:rPr>
        <w:t>fetowe biegi przełajowe  (10 x 8</w:t>
      </w:r>
      <w:r>
        <w:rPr>
          <w:sz w:val="24"/>
          <w:lang w:val="pl-PL"/>
        </w:rPr>
        <w:t>00 m.</w:t>
      </w:r>
      <w:r w:rsidR="00DA5C84">
        <w:rPr>
          <w:sz w:val="24"/>
          <w:lang w:val="pl-PL"/>
        </w:rPr>
        <w:t xml:space="preserve"> dziewcząt)</w:t>
      </w:r>
    </w:p>
    <w:p w:rsidR="004A7929" w:rsidRDefault="00DA5C84" w:rsidP="00C1679D">
      <w:pPr>
        <w:ind w:left="720"/>
        <w:jc w:val="both"/>
        <w:rPr>
          <w:sz w:val="24"/>
          <w:lang w:val="pl-PL"/>
        </w:rPr>
      </w:pPr>
      <w:r>
        <w:rPr>
          <w:sz w:val="24"/>
          <w:lang w:val="pl-PL"/>
        </w:rPr>
        <w:t xml:space="preserve">                                               (10x1000m chłopców)</w:t>
      </w:r>
    </w:p>
    <w:p w:rsidR="004A7929" w:rsidRDefault="00C1679D" w:rsidP="00873C55">
      <w:pPr>
        <w:spacing w:line="240" w:lineRule="exact"/>
        <w:ind w:left="284"/>
        <w:jc w:val="both"/>
        <w:rPr>
          <w:sz w:val="24"/>
          <w:lang w:val="pl-PL"/>
        </w:rPr>
      </w:pPr>
      <w:r>
        <w:rPr>
          <w:sz w:val="24"/>
          <w:lang w:val="pl-PL"/>
        </w:rPr>
        <w:t xml:space="preserve"> -   </w:t>
      </w:r>
      <w:r w:rsidR="004A7929">
        <w:rPr>
          <w:sz w:val="24"/>
          <w:lang w:val="pl-PL"/>
        </w:rPr>
        <w:t>koszykówka dziewcząt i chłopców</w:t>
      </w:r>
    </w:p>
    <w:p w:rsidR="004A7929" w:rsidRDefault="00C1679D" w:rsidP="00873C55">
      <w:pPr>
        <w:spacing w:line="240" w:lineRule="exact"/>
        <w:ind w:left="284"/>
        <w:jc w:val="both"/>
        <w:rPr>
          <w:sz w:val="24"/>
          <w:lang w:val="pl-PL"/>
        </w:rPr>
      </w:pPr>
      <w:r>
        <w:rPr>
          <w:sz w:val="24"/>
          <w:lang w:val="pl-PL"/>
        </w:rPr>
        <w:t xml:space="preserve"> -   </w:t>
      </w:r>
      <w:r w:rsidR="004A7929">
        <w:rPr>
          <w:sz w:val="24"/>
          <w:lang w:val="pl-PL"/>
        </w:rPr>
        <w:t>piłka nożna  dziewcząt i chłopców</w:t>
      </w:r>
    </w:p>
    <w:p w:rsidR="004A7929" w:rsidRDefault="00C1679D" w:rsidP="00873C55">
      <w:pPr>
        <w:spacing w:line="240" w:lineRule="exact"/>
        <w:ind w:left="284"/>
        <w:jc w:val="both"/>
        <w:rPr>
          <w:sz w:val="24"/>
          <w:lang w:val="pl-PL"/>
        </w:rPr>
      </w:pPr>
      <w:r>
        <w:rPr>
          <w:sz w:val="24"/>
          <w:lang w:val="pl-PL"/>
        </w:rPr>
        <w:t xml:space="preserve"> -   </w:t>
      </w:r>
      <w:r w:rsidR="004A7929">
        <w:rPr>
          <w:sz w:val="24"/>
          <w:lang w:val="pl-PL"/>
        </w:rPr>
        <w:t>piłka ręczna dziewcząt i chłopców</w:t>
      </w:r>
    </w:p>
    <w:p w:rsidR="004A7929" w:rsidRDefault="00C1679D" w:rsidP="00873C55">
      <w:pPr>
        <w:spacing w:line="240" w:lineRule="exact"/>
        <w:ind w:left="284"/>
        <w:jc w:val="both"/>
        <w:rPr>
          <w:sz w:val="24"/>
          <w:lang w:val="pl-PL"/>
        </w:rPr>
      </w:pPr>
      <w:r>
        <w:rPr>
          <w:sz w:val="24"/>
          <w:lang w:val="pl-PL"/>
        </w:rPr>
        <w:t xml:space="preserve"> -   </w:t>
      </w:r>
      <w:r w:rsidR="004A7929">
        <w:rPr>
          <w:sz w:val="24"/>
          <w:lang w:val="pl-PL"/>
        </w:rPr>
        <w:t>piłka siatkowa dziewcząt i chłopców</w:t>
      </w:r>
    </w:p>
    <w:p w:rsidR="004A7929" w:rsidRDefault="00C1679D" w:rsidP="00873C55">
      <w:pPr>
        <w:spacing w:line="240" w:lineRule="exact"/>
        <w:ind w:left="284"/>
        <w:jc w:val="both"/>
        <w:rPr>
          <w:sz w:val="24"/>
          <w:lang w:val="pl-PL"/>
        </w:rPr>
      </w:pPr>
      <w:r>
        <w:rPr>
          <w:sz w:val="24"/>
          <w:lang w:val="pl-PL"/>
        </w:rPr>
        <w:t xml:space="preserve"> -   </w:t>
      </w:r>
      <w:r w:rsidR="004A7929">
        <w:rPr>
          <w:sz w:val="24"/>
          <w:lang w:val="pl-PL"/>
        </w:rPr>
        <w:t>tenis stołowy dziewcząt i chłopców</w:t>
      </w:r>
    </w:p>
    <w:p w:rsidR="00DA5C84" w:rsidRDefault="00C1679D" w:rsidP="00873C55">
      <w:pPr>
        <w:spacing w:line="240" w:lineRule="exact"/>
        <w:ind w:left="284"/>
        <w:jc w:val="both"/>
        <w:rPr>
          <w:sz w:val="24"/>
          <w:lang w:val="pl-PL"/>
        </w:rPr>
      </w:pPr>
      <w:r>
        <w:rPr>
          <w:sz w:val="24"/>
          <w:lang w:val="pl-PL"/>
        </w:rPr>
        <w:t xml:space="preserve"> -   </w:t>
      </w:r>
      <w:r w:rsidR="00DA5C84">
        <w:rPr>
          <w:sz w:val="24"/>
          <w:lang w:val="pl-PL"/>
        </w:rPr>
        <w:t>unihokej dziewcząt i chłopców</w:t>
      </w:r>
    </w:p>
    <w:p w:rsidR="00DA5C84" w:rsidRDefault="00C1679D" w:rsidP="00873C55">
      <w:pPr>
        <w:spacing w:line="240" w:lineRule="exact"/>
        <w:ind w:left="284"/>
        <w:jc w:val="both"/>
        <w:rPr>
          <w:sz w:val="24"/>
          <w:lang w:val="pl-PL"/>
        </w:rPr>
      </w:pPr>
      <w:r>
        <w:rPr>
          <w:sz w:val="24"/>
          <w:lang w:val="pl-PL"/>
        </w:rPr>
        <w:t xml:space="preserve"> -   </w:t>
      </w:r>
      <w:r w:rsidR="00DA5C84">
        <w:rPr>
          <w:sz w:val="24"/>
          <w:lang w:val="pl-PL"/>
        </w:rPr>
        <w:t>badminton dziewcząt i chłopców</w:t>
      </w:r>
    </w:p>
    <w:p w:rsidR="00DA5C84" w:rsidRDefault="00DA5C84" w:rsidP="00873C55">
      <w:pPr>
        <w:numPr>
          <w:ilvl w:val="0"/>
          <w:numId w:val="2"/>
        </w:numPr>
        <w:spacing w:line="240" w:lineRule="exact"/>
        <w:ind w:left="709"/>
        <w:jc w:val="both"/>
        <w:rPr>
          <w:sz w:val="24"/>
          <w:lang w:val="pl-PL"/>
        </w:rPr>
      </w:pPr>
      <w:r>
        <w:rPr>
          <w:sz w:val="24"/>
          <w:lang w:val="pl-PL"/>
        </w:rPr>
        <w:t>pływanie drużynowe</w:t>
      </w:r>
    </w:p>
    <w:p w:rsidR="00DA5C84" w:rsidRDefault="00DA5C84" w:rsidP="00873C55">
      <w:pPr>
        <w:numPr>
          <w:ilvl w:val="0"/>
          <w:numId w:val="52"/>
        </w:numPr>
        <w:spacing w:line="240" w:lineRule="exact"/>
        <w:ind w:left="709"/>
        <w:jc w:val="both"/>
        <w:rPr>
          <w:sz w:val="24"/>
          <w:lang w:val="pl-PL"/>
        </w:rPr>
      </w:pPr>
      <w:r>
        <w:rPr>
          <w:sz w:val="24"/>
          <w:lang w:val="pl-PL"/>
        </w:rPr>
        <w:t>lekkoatletyka</w:t>
      </w:r>
    </w:p>
    <w:p w:rsidR="00873C55" w:rsidRDefault="00873C55" w:rsidP="00873C55">
      <w:pPr>
        <w:numPr>
          <w:ilvl w:val="0"/>
          <w:numId w:val="52"/>
        </w:numPr>
        <w:spacing w:line="240" w:lineRule="exact"/>
        <w:ind w:left="709"/>
        <w:jc w:val="both"/>
        <w:rPr>
          <w:sz w:val="24"/>
          <w:lang w:val="pl-PL"/>
        </w:rPr>
      </w:pPr>
      <w:r>
        <w:rPr>
          <w:sz w:val="24"/>
          <w:lang w:val="pl-PL"/>
        </w:rPr>
        <w:lastRenderedPageBreak/>
        <w:t>szkolna liga lekkoatletyczna</w:t>
      </w:r>
    </w:p>
    <w:p w:rsidR="00873C55" w:rsidRDefault="00873C55" w:rsidP="00873C55">
      <w:pPr>
        <w:numPr>
          <w:ilvl w:val="0"/>
          <w:numId w:val="52"/>
        </w:numPr>
        <w:spacing w:line="240" w:lineRule="exact"/>
        <w:ind w:left="709"/>
        <w:jc w:val="both"/>
        <w:rPr>
          <w:sz w:val="24"/>
          <w:lang w:val="pl-PL"/>
        </w:rPr>
      </w:pPr>
      <w:r>
        <w:rPr>
          <w:sz w:val="24"/>
          <w:lang w:val="pl-PL"/>
        </w:rPr>
        <w:t>szachy;</w:t>
      </w:r>
    </w:p>
    <w:p w:rsidR="004A7929" w:rsidRDefault="004A7929">
      <w:pPr>
        <w:ind w:left="709"/>
        <w:jc w:val="both"/>
        <w:rPr>
          <w:sz w:val="24"/>
          <w:lang w:val="pl-PL"/>
        </w:rPr>
      </w:pPr>
    </w:p>
    <w:p w:rsidR="004A7929" w:rsidRDefault="004A7929">
      <w:pPr>
        <w:ind w:left="709"/>
        <w:jc w:val="both"/>
        <w:rPr>
          <w:sz w:val="24"/>
          <w:lang w:val="pl-PL"/>
        </w:rPr>
      </w:pPr>
    </w:p>
    <w:p w:rsidR="004A7929" w:rsidRDefault="004A7929">
      <w:pPr>
        <w:numPr>
          <w:ilvl w:val="0"/>
          <w:numId w:val="1"/>
        </w:numPr>
        <w:jc w:val="both"/>
        <w:rPr>
          <w:b/>
          <w:sz w:val="24"/>
          <w:lang w:val="pl-PL"/>
        </w:rPr>
      </w:pPr>
      <w:r>
        <w:rPr>
          <w:b/>
          <w:sz w:val="24"/>
          <w:lang w:val="pl-PL"/>
        </w:rPr>
        <w:t>SPOSÓB PRZEPROWADZENIA ZAWODÓW</w:t>
      </w:r>
    </w:p>
    <w:p w:rsidR="004A7929" w:rsidRDefault="004A7929">
      <w:pPr>
        <w:jc w:val="both"/>
        <w:rPr>
          <w:sz w:val="24"/>
          <w:lang w:val="pl-PL"/>
        </w:rPr>
      </w:pPr>
    </w:p>
    <w:p w:rsidR="009921EF" w:rsidRDefault="004A7929">
      <w:pPr>
        <w:ind w:left="360"/>
        <w:jc w:val="both"/>
        <w:rPr>
          <w:sz w:val="24"/>
          <w:lang w:val="pl-PL"/>
        </w:rPr>
      </w:pPr>
      <w:r>
        <w:rPr>
          <w:sz w:val="24"/>
          <w:lang w:val="pl-PL"/>
        </w:rPr>
        <w:t xml:space="preserve">Obowiązują szczegółowe regulaminy dyscyplin sportowych. </w:t>
      </w:r>
    </w:p>
    <w:p w:rsidR="004A7929" w:rsidRPr="009849F4" w:rsidRDefault="009921EF">
      <w:pPr>
        <w:ind w:left="360"/>
        <w:jc w:val="both"/>
        <w:rPr>
          <w:sz w:val="24"/>
          <w:lang w:val="pl-PL"/>
        </w:rPr>
      </w:pPr>
      <w:r w:rsidRPr="009849F4">
        <w:rPr>
          <w:sz w:val="24"/>
          <w:lang w:val="pl-PL"/>
        </w:rPr>
        <w:t>W grach zespołowych uczestniczące zespoły zostają podzielone na dwie grupy rozg</w:t>
      </w:r>
      <w:r w:rsidR="00290CE7" w:rsidRPr="009849F4">
        <w:rPr>
          <w:sz w:val="24"/>
          <w:lang w:val="pl-PL"/>
        </w:rPr>
        <w:t>rywkowe. W rozgrywkach o miejsca 1-4 obowiązuje system półfinałów, a grupach system rozgrywek „każdy z każdym”</w:t>
      </w:r>
    </w:p>
    <w:p w:rsidR="004A7929" w:rsidRPr="009849F4" w:rsidRDefault="004A7929">
      <w:pPr>
        <w:ind w:left="360"/>
        <w:jc w:val="both"/>
        <w:rPr>
          <w:sz w:val="24"/>
          <w:lang w:val="pl-PL"/>
        </w:rPr>
      </w:pPr>
    </w:p>
    <w:p w:rsidR="004A7929" w:rsidRPr="009849F4" w:rsidRDefault="004A7929">
      <w:pPr>
        <w:ind w:left="360"/>
        <w:jc w:val="both"/>
        <w:rPr>
          <w:sz w:val="24"/>
          <w:lang w:val="pl-PL"/>
        </w:rPr>
      </w:pPr>
    </w:p>
    <w:p w:rsidR="004A7929" w:rsidRDefault="004A7929">
      <w:pPr>
        <w:numPr>
          <w:ilvl w:val="0"/>
          <w:numId w:val="1"/>
        </w:numPr>
        <w:jc w:val="both"/>
        <w:rPr>
          <w:b/>
          <w:sz w:val="24"/>
          <w:lang w:val="pl-PL"/>
        </w:rPr>
      </w:pPr>
      <w:r>
        <w:rPr>
          <w:b/>
          <w:sz w:val="24"/>
          <w:lang w:val="pl-PL"/>
        </w:rPr>
        <w:t>OCENA IGRZYSK</w:t>
      </w:r>
    </w:p>
    <w:p w:rsidR="004A7929" w:rsidRDefault="004A7929">
      <w:pPr>
        <w:jc w:val="both"/>
        <w:rPr>
          <w:sz w:val="24"/>
          <w:lang w:val="pl-PL"/>
        </w:rPr>
      </w:pPr>
    </w:p>
    <w:p w:rsidR="004A7929" w:rsidRDefault="004A7929">
      <w:pPr>
        <w:ind w:left="426"/>
        <w:jc w:val="both"/>
        <w:rPr>
          <w:sz w:val="24"/>
          <w:lang w:val="pl-PL"/>
        </w:rPr>
      </w:pPr>
      <w:r>
        <w:rPr>
          <w:sz w:val="24"/>
          <w:lang w:val="pl-PL"/>
        </w:rPr>
        <w:t>Zarządy Gminne i Powiatowe winny prowadzić ocenę współzawodnictwa SKS, UKS szkół wg własnych kryteriów adekwat</w:t>
      </w:r>
      <w:r w:rsidR="007C145D">
        <w:rPr>
          <w:sz w:val="24"/>
          <w:lang w:val="pl-PL"/>
        </w:rPr>
        <w:t>nych dla swoich środowisk. Powinno się</w:t>
      </w:r>
      <w:r>
        <w:rPr>
          <w:sz w:val="24"/>
          <w:lang w:val="pl-PL"/>
        </w:rPr>
        <w:t xml:space="preserve"> również</w:t>
      </w:r>
    </w:p>
    <w:p w:rsidR="004A7929" w:rsidRDefault="007C145D">
      <w:pPr>
        <w:ind w:left="426"/>
        <w:jc w:val="both"/>
        <w:rPr>
          <w:sz w:val="24"/>
          <w:lang w:val="pl-PL"/>
        </w:rPr>
      </w:pPr>
      <w:r>
        <w:rPr>
          <w:sz w:val="24"/>
          <w:lang w:val="pl-PL"/>
        </w:rPr>
        <w:t xml:space="preserve">odbyć </w:t>
      </w:r>
      <w:r w:rsidR="004A7929">
        <w:rPr>
          <w:sz w:val="24"/>
          <w:lang w:val="pl-PL"/>
        </w:rPr>
        <w:t>podsumowanie i ocena zawodów rejonowych. Organizator zawodów finałowych Igrzysk dokona oceny Igrzysk osobno dla każdej kategorii wiekowej i w każdej dyscyplinie sportowej przyznając za osiągnięcia nagrody regulaminowe.</w:t>
      </w:r>
    </w:p>
    <w:p w:rsidR="004A7929" w:rsidRDefault="004A7929">
      <w:pPr>
        <w:ind w:left="426"/>
        <w:jc w:val="both"/>
        <w:rPr>
          <w:sz w:val="24"/>
          <w:lang w:val="pl-PL"/>
        </w:rPr>
      </w:pPr>
    </w:p>
    <w:p w:rsidR="00A75B8F" w:rsidRDefault="00A75B8F">
      <w:pPr>
        <w:ind w:left="360"/>
        <w:jc w:val="both"/>
        <w:rPr>
          <w:sz w:val="24"/>
          <w:u w:val="single"/>
          <w:lang w:val="pl-PL"/>
        </w:rPr>
      </w:pPr>
    </w:p>
    <w:p w:rsidR="00A75B8F" w:rsidRDefault="00A75B8F">
      <w:pPr>
        <w:ind w:left="360"/>
        <w:jc w:val="both"/>
        <w:rPr>
          <w:sz w:val="24"/>
          <w:u w:val="single"/>
          <w:lang w:val="pl-PL"/>
        </w:rPr>
      </w:pPr>
    </w:p>
    <w:p w:rsidR="004A7929" w:rsidRDefault="004A7929">
      <w:pPr>
        <w:ind w:left="360"/>
        <w:jc w:val="both"/>
        <w:rPr>
          <w:sz w:val="24"/>
          <w:u w:val="single"/>
          <w:lang w:val="pl-PL"/>
        </w:rPr>
      </w:pPr>
      <w:r>
        <w:rPr>
          <w:sz w:val="24"/>
          <w:u w:val="single"/>
          <w:lang w:val="pl-PL"/>
        </w:rPr>
        <w:t>Zasady naliczania punktów:</w:t>
      </w:r>
    </w:p>
    <w:p w:rsidR="004A7929" w:rsidRDefault="004A7929">
      <w:pPr>
        <w:ind w:left="708"/>
        <w:jc w:val="both"/>
        <w:rPr>
          <w:sz w:val="24"/>
          <w:lang w:val="pl-PL"/>
        </w:rPr>
      </w:pPr>
    </w:p>
    <w:p w:rsidR="004A7929" w:rsidRDefault="004A7929">
      <w:pPr>
        <w:numPr>
          <w:ilvl w:val="0"/>
          <w:numId w:val="4"/>
        </w:numPr>
        <w:tabs>
          <w:tab w:val="clear" w:pos="360"/>
          <w:tab w:val="num" w:pos="720"/>
        </w:tabs>
        <w:ind w:left="720"/>
        <w:jc w:val="both"/>
        <w:rPr>
          <w:sz w:val="24"/>
          <w:lang w:val="pl-PL"/>
        </w:rPr>
      </w:pPr>
      <w:r>
        <w:rPr>
          <w:sz w:val="24"/>
          <w:lang w:val="pl-PL"/>
        </w:rPr>
        <w:t>Zawody finałowe Igrzysk punktowane będą dla obu kategorii wiekowych wg zasady:</w:t>
      </w:r>
    </w:p>
    <w:p w:rsidR="004A7929" w:rsidRDefault="004A7929">
      <w:pPr>
        <w:ind w:left="4536"/>
        <w:jc w:val="both"/>
        <w:rPr>
          <w:sz w:val="24"/>
          <w:lang w:val="pl-PL"/>
        </w:rPr>
      </w:pPr>
    </w:p>
    <w:p w:rsidR="004A7929" w:rsidRDefault="002D0B5B">
      <w:pPr>
        <w:ind w:left="4536"/>
        <w:jc w:val="both"/>
        <w:rPr>
          <w:sz w:val="24"/>
          <w:lang w:val="pl-PL"/>
        </w:rPr>
      </w:pPr>
      <w:r>
        <w:rPr>
          <w:sz w:val="24"/>
          <w:lang w:val="pl-PL"/>
        </w:rPr>
        <w:t xml:space="preserve">I    </w:t>
      </w:r>
      <w:r>
        <w:rPr>
          <w:sz w:val="24"/>
          <w:lang w:val="pl-PL"/>
        </w:rPr>
        <w:tab/>
      </w:r>
      <w:r>
        <w:rPr>
          <w:sz w:val="24"/>
          <w:lang w:val="pl-PL"/>
        </w:rPr>
        <w:tab/>
        <w:t>m-ce</w:t>
      </w:r>
      <w:r>
        <w:rPr>
          <w:sz w:val="24"/>
          <w:lang w:val="pl-PL"/>
        </w:rPr>
        <w:tab/>
        <w:t>16</w:t>
      </w:r>
      <w:r w:rsidR="004A7929">
        <w:rPr>
          <w:sz w:val="24"/>
          <w:lang w:val="pl-PL"/>
        </w:rPr>
        <w:t xml:space="preserve"> pkt.</w:t>
      </w:r>
    </w:p>
    <w:p w:rsidR="004A7929" w:rsidRDefault="002D0B5B">
      <w:pPr>
        <w:ind w:left="4536"/>
        <w:jc w:val="both"/>
        <w:rPr>
          <w:sz w:val="24"/>
          <w:lang w:val="pl-PL"/>
        </w:rPr>
      </w:pPr>
      <w:r>
        <w:rPr>
          <w:sz w:val="24"/>
          <w:lang w:val="pl-PL"/>
        </w:rPr>
        <w:t xml:space="preserve">II   </w:t>
      </w:r>
      <w:r>
        <w:rPr>
          <w:sz w:val="24"/>
          <w:lang w:val="pl-PL"/>
        </w:rPr>
        <w:tab/>
      </w:r>
      <w:r>
        <w:rPr>
          <w:sz w:val="24"/>
          <w:lang w:val="pl-PL"/>
        </w:rPr>
        <w:tab/>
        <w:t>m-ce</w:t>
      </w:r>
      <w:r>
        <w:rPr>
          <w:sz w:val="24"/>
          <w:lang w:val="pl-PL"/>
        </w:rPr>
        <w:tab/>
        <w:t>12</w:t>
      </w:r>
      <w:r w:rsidR="004A7929">
        <w:rPr>
          <w:sz w:val="24"/>
          <w:lang w:val="pl-PL"/>
        </w:rPr>
        <w:t xml:space="preserve"> pkt.</w:t>
      </w:r>
    </w:p>
    <w:p w:rsidR="004A7929" w:rsidRDefault="002D0B5B">
      <w:pPr>
        <w:ind w:left="4536"/>
        <w:jc w:val="both"/>
        <w:rPr>
          <w:sz w:val="24"/>
          <w:lang w:val="pl-PL"/>
        </w:rPr>
      </w:pPr>
      <w:r>
        <w:rPr>
          <w:sz w:val="24"/>
          <w:lang w:val="pl-PL"/>
        </w:rPr>
        <w:t xml:space="preserve">III </w:t>
      </w:r>
      <w:r>
        <w:rPr>
          <w:sz w:val="24"/>
          <w:lang w:val="pl-PL"/>
        </w:rPr>
        <w:tab/>
      </w:r>
      <w:r>
        <w:rPr>
          <w:sz w:val="24"/>
          <w:lang w:val="pl-PL"/>
        </w:rPr>
        <w:tab/>
        <w:t>m-ce</w:t>
      </w:r>
      <w:r>
        <w:rPr>
          <w:sz w:val="24"/>
          <w:lang w:val="pl-PL"/>
        </w:rPr>
        <w:tab/>
        <w:t>10</w:t>
      </w:r>
      <w:r w:rsidR="004A7929">
        <w:rPr>
          <w:sz w:val="24"/>
          <w:lang w:val="pl-PL"/>
        </w:rPr>
        <w:t xml:space="preserve"> pkt.</w:t>
      </w:r>
    </w:p>
    <w:p w:rsidR="004A7929" w:rsidRDefault="002D0B5B">
      <w:pPr>
        <w:ind w:left="4536"/>
        <w:jc w:val="both"/>
        <w:rPr>
          <w:sz w:val="24"/>
          <w:lang w:val="pl-PL"/>
        </w:rPr>
      </w:pPr>
      <w:r>
        <w:rPr>
          <w:sz w:val="24"/>
          <w:lang w:val="pl-PL"/>
        </w:rPr>
        <w:t xml:space="preserve">IV  </w:t>
      </w:r>
      <w:r>
        <w:rPr>
          <w:sz w:val="24"/>
          <w:lang w:val="pl-PL"/>
        </w:rPr>
        <w:tab/>
      </w:r>
      <w:r>
        <w:rPr>
          <w:sz w:val="24"/>
          <w:lang w:val="pl-PL"/>
        </w:rPr>
        <w:tab/>
        <w:t>m-ce</w:t>
      </w:r>
      <w:r>
        <w:rPr>
          <w:sz w:val="24"/>
          <w:lang w:val="pl-PL"/>
        </w:rPr>
        <w:tab/>
        <w:t xml:space="preserve">  8</w:t>
      </w:r>
      <w:r w:rsidR="004A7929">
        <w:rPr>
          <w:sz w:val="24"/>
          <w:lang w:val="pl-PL"/>
        </w:rPr>
        <w:t xml:space="preserve"> pkt.</w:t>
      </w:r>
    </w:p>
    <w:p w:rsidR="004A7929" w:rsidRDefault="002D0B5B">
      <w:pPr>
        <w:ind w:left="4536"/>
        <w:jc w:val="both"/>
        <w:rPr>
          <w:sz w:val="24"/>
          <w:lang w:val="pl-PL"/>
        </w:rPr>
      </w:pPr>
      <w:r>
        <w:rPr>
          <w:sz w:val="24"/>
          <w:lang w:val="pl-PL"/>
        </w:rPr>
        <w:t xml:space="preserve">V   </w:t>
      </w:r>
      <w:r>
        <w:rPr>
          <w:sz w:val="24"/>
          <w:lang w:val="pl-PL"/>
        </w:rPr>
        <w:tab/>
      </w:r>
      <w:r>
        <w:rPr>
          <w:sz w:val="24"/>
          <w:lang w:val="pl-PL"/>
        </w:rPr>
        <w:tab/>
        <w:t>m-ce</w:t>
      </w:r>
      <w:r>
        <w:rPr>
          <w:sz w:val="24"/>
          <w:lang w:val="pl-PL"/>
        </w:rPr>
        <w:tab/>
        <w:t xml:space="preserve">  7</w:t>
      </w:r>
      <w:r w:rsidR="004A7929">
        <w:rPr>
          <w:sz w:val="24"/>
          <w:lang w:val="pl-PL"/>
        </w:rPr>
        <w:t xml:space="preserve"> pkt.</w:t>
      </w:r>
    </w:p>
    <w:p w:rsidR="004A7929" w:rsidRDefault="002D0B5B">
      <w:pPr>
        <w:ind w:left="4536"/>
        <w:jc w:val="both"/>
        <w:rPr>
          <w:sz w:val="24"/>
          <w:lang w:val="sv-SE"/>
        </w:rPr>
      </w:pPr>
      <w:r>
        <w:rPr>
          <w:sz w:val="24"/>
          <w:lang w:val="sv-SE"/>
        </w:rPr>
        <w:t xml:space="preserve">VI  </w:t>
      </w:r>
      <w:r>
        <w:rPr>
          <w:sz w:val="24"/>
          <w:lang w:val="sv-SE"/>
        </w:rPr>
        <w:tab/>
      </w:r>
      <w:r>
        <w:rPr>
          <w:sz w:val="24"/>
          <w:lang w:val="sv-SE"/>
        </w:rPr>
        <w:tab/>
        <w:t>m-ce</w:t>
      </w:r>
      <w:r>
        <w:rPr>
          <w:sz w:val="24"/>
          <w:lang w:val="sv-SE"/>
        </w:rPr>
        <w:tab/>
        <w:t xml:space="preserve">  6</w:t>
      </w:r>
      <w:r w:rsidR="004A7929">
        <w:rPr>
          <w:sz w:val="24"/>
          <w:lang w:val="sv-SE"/>
        </w:rPr>
        <w:t xml:space="preserve"> pkt.</w:t>
      </w:r>
    </w:p>
    <w:p w:rsidR="004A7929" w:rsidRDefault="004A7929">
      <w:pPr>
        <w:ind w:left="4536"/>
        <w:jc w:val="both"/>
        <w:rPr>
          <w:sz w:val="24"/>
          <w:lang w:val="pl-PL"/>
        </w:rPr>
      </w:pPr>
      <w:r>
        <w:rPr>
          <w:sz w:val="24"/>
          <w:lang w:val="pl-PL"/>
        </w:rPr>
        <w:t>VII</w:t>
      </w:r>
      <w:r w:rsidR="002D0B5B">
        <w:rPr>
          <w:sz w:val="24"/>
          <w:lang w:val="sv-SE"/>
        </w:rPr>
        <w:t xml:space="preserve"> </w:t>
      </w:r>
      <w:r w:rsidR="002D0B5B">
        <w:rPr>
          <w:sz w:val="24"/>
          <w:lang w:val="sv-SE"/>
        </w:rPr>
        <w:tab/>
      </w:r>
      <w:r w:rsidR="002D0B5B">
        <w:rPr>
          <w:sz w:val="24"/>
          <w:lang w:val="sv-SE"/>
        </w:rPr>
        <w:tab/>
        <w:t>m-ce</w:t>
      </w:r>
      <w:r w:rsidR="002D0B5B">
        <w:rPr>
          <w:sz w:val="24"/>
          <w:lang w:val="sv-SE"/>
        </w:rPr>
        <w:tab/>
        <w:t xml:space="preserve">  5</w:t>
      </w:r>
      <w:r>
        <w:rPr>
          <w:sz w:val="24"/>
          <w:lang w:val="sv-SE"/>
        </w:rPr>
        <w:t xml:space="preserve"> pkt.</w:t>
      </w:r>
    </w:p>
    <w:p w:rsidR="004A7929" w:rsidRDefault="002D0B5B">
      <w:pPr>
        <w:ind w:left="4536"/>
        <w:jc w:val="both"/>
        <w:rPr>
          <w:sz w:val="24"/>
          <w:lang w:val="pl-PL"/>
        </w:rPr>
      </w:pPr>
      <w:r>
        <w:rPr>
          <w:sz w:val="24"/>
          <w:lang w:val="pl-PL"/>
        </w:rPr>
        <w:t xml:space="preserve">VIII  </w:t>
      </w:r>
      <w:r>
        <w:rPr>
          <w:sz w:val="24"/>
          <w:lang w:val="pl-PL"/>
        </w:rPr>
        <w:tab/>
        <w:t>m-ce</w:t>
      </w:r>
      <w:r>
        <w:rPr>
          <w:sz w:val="24"/>
          <w:lang w:val="pl-PL"/>
        </w:rPr>
        <w:tab/>
        <w:t xml:space="preserve">  4</w:t>
      </w:r>
      <w:r w:rsidR="004A7929">
        <w:rPr>
          <w:sz w:val="24"/>
          <w:lang w:val="pl-PL"/>
        </w:rPr>
        <w:t xml:space="preserve"> pkt.</w:t>
      </w:r>
    </w:p>
    <w:p w:rsidR="004A7929" w:rsidRDefault="004A7929">
      <w:pPr>
        <w:ind w:left="4536"/>
        <w:jc w:val="both"/>
        <w:rPr>
          <w:sz w:val="24"/>
          <w:lang w:val="pl-PL"/>
        </w:rPr>
      </w:pPr>
      <w:r>
        <w:rPr>
          <w:sz w:val="24"/>
          <w:lang w:val="pl-PL"/>
        </w:rPr>
        <w:t>IX</w:t>
      </w:r>
      <w:r w:rsidR="002D0B5B">
        <w:rPr>
          <w:sz w:val="24"/>
          <w:lang w:val="sv-SE"/>
        </w:rPr>
        <w:t xml:space="preserve"> </w:t>
      </w:r>
      <w:r w:rsidR="002D0B5B">
        <w:rPr>
          <w:sz w:val="24"/>
          <w:lang w:val="sv-SE"/>
        </w:rPr>
        <w:tab/>
      </w:r>
      <w:r w:rsidR="002D0B5B">
        <w:rPr>
          <w:sz w:val="24"/>
          <w:lang w:val="sv-SE"/>
        </w:rPr>
        <w:tab/>
        <w:t>m-ce</w:t>
      </w:r>
      <w:r w:rsidR="002D0B5B">
        <w:rPr>
          <w:sz w:val="24"/>
          <w:lang w:val="sv-SE"/>
        </w:rPr>
        <w:tab/>
        <w:t xml:space="preserve">  3</w:t>
      </w:r>
      <w:r>
        <w:rPr>
          <w:sz w:val="24"/>
          <w:lang w:val="sv-SE"/>
        </w:rPr>
        <w:t xml:space="preserve"> pkt.</w:t>
      </w:r>
    </w:p>
    <w:p w:rsidR="004A7929" w:rsidRDefault="002D0B5B">
      <w:pPr>
        <w:ind w:left="4536"/>
        <w:jc w:val="both"/>
        <w:rPr>
          <w:sz w:val="24"/>
          <w:lang w:val="pl-PL"/>
        </w:rPr>
      </w:pPr>
      <w:r>
        <w:rPr>
          <w:sz w:val="24"/>
          <w:lang w:val="pl-PL"/>
        </w:rPr>
        <w:t xml:space="preserve">X     </w:t>
      </w:r>
      <w:r>
        <w:rPr>
          <w:sz w:val="24"/>
          <w:lang w:val="pl-PL"/>
        </w:rPr>
        <w:tab/>
        <w:t>m-ce</w:t>
      </w:r>
      <w:r>
        <w:rPr>
          <w:sz w:val="24"/>
          <w:lang w:val="pl-PL"/>
        </w:rPr>
        <w:tab/>
        <w:t xml:space="preserve">  2</w:t>
      </w:r>
      <w:r w:rsidR="004A7929">
        <w:rPr>
          <w:sz w:val="24"/>
          <w:lang w:val="pl-PL"/>
        </w:rPr>
        <w:t xml:space="preserve"> pkt.</w:t>
      </w:r>
    </w:p>
    <w:p w:rsidR="004A7929" w:rsidRDefault="002D0B5B">
      <w:pPr>
        <w:ind w:left="4536"/>
        <w:jc w:val="both"/>
        <w:rPr>
          <w:sz w:val="24"/>
          <w:lang w:val="pl-PL"/>
        </w:rPr>
      </w:pPr>
      <w:r>
        <w:rPr>
          <w:sz w:val="24"/>
          <w:lang w:val="pl-PL"/>
        </w:rPr>
        <w:t xml:space="preserve">za udział               </w:t>
      </w:r>
      <w:r w:rsidR="00A75B8F">
        <w:rPr>
          <w:sz w:val="24"/>
          <w:lang w:val="pl-PL"/>
        </w:rPr>
        <w:t xml:space="preserve">   </w:t>
      </w:r>
      <w:r>
        <w:rPr>
          <w:sz w:val="24"/>
          <w:lang w:val="pl-PL"/>
        </w:rPr>
        <w:t xml:space="preserve"> 1</w:t>
      </w:r>
      <w:r w:rsidR="004A7929">
        <w:rPr>
          <w:sz w:val="24"/>
          <w:lang w:val="pl-PL"/>
        </w:rPr>
        <w:t xml:space="preserve"> pkt.</w:t>
      </w:r>
    </w:p>
    <w:p w:rsidR="004A7929" w:rsidRDefault="004A7929">
      <w:pPr>
        <w:ind w:left="709"/>
        <w:jc w:val="both"/>
        <w:rPr>
          <w:sz w:val="24"/>
          <w:lang w:val="pl-PL"/>
        </w:rPr>
      </w:pPr>
    </w:p>
    <w:p w:rsidR="004A7929" w:rsidRDefault="004A7929">
      <w:pPr>
        <w:ind w:left="709"/>
        <w:jc w:val="both"/>
        <w:rPr>
          <w:sz w:val="24"/>
          <w:lang w:val="pl-PL"/>
        </w:rPr>
      </w:pPr>
    </w:p>
    <w:p w:rsidR="004A7929" w:rsidRDefault="004A7929">
      <w:pPr>
        <w:ind w:left="709"/>
        <w:jc w:val="both"/>
        <w:rPr>
          <w:sz w:val="24"/>
          <w:lang w:val="pl-PL"/>
        </w:rPr>
      </w:pPr>
      <w:r>
        <w:rPr>
          <w:sz w:val="24"/>
          <w:lang w:val="pl-PL"/>
        </w:rPr>
        <w:t xml:space="preserve">Ocenie podlegać będą również Gminy i Powiaty. Suma punktów zdobytych przez wszystkie szkoły z gmin i powiatów złoży się na powyższą ocenę. </w:t>
      </w:r>
    </w:p>
    <w:p w:rsidR="004A7929" w:rsidRDefault="004A7929">
      <w:pPr>
        <w:jc w:val="both"/>
        <w:rPr>
          <w:sz w:val="24"/>
          <w:lang w:val="pl-PL"/>
        </w:rPr>
      </w:pPr>
    </w:p>
    <w:p w:rsidR="004A7929" w:rsidRDefault="004A7929">
      <w:pPr>
        <w:jc w:val="both"/>
        <w:rPr>
          <w:sz w:val="24"/>
          <w:lang w:val="pl-PL"/>
        </w:rPr>
      </w:pPr>
    </w:p>
    <w:p w:rsidR="004A7929" w:rsidRDefault="004A7929">
      <w:pPr>
        <w:jc w:val="both"/>
        <w:rPr>
          <w:sz w:val="24"/>
          <w:lang w:val="pl-PL"/>
        </w:rPr>
      </w:pPr>
    </w:p>
    <w:p w:rsidR="00F545BE" w:rsidRDefault="00F545BE">
      <w:pPr>
        <w:jc w:val="both"/>
        <w:rPr>
          <w:sz w:val="24"/>
          <w:lang w:val="pl-PL"/>
        </w:rPr>
      </w:pPr>
    </w:p>
    <w:p w:rsidR="004A7929" w:rsidRDefault="004A7929">
      <w:pPr>
        <w:numPr>
          <w:ilvl w:val="0"/>
          <w:numId w:val="1"/>
        </w:numPr>
        <w:jc w:val="both"/>
        <w:rPr>
          <w:b/>
          <w:sz w:val="24"/>
          <w:lang w:val="pl-PL"/>
        </w:rPr>
      </w:pPr>
      <w:r>
        <w:rPr>
          <w:b/>
          <w:sz w:val="24"/>
          <w:lang w:val="pl-PL"/>
        </w:rPr>
        <w:t>NAGRODY</w:t>
      </w:r>
    </w:p>
    <w:p w:rsidR="004A7929" w:rsidRDefault="004A7929">
      <w:pPr>
        <w:jc w:val="both"/>
        <w:rPr>
          <w:sz w:val="24"/>
          <w:lang w:val="pl-PL"/>
        </w:rPr>
      </w:pPr>
    </w:p>
    <w:p w:rsidR="004A7929" w:rsidRDefault="004A7929">
      <w:pPr>
        <w:ind w:firstLine="360"/>
        <w:jc w:val="both"/>
        <w:rPr>
          <w:sz w:val="24"/>
          <w:lang w:val="pl-PL"/>
        </w:rPr>
      </w:pPr>
      <w:r>
        <w:rPr>
          <w:sz w:val="24"/>
          <w:lang w:val="pl-PL"/>
        </w:rPr>
        <w:t>Za zawody nagrody otrzymują:</w:t>
      </w:r>
    </w:p>
    <w:p w:rsidR="004A7929" w:rsidRDefault="004A7929">
      <w:pPr>
        <w:ind w:firstLine="360"/>
        <w:jc w:val="both"/>
        <w:rPr>
          <w:sz w:val="24"/>
          <w:lang w:val="pl-PL"/>
        </w:rPr>
      </w:pPr>
    </w:p>
    <w:p w:rsidR="004A7929" w:rsidRDefault="004A7929">
      <w:pPr>
        <w:numPr>
          <w:ilvl w:val="0"/>
          <w:numId w:val="2"/>
        </w:numPr>
        <w:jc w:val="both"/>
        <w:rPr>
          <w:sz w:val="24"/>
          <w:lang w:val="pl-PL"/>
        </w:rPr>
      </w:pPr>
      <w:r>
        <w:rPr>
          <w:sz w:val="24"/>
          <w:lang w:val="pl-PL"/>
        </w:rPr>
        <w:t xml:space="preserve">szkoły </w:t>
      </w:r>
      <w:r>
        <w:rPr>
          <w:sz w:val="24"/>
          <w:lang w:val="pl-PL"/>
        </w:rPr>
        <w:tab/>
      </w:r>
      <w:r>
        <w:rPr>
          <w:sz w:val="24"/>
          <w:lang w:val="pl-PL"/>
        </w:rPr>
        <w:tab/>
      </w:r>
      <w:r>
        <w:rPr>
          <w:sz w:val="24"/>
          <w:lang w:val="pl-PL"/>
        </w:rPr>
        <w:tab/>
        <w:t xml:space="preserve">- za miejsca I-III - puchary </w:t>
      </w:r>
    </w:p>
    <w:p w:rsidR="004A7929" w:rsidRDefault="004A7929">
      <w:pPr>
        <w:ind w:left="2484" w:firstLine="348"/>
        <w:jc w:val="both"/>
        <w:rPr>
          <w:sz w:val="24"/>
          <w:lang w:val="pl-PL"/>
        </w:rPr>
      </w:pPr>
      <w:r>
        <w:rPr>
          <w:sz w:val="24"/>
          <w:lang w:val="pl-PL"/>
        </w:rPr>
        <w:t xml:space="preserve">- za miejsca I-VI - dyplomy </w:t>
      </w:r>
    </w:p>
    <w:p w:rsidR="004A7929" w:rsidRDefault="004A7929">
      <w:pPr>
        <w:numPr>
          <w:ilvl w:val="0"/>
          <w:numId w:val="2"/>
        </w:numPr>
        <w:jc w:val="both"/>
        <w:rPr>
          <w:sz w:val="24"/>
          <w:lang w:val="pl-PL"/>
        </w:rPr>
      </w:pPr>
      <w:r>
        <w:rPr>
          <w:sz w:val="24"/>
          <w:lang w:val="pl-PL"/>
        </w:rPr>
        <w:t xml:space="preserve">zawodnicy </w:t>
      </w:r>
      <w:r>
        <w:rPr>
          <w:sz w:val="24"/>
          <w:lang w:val="pl-PL"/>
        </w:rPr>
        <w:tab/>
      </w:r>
      <w:r>
        <w:rPr>
          <w:sz w:val="24"/>
          <w:lang w:val="pl-PL"/>
        </w:rPr>
        <w:tab/>
        <w:t>- za miejsca I-III – medale</w:t>
      </w:r>
    </w:p>
    <w:p w:rsidR="004A7929" w:rsidRDefault="004A7929">
      <w:pPr>
        <w:numPr>
          <w:ilvl w:val="0"/>
          <w:numId w:val="2"/>
        </w:numPr>
        <w:jc w:val="both"/>
        <w:rPr>
          <w:sz w:val="24"/>
          <w:lang w:val="pl-PL"/>
        </w:rPr>
      </w:pPr>
      <w:r>
        <w:rPr>
          <w:sz w:val="24"/>
          <w:lang w:val="pl-PL"/>
        </w:rPr>
        <w:t>w poszczególnych punktacjach przyznane zostaną puchary i dyplomy za miejsca I-VI</w:t>
      </w:r>
    </w:p>
    <w:p w:rsidR="004A7929" w:rsidRDefault="004A7929">
      <w:pPr>
        <w:jc w:val="both"/>
        <w:rPr>
          <w:sz w:val="24"/>
          <w:lang w:val="pl-PL"/>
        </w:rPr>
      </w:pPr>
    </w:p>
    <w:p w:rsidR="004A7929" w:rsidRDefault="004A7929">
      <w:pPr>
        <w:jc w:val="both"/>
        <w:rPr>
          <w:sz w:val="24"/>
          <w:lang w:val="pl-PL"/>
        </w:rPr>
      </w:pPr>
    </w:p>
    <w:p w:rsidR="004A7929" w:rsidRDefault="004A7929">
      <w:pPr>
        <w:numPr>
          <w:ilvl w:val="0"/>
          <w:numId w:val="1"/>
        </w:numPr>
        <w:jc w:val="both"/>
        <w:rPr>
          <w:b/>
          <w:sz w:val="24"/>
          <w:lang w:val="pl-PL"/>
        </w:rPr>
      </w:pPr>
      <w:r>
        <w:rPr>
          <w:b/>
          <w:sz w:val="24"/>
          <w:lang w:val="pl-PL"/>
        </w:rPr>
        <w:lastRenderedPageBreak/>
        <w:t>FINANSOWANIE</w:t>
      </w:r>
    </w:p>
    <w:p w:rsidR="004A7929" w:rsidRDefault="004A7929">
      <w:pPr>
        <w:jc w:val="both"/>
        <w:rPr>
          <w:sz w:val="24"/>
          <w:lang w:val="pl-PL"/>
        </w:rPr>
      </w:pPr>
    </w:p>
    <w:p w:rsidR="004A7929" w:rsidRPr="003E049F" w:rsidRDefault="003E049F" w:rsidP="003E049F">
      <w:pPr>
        <w:ind w:left="426"/>
        <w:rPr>
          <w:sz w:val="24"/>
          <w:szCs w:val="24"/>
          <w:lang w:val="pl-PL"/>
        </w:rPr>
      </w:pPr>
      <w:r w:rsidRPr="005B502F">
        <w:rPr>
          <w:sz w:val="24"/>
          <w:szCs w:val="24"/>
          <w:lang w:val="pl-PL"/>
        </w:rPr>
        <w:t>-       zawody szkolne - finansowane są przez Szkoły i UKS-y</w:t>
      </w:r>
      <w:r w:rsidRPr="005B502F">
        <w:rPr>
          <w:sz w:val="24"/>
          <w:szCs w:val="24"/>
          <w:lang w:val="pl-PL"/>
        </w:rPr>
        <w:br/>
        <w:t>-       zawody gminne - koszty ponoszą Urzędy Gminne</w:t>
      </w:r>
      <w:r w:rsidRPr="005B502F">
        <w:rPr>
          <w:sz w:val="24"/>
          <w:szCs w:val="24"/>
          <w:lang w:val="pl-PL"/>
        </w:rPr>
        <w:br/>
        <w:t>-       zawody powiatowe - koszty ponoszą Urzędy Powiatowe</w:t>
      </w:r>
      <w:r w:rsidRPr="005B502F">
        <w:rPr>
          <w:sz w:val="24"/>
          <w:szCs w:val="24"/>
          <w:lang w:val="pl-PL"/>
        </w:rPr>
        <w:br/>
        <w:t xml:space="preserve">-       zawody </w:t>
      </w:r>
      <w:proofErr w:type="spellStart"/>
      <w:r w:rsidRPr="005B502F">
        <w:rPr>
          <w:sz w:val="24"/>
          <w:szCs w:val="24"/>
          <w:lang w:val="pl-PL"/>
        </w:rPr>
        <w:t>międzypowiatowe</w:t>
      </w:r>
      <w:proofErr w:type="spellEnd"/>
      <w:r w:rsidRPr="005B502F">
        <w:rPr>
          <w:sz w:val="24"/>
          <w:szCs w:val="24"/>
          <w:lang w:val="pl-PL"/>
        </w:rPr>
        <w:t xml:space="preserve"> i finały wojewódzkie - koszty pokrywa Szkolny</w:t>
      </w:r>
      <w:r w:rsidRPr="005B502F">
        <w:rPr>
          <w:sz w:val="24"/>
          <w:szCs w:val="24"/>
          <w:lang w:val="pl-PL"/>
        </w:rPr>
        <w:br/>
        <w:t>Związek Sportowy Warszawy i Województwa Mazowieckiego ze środków otrzymanych</w:t>
      </w:r>
      <w:r w:rsidRPr="005B502F">
        <w:rPr>
          <w:sz w:val="24"/>
          <w:szCs w:val="24"/>
          <w:lang w:val="pl-PL"/>
        </w:rPr>
        <w:br/>
        <w:t>z Urzędu Marszałkowskiego Województwa Mazowieckiego, Ministerstwa Sportu i</w:t>
      </w:r>
      <w:r w:rsidRPr="005B502F">
        <w:rPr>
          <w:sz w:val="24"/>
          <w:szCs w:val="24"/>
          <w:lang w:val="pl-PL"/>
        </w:rPr>
        <w:br/>
        <w:t>Turystyki oraz sponsorów.</w:t>
      </w:r>
    </w:p>
    <w:p w:rsidR="004A7929" w:rsidRDefault="004A7929">
      <w:pPr>
        <w:jc w:val="both"/>
        <w:rPr>
          <w:sz w:val="24"/>
          <w:lang w:val="pl-PL"/>
        </w:rPr>
      </w:pPr>
    </w:p>
    <w:p w:rsidR="004A7929" w:rsidRDefault="004A7929">
      <w:pPr>
        <w:numPr>
          <w:ilvl w:val="0"/>
          <w:numId w:val="1"/>
        </w:numPr>
        <w:jc w:val="both"/>
        <w:rPr>
          <w:b/>
          <w:sz w:val="24"/>
          <w:lang w:val="pl-PL"/>
        </w:rPr>
      </w:pPr>
      <w:r>
        <w:rPr>
          <w:b/>
          <w:sz w:val="24"/>
          <w:lang w:val="pl-PL"/>
        </w:rPr>
        <w:t>POSTANOWIENIA KOŃCOWE</w:t>
      </w:r>
    </w:p>
    <w:p w:rsidR="004A7929" w:rsidRDefault="004A7929">
      <w:pPr>
        <w:jc w:val="both"/>
        <w:rPr>
          <w:sz w:val="24"/>
          <w:lang w:val="pl-PL"/>
        </w:rPr>
      </w:pPr>
    </w:p>
    <w:p w:rsidR="004A7929" w:rsidRDefault="004A7929">
      <w:pPr>
        <w:ind w:left="360"/>
        <w:jc w:val="both"/>
        <w:rPr>
          <w:sz w:val="24"/>
          <w:lang w:val="pl-PL"/>
        </w:rPr>
      </w:pPr>
      <w:r>
        <w:rPr>
          <w:sz w:val="24"/>
          <w:lang w:val="pl-PL"/>
        </w:rPr>
        <w:t xml:space="preserve">W sprawach szczegółowych dotyczących interpretacji postanowień regulaminu lub w sprawach nim nie objętych decydują organizatorzy poszczególnych szczebli rozgrywkowych w porozumieniu ze Szkolnym Związkiem Sportowym Warszawy i Województwa Mazowieckiego. </w:t>
      </w:r>
    </w:p>
    <w:p w:rsidR="004A7929" w:rsidRDefault="004A7929">
      <w:pPr>
        <w:ind w:left="360"/>
        <w:jc w:val="both"/>
        <w:rPr>
          <w:sz w:val="24"/>
          <w:lang w:val="pl-PL"/>
        </w:rPr>
      </w:pPr>
      <w:r>
        <w:rPr>
          <w:sz w:val="24"/>
          <w:lang w:val="pl-PL"/>
        </w:rPr>
        <w:t>Nie będą rozpatrywane protesty wynikające z pracy sędziów. Obowiązuje generalna zasada i wiara w uczciwość uczestników i organizatorów. W przeciwnym wypadku winni będą wykluczeni w kolejnej edycji Igrzysk.</w:t>
      </w:r>
    </w:p>
    <w:p w:rsidR="004A7929" w:rsidRDefault="004A7929">
      <w:pPr>
        <w:ind w:left="360"/>
        <w:jc w:val="both"/>
        <w:rPr>
          <w:sz w:val="24"/>
          <w:lang w:val="pl-PL"/>
        </w:rPr>
      </w:pPr>
      <w:r>
        <w:rPr>
          <w:sz w:val="24"/>
          <w:lang w:val="pl-PL"/>
        </w:rPr>
        <w:t>Prawo dokonywania zmian regulaminowych przysługuje wyłącznie Szkolnemu Związkowi Sportowemu Warszawy i Województwa Mazowieckiego.</w:t>
      </w: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rPr>
          <w:lang w:val="pl-PL"/>
        </w:rPr>
      </w:pPr>
    </w:p>
    <w:p w:rsidR="004A7929" w:rsidRDefault="004A7929">
      <w:pPr>
        <w:rPr>
          <w:lang w:val="pl-PL"/>
        </w:rPr>
      </w:pPr>
    </w:p>
    <w:p w:rsidR="004A7929" w:rsidRDefault="004A7929">
      <w:pPr>
        <w:rPr>
          <w:lang w:val="pl-PL"/>
        </w:rPr>
      </w:pPr>
    </w:p>
    <w:p w:rsidR="00F545BE" w:rsidRDefault="00F545BE">
      <w:pPr>
        <w:rPr>
          <w:lang w:val="pl-PL"/>
        </w:rPr>
      </w:pPr>
    </w:p>
    <w:p w:rsidR="004A7929" w:rsidRDefault="004A7929">
      <w:pPr>
        <w:pStyle w:val="Nagwek4"/>
      </w:pPr>
      <w:r>
        <w:t xml:space="preserve">REGULAMINY </w:t>
      </w:r>
    </w:p>
    <w:p w:rsidR="004A7929" w:rsidRDefault="004A7929">
      <w:pPr>
        <w:ind w:left="360"/>
        <w:jc w:val="center"/>
        <w:rPr>
          <w:b/>
          <w:sz w:val="36"/>
          <w:lang w:val="pl-PL"/>
        </w:rPr>
      </w:pPr>
      <w:r>
        <w:rPr>
          <w:b/>
          <w:sz w:val="36"/>
          <w:lang w:val="pl-PL"/>
        </w:rPr>
        <w:t>POSZCZEGÓLNYCH  DYSCYPLIN  SPORTOWYCH OBJĘTYCH  PROGRAMEM  IGRZYSK</w:t>
      </w: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ind w:left="360"/>
        <w:jc w:val="both"/>
        <w:rPr>
          <w:sz w:val="24"/>
          <w:lang w:val="pl-PL"/>
        </w:rPr>
      </w:pPr>
      <w:r>
        <w:rPr>
          <w:b/>
          <w:sz w:val="24"/>
          <w:lang w:val="pl-PL"/>
        </w:rPr>
        <w:t>ZASADA OGÓLNA:</w:t>
      </w:r>
      <w:r>
        <w:rPr>
          <w:sz w:val="24"/>
          <w:lang w:val="pl-PL"/>
        </w:rPr>
        <w:t xml:space="preserve"> wszystkie zawody rozegrane będą zgodnie z obowiązującymi przepisami polskich Związków Sportowych dla poszczególnych kategorii wiekowych i zgodnie z niniejszymi regulaminami.</w:t>
      </w:r>
    </w:p>
    <w:p w:rsidR="004A7929" w:rsidRDefault="004A7929">
      <w:pPr>
        <w:ind w:left="360"/>
        <w:jc w:val="both"/>
        <w:rPr>
          <w:sz w:val="24"/>
          <w:lang w:val="pl-PL"/>
        </w:rPr>
      </w:pPr>
    </w:p>
    <w:p w:rsidR="004A7929" w:rsidRDefault="004A7929">
      <w:pPr>
        <w:ind w:left="360"/>
        <w:jc w:val="both"/>
        <w:rPr>
          <w:sz w:val="24"/>
          <w:lang w:val="pl-PL"/>
        </w:rPr>
      </w:pPr>
    </w:p>
    <w:p w:rsidR="004A7929" w:rsidRDefault="004A7929">
      <w:pPr>
        <w:pStyle w:val="Nagwek5"/>
      </w:pPr>
      <w:r>
        <w:t>DWA OGNIE USPORTOWIONE</w:t>
      </w:r>
    </w:p>
    <w:p w:rsidR="004A7929" w:rsidRDefault="004A7929">
      <w:pPr>
        <w:jc w:val="both"/>
        <w:rPr>
          <w:sz w:val="24"/>
          <w:lang w:val="pl-PL"/>
        </w:rPr>
      </w:pPr>
    </w:p>
    <w:p w:rsidR="004A7929" w:rsidRDefault="007C145D">
      <w:pPr>
        <w:numPr>
          <w:ilvl w:val="0"/>
          <w:numId w:val="6"/>
        </w:numPr>
        <w:jc w:val="both"/>
        <w:rPr>
          <w:sz w:val="24"/>
          <w:lang w:val="pl-PL"/>
        </w:rPr>
      </w:pPr>
      <w:r>
        <w:rPr>
          <w:sz w:val="24"/>
          <w:lang w:val="pl-PL"/>
        </w:rPr>
        <w:t>Uczestnicy – uczniowie/</w:t>
      </w:r>
      <w:r w:rsidR="004A7929">
        <w:rPr>
          <w:sz w:val="24"/>
          <w:lang w:val="pl-PL"/>
        </w:rPr>
        <w:t xml:space="preserve">uczennice </w:t>
      </w:r>
      <w:r w:rsidR="00B41B96">
        <w:rPr>
          <w:sz w:val="24"/>
          <w:lang w:val="pl-PL"/>
        </w:rPr>
        <w:t>rocznik 2008</w:t>
      </w:r>
      <w:r w:rsidR="004A7929">
        <w:rPr>
          <w:sz w:val="24"/>
          <w:lang w:val="pl-PL"/>
        </w:rPr>
        <w:t xml:space="preserve"> i młodsi;</w:t>
      </w:r>
    </w:p>
    <w:p w:rsidR="004A7929" w:rsidRDefault="004A7929">
      <w:pPr>
        <w:numPr>
          <w:ilvl w:val="0"/>
          <w:numId w:val="6"/>
        </w:numPr>
        <w:jc w:val="both"/>
        <w:rPr>
          <w:sz w:val="24"/>
          <w:lang w:val="pl-PL"/>
        </w:rPr>
      </w:pPr>
      <w:r>
        <w:rPr>
          <w:sz w:val="24"/>
          <w:lang w:val="pl-PL"/>
        </w:rPr>
        <w:t xml:space="preserve">Zasady rozgrywania zawodów: zawody od szczebla szkoły, gminy do zawodów powiatowych, zasady gry wg przepisów ustalonych </w:t>
      </w:r>
      <w:r w:rsidR="007C145D">
        <w:rPr>
          <w:sz w:val="24"/>
          <w:lang w:val="pl-PL"/>
        </w:rPr>
        <w:t>przez Zarządy Gminne/</w:t>
      </w:r>
      <w:r>
        <w:rPr>
          <w:sz w:val="24"/>
          <w:lang w:val="pl-PL"/>
        </w:rPr>
        <w:t xml:space="preserve">Powiatowe SZS. </w:t>
      </w:r>
    </w:p>
    <w:p w:rsidR="004A7929" w:rsidRDefault="004A7929">
      <w:pPr>
        <w:jc w:val="both"/>
        <w:rPr>
          <w:sz w:val="24"/>
          <w:lang w:val="pl-PL"/>
        </w:rPr>
      </w:pPr>
    </w:p>
    <w:p w:rsidR="004A7929" w:rsidRDefault="004A7929">
      <w:pPr>
        <w:pStyle w:val="Nagwek5"/>
      </w:pPr>
      <w:r>
        <w:t>INDYWIDUALNE I SZTAFETOWE BIEGI PRZEŁAJOWE</w:t>
      </w:r>
    </w:p>
    <w:p w:rsidR="00A0231E" w:rsidRP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4A7929" w:rsidRDefault="004A7929">
      <w:pPr>
        <w:jc w:val="both"/>
        <w:rPr>
          <w:sz w:val="24"/>
          <w:lang w:val="pl-PL"/>
        </w:rPr>
      </w:pPr>
    </w:p>
    <w:p w:rsidR="006E3AB4" w:rsidRPr="006E3AB4" w:rsidRDefault="006E3AB4" w:rsidP="00AA011B">
      <w:pPr>
        <w:numPr>
          <w:ilvl w:val="0"/>
          <w:numId w:val="22"/>
        </w:numPr>
        <w:tabs>
          <w:tab w:val="left" w:pos="425"/>
          <w:tab w:val="left" w:pos="567"/>
        </w:tabs>
        <w:suppressAutoHyphens/>
        <w:ind w:left="993" w:firstLine="0"/>
        <w:jc w:val="both"/>
        <w:rPr>
          <w:color w:val="000000"/>
          <w:sz w:val="24"/>
          <w:szCs w:val="24"/>
          <w:lang w:val="pl-PL"/>
        </w:rPr>
      </w:pPr>
      <w:r w:rsidRPr="006E3AB4">
        <w:rPr>
          <w:color w:val="000000"/>
          <w:sz w:val="24"/>
          <w:szCs w:val="24"/>
          <w:lang w:val="pl-PL"/>
        </w:rPr>
        <w:t>Program zawodów:</w:t>
      </w:r>
    </w:p>
    <w:p w:rsidR="006E3AB4" w:rsidRPr="006E3AB4" w:rsidRDefault="006E3AB4" w:rsidP="006E3AB4">
      <w:pPr>
        <w:pStyle w:val="Nagwek2"/>
        <w:tabs>
          <w:tab w:val="left" w:pos="425"/>
          <w:tab w:val="left" w:pos="567"/>
        </w:tabs>
        <w:ind w:left="1418" w:firstLine="0"/>
        <w:rPr>
          <w:color w:val="000000"/>
          <w:szCs w:val="24"/>
        </w:rPr>
      </w:pPr>
      <w:r w:rsidRPr="006E3AB4">
        <w:rPr>
          <w:color w:val="000000"/>
          <w:szCs w:val="24"/>
        </w:rPr>
        <w:t>Biegi indywidualne:</w:t>
      </w:r>
    </w:p>
    <w:p w:rsidR="006E3AB4" w:rsidRPr="006E3AB4" w:rsidRDefault="006E3AB4" w:rsidP="006E3AB4">
      <w:pPr>
        <w:tabs>
          <w:tab w:val="left" w:pos="425"/>
          <w:tab w:val="left" w:pos="567"/>
        </w:tabs>
        <w:ind w:left="1418"/>
        <w:rPr>
          <w:color w:val="000000"/>
          <w:sz w:val="24"/>
          <w:szCs w:val="24"/>
          <w:lang w:val="pl-PL"/>
        </w:rPr>
      </w:pPr>
    </w:p>
    <w:p w:rsidR="00C01D55" w:rsidRPr="00C01D55" w:rsidRDefault="00C01D55" w:rsidP="00C01D55">
      <w:pPr>
        <w:tabs>
          <w:tab w:val="left" w:pos="425"/>
          <w:tab w:val="left" w:pos="567"/>
        </w:tabs>
        <w:suppressAutoHyphens/>
        <w:ind w:left="1418"/>
        <w:jc w:val="both"/>
        <w:rPr>
          <w:color w:val="000000"/>
          <w:sz w:val="24"/>
          <w:szCs w:val="24"/>
          <w:lang w:val="pl-PL" w:eastAsia="ar-SA"/>
        </w:rPr>
      </w:pPr>
      <w:r w:rsidRPr="00C01D55">
        <w:rPr>
          <w:color w:val="000000"/>
          <w:sz w:val="24"/>
          <w:szCs w:val="24"/>
          <w:lang w:val="pl-PL" w:eastAsia="ar-SA"/>
        </w:rPr>
        <w:lastRenderedPageBreak/>
        <w:t xml:space="preserve">Dzieci </w:t>
      </w:r>
    </w:p>
    <w:p w:rsidR="00C01D55" w:rsidRPr="00C01D55" w:rsidRDefault="00FA35E2"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Rocznik 2006</w:t>
      </w:r>
      <w:r w:rsidR="00C01D55" w:rsidRPr="00C01D55">
        <w:rPr>
          <w:color w:val="000000"/>
          <w:sz w:val="24"/>
          <w:szCs w:val="24"/>
          <w:lang w:val="pl-PL" w:eastAsia="ar-SA"/>
        </w:rPr>
        <w:t xml:space="preserve"> - 800 m dla dziewcząt i 1000m chłopców</w:t>
      </w:r>
    </w:p>
    <w:p w:rsidR="00C01D55" w:rsidRPr="00C01D55" w:rsidRDefault="00AC3FA5"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Rocznik 2007</w:t>
      </w:r>
      <w:r w:rsidR="00C01D55" w:rsidRPr="00C01D55">
        <w:rPr>
          <w:color w:val="000000"/>
          <w:sz w:val="24"/>
          <w:szCs w:val="24"/>
          <w:lang w:val="pl-PL" w:eastAsia="ar-SA"/>
        </w:rPr>
        <w:t xml:space="preserve"> –800 m dla dziewcząt i 1000m chłopców</w:t>
      </w:r>
    </w:p>
    <w:p w:rsidR="00C01D55" w:rsidRPr="00C01D55" w:rsidRDefault="00C01D55" w:rsidP="00C01D55">
      <w:pPr>
        <w:tabs>
          <w:tab w:val="left" w:pos="425"/>
          <w:tab w:val="left" w:pos="567"/>
        </w:tabs>
        <w:suppressAutoHyphens/>
        <w:ind w:left="1418"/>
        <w:jc w:val="both"/>
        <w:rPr>
          <w:color w:val="000000"/>
          <w:sz w:val="24"/>
          <w:szCs w:val="24"/>
          <w:lang w:val="pl-PL" w:eastAsia="ar-SA"/>
        </w:rPr>
      </w:pPr>
    </w:p>
    <w:p w:rsidR="00C01D55" w:rsidRPr="00C01D55" w:rsidRDefault="00C01D55" w:rsidP="00C01D55">
      <w:pPr>
        <w:tabs>
          <w:tab w:val="left" w:pos="425"/>
          <w:tab w:val="left" w:pos="567"/>
        </w:tabs>
        <w:suppressAutoHyphens/>
        <w:ind w:left="1418"/>
        <w:jc w:val="both"/>
        <w:rPr>
          <w:color w:val="000000"/>
          <w:sz w:val="24"/>
          <w:szCs w:val="24"/>
          <w:lang w:val="pl-PL" w:eastAsia="ar-SA"/>
        </w:rPr>
      </w:pPr>
      <w:r w:rsidRPr="00C01D55">
        <w:rPr>
          <w:color w:val="000000"/>
          <w:sz w:val="24"/>
          <w:szCs w:val="24"/>
          <w:lang w:val="pl-PL" w:eastAsia="ar-SA"/>
        </w:rPr>
        <w:t>Młodzież</w:t>
      </w:r>
    </w:p>
    <w:p w:rsidR="00C01D55" w:rsidRPr="00C01D55" w:rsidRDefault="00FA35E2"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Rocznik 2003</w:t>
      </w:r>
      <w:r w:rsidR="00C01D55" w:rsidRPr="00C01D55">
        <w:rPr>
          <w:color w:val="000000"/>
          <w:sz w:val="24"/>
          <w:szCs w:val="24"/>
          <w:lang w:val="pl-PL" w:eastAsia="ar-SA"/>
        </w:rPr>
        <w:t>- 1000  m dla dziewcząt i 1500 m dla chłopców</w:t>
      </w:r>
    </w:p>
    <w:p w:rsidR="00C01D55" w:rsidRPr="00C01D55" w:rsidRDefault="00C01D55" w:rsidP="00C01D55">
      <w:pPr>
        <w:tabs>
          <w:tab w:val="left" w:pos="425"/>
          <w:tab w:val="left" w:pos="567"/>
        </w:tabs>
        <w:suppressAutoHyphens/>
        <w:ind w:left="1418"/>
        <w:jc w:val="both"/>
        <w:rPr>
          <w:color w:val="000000"/>
          <w:sz w:val="24"/>
          <w:szCs w:val="24"/>
          <w:lang w:val="pl-PL" w:eastAsia="ar-SA"/>
        </w:rPr>
      </w:pPr>
      <w:r w:rsidRPr="00C01D55">
        <w:rPr>
          <w:color w:val="000000"/>
          <w:sz w:val="24"/>
          <w:szCs w:val="24"/>
          <w:lang w:val="pl-PL" w:eastAsia="ar-SA"/>
        </w:rPr>
        <w:t>Rocznik 200</w:t>
      </w:r>
      <w:r w:rsidR="00FA35E2">
        <w:rPr>
          <w:color w:val="000000"/>
          <w:sz w:val="24"/>
          <w:szCs w:val="24"/>
          <w:lang w:val="pl-PL" w:eastAsia="ar-SA"/>
        </w:rPr>
        <w:t>4</w:t>
      </w:r>
      <w:r w:rsidRPr="00C01D55">
        <w:rPr>
          <w:color w:val="000000"/>
          <w:sz w:val="24"/>
          <w:szCs w:val="24"/>
          <w:lang w:val="pl-PL" w:eastAsia="ar-SA"/>
        </w:rPr>
        <w:t>- 1000 m dla dziewcząt i 1500 m dla chłopców</w:t>
      </w:r>
    </w:p>
    <w:p w:rsidR="00C01D55" w:rsidRPr="00C01D55" w:rsidRDefault="00FA35E2"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Rocznik 2005</w:t>
      </w:r>
      <w:r w:rsidR="00C01D55" w:rsidRPr="00C01D55">
        <w:rPr>
          <w:color w:val="000000"/>
          <w:sz w:val="24"/>
          <w:szCs w:val="24"/>
          <w:lang w:val="pl-PL" w:eastAsia="ar-SA"/>
        </w:rPr>
        <w:t>- 1000 m dla dziewcząt i 1500 m dla chłopców</w:t>
      </w:r>
    </w:p>
    <w:p w:rsidR="004A7929" w:rsidRDefault="004A7929">
      <w:pPr>
        <w:ind w:left="4956"/>
        <w:jc w:val="both"/>
        <w:rPr>
          <w:sz w:val="24"/>
          <w:lang w:val="pl-PL"/>
        </w:rPr>
      </w:pPr>
    </w:p>
    <w:p w:rsidR="006E3AB4" w:rsidRPr="006E3AB4" w:rsidRDefault="006E3AB4" w:rsidP="006E3AB4">
      <w:pPr>
        <w:tabs>
          <w:tab w:val="left" w:pos="425"/>
          <w:tab w:val="left" w:pos="567"/>
        </w:tabs>
        <w:ind w:left="1418"/>
        <w:jc w:val="both"/>
        <w:rPr>
          <w:color w:val="000000"/>
          <w:sz w:val="24"/>
          <w:szCs w:val="24"/>
          <w:lang w:val="pl-PL"/>
        </w:rPr>
      </w:pPr>
      <w:r w:rsidRPr="006E3AB4">
        <w:rPr>
          <w:color w:val="000000"/>
          <w:sz w:val="24"/>
          <w:szCs w:val="24"/>
          <w:lang w:val="pl-PL"/>
        </w:rPr>
        <w:t>Biegi sztafetowe:</w:t>
      </w:r>
    </w:p>
    <w:p w:rsidR="00C01D55" w:rsidRPr="00C01D55" w:rsidRDefault="00C01D55" w:rsidP="00C01D55">
      <w:pPr>
        <w:tabs>
          <w:tab w:val="left" w:pos="425"/>
          <w:tab w:val="left" w:pos="567"/>
        </w:tabs>
        <w:suppressAutoHyphens/>
        <w:ind w:left="1418"/>
        <w:jc w:val="both"/>
        <w:rPr>
          <w:color w:val="000000"/>
          <w:sz w:val="24"/>
          <w:szCs w:val="24"/>
          <w:lang w:val="pl-PL" w:eastAsia="ar-SA"/>
        </w:rPr>
      </w:pPr>
      <w:r w:rsidRPr="00C01D55">
        <w:rPr>
          <w:color w:val="000000"/>
          <w:sz w:val="24"/>
          <w:szCs w:val="24"/>
          <w:lang w:val="pl-PL" w:eastAsia="ar-SA"/>
        </w:rPr>
        <w:t xml:space="preserve">- Rocznik </w:t>
      </w:r>
      <w:r w:rsidR="00AC3FA5">
        <w:rPr>
          <w:color w:val="000000"/>
          <w:sz w:val="24"/>
          <w:szCs w:val="24"/>
          <w:lang w:val="pl-PL" w:eastAsia="ar-SA"/>
        </w:rPr>
        <w:t>2006-2007</w:t>
      </w:r>
      <w:r w:rsidRPr="00C01D55">
        <w:rPr>
          <w:color w:val="000000"/>
          <w:sz w:val="24"/>
          <w:szCs w:val="24"/>
          <w:lang w:val="pl-PL" w:eastAsia="ar-SA"/>
        </w:rPr>
        <w:t xml:space="preserve">                             - 10 x 800 dziewcząt i chłopców</w:t>
      </w:r>
    </w:p>
    <w:p w:rsidR="00C01D55" w:rsidRPr="00C01D55" w:rsidRDefault="00C01D55" w:rsidP="00C01D55">
      <w:pPr>
        <w:tabs>
          <w:tab w:val="left" w:pos="425"/>
          <w:tab w:val="left" w:pos="567"/>
          <w:tab w:val="left" w:pos="1418"/>
        </w:tabs>
        <w:suppressAutoHyphens/>
        <w:ind w:left="1418"/>
        <w:jc w:val="both"/>
        <w:rPr>
          <w:color w:val="000000"/>
          <w:sz w:val="24"/>
          <w:szCs w:val="24"/>
          <w:lang w:val="pl-PL" w:eastAsia="ar-SA"/>
        </w:rPr>
      </w:pPr>
      <w:r w:rsidRPr="00C01D55">
        <w:rPr>
          <w:color w:val="000000"/>
          <w:sz w:val="24"/>
          <w:szCs w:val="24"/>
          <w:lang w:val="pl-PL" w:eastAsia="ar-SA"/>
        </w:rPr>
        <w:t xml:space="preserve">- Rocznik </w:t>
      </w:r>
      <w:r w:rsidR="00AC3FA5">
        <w:rPr>
          <w:color w:val="000000"/>
          <w:sz w:val="24"/>
          <w:szCs w:val="24"/>
          <w:lang w:val="pl-PL" w:eastAsia="ar-SA"/>
        </w:rPr>
        <w:t>2003-2005</w:t>
      </w:r>
      <w:r w:rsidRPr="00C01D55">
        <w:rPr>
          <w:color w:val="000000"/>
          <w:sz w:val="24"/>
          <w:szCs w:val="24"/>
          <w:lang w:val="pl-PL" w:eastAsia="ar-SA"/>
        </w:rPr>
        <w:tab/>
      </w:r>
      <w:r>
        <w:rPr>
          <w:color w:val="000000"/>
          <w:sz w:val="24"/>
          <w:szCs w:val="24"/>
          <w:lang w:val="pl-PL" w:eastAsia="ar-SA"/>
        </w:rPr>
        <w:t xml:space="preserve">               </w:t>
      </w:r>
      <w:r w:rsidR="00A75B8F">
        <w:rPr>
          <w:color w:val="000000"/>
          <w:sz w:val="24"/>
          <w:szCs w:val="24"/>
          <w:lang w:val="pl-PL" w:eastAsia="ar-SA"/>
        </w:rPr>
        <w:t xml:space="preserve">            </w:t>
      </w:r>
      <w:r>
        <w:rPr>
          <w:color w:val="000000"/>
          <w:sz w:val="24"/>
          <w:szCs w:val="24"/>
          <w:lang w:val="pl-PL" w:eastAsia="ar-SA"/>
        </w:rPr>
        <w:t xml:space="preserve"> </w:t>
      </w:r>
      <w:r w:rsidRPr="00C01D55">
        <w:rPr>
          <w:color w:val="000000"/>
          <w:sz w:val="24"/>
          <w:szCs w:val="24"/>
          <w:lang w:val="pl-PL" w:eastAsia="ar-SA"/>
        </w:rPr>
        <w:t>- 10 x 800 dziewcząt</w:t>
      </w:r>
    </w:p>
    <w:p w:rsidR="00C01D55" w:rsidRPr="00C01D55" w:rsidRDefault="00C01D55" w:rsidP="00C01D55">
      <w:pPr>
        <w:tabs>
          <w:tab w:val="left" w:pos="425"/>
          <w:tab w:val="left" w:pos="567"/>
          <w:tab w:val="left" w:pos="1418"/>
        </w:tabs>
        <w:suppressAutoHyphens/>
        <w:ind w:left="1418"/>
        <w:jc w:val="both"/>
        <w:rPr>
          <w:color w:val="000000"/>
          <w:sz w:val="24"/>
          <w:szCs w:val="24"/>
          <w:lang w:val="pl-PL" w:eastAsia="ar-SA"/>
        </w:rPr>
      </w:pP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Pr>
          <w:color w:val="000000"/>
          <w:sz w:val="24"/>
          <w:szCs w:val="24"/>
          <w:lang w:val="pl-PL" w:eastAsia="ar-SA"/>
        </w:rPr>
        <w:t xml:space="preserve">    </w:t>
      </w:r>
      <w:r w:rsidRPr="00C01D55">
        <w:rPr>
          <w:color w:val="000000"/>
          <w:sz w:val="24"/>
          <w:szCs w:val="24"/>
          <w:lang w:val="pl-PL" w:eastAsia="ar-SA"/>
        </w:rPr>
        <w:t>- 10 x 1000 chłopców</w:t>
      </w:r>
    </w:p>
    <w:p w:rsidR="00DA5C84" w:rsidRDefault="00DA5C84" w:rsidP="00C01D55">
      <w:pPr>
        <w:tabs>
          <w:tab w:val="left" w:pos="425"/>
          <w:tab w:val="left" w:pos="567"/>
        </w:tabs>
        <w:suppressAutoHyphens/>
        <w:ind w:left="1418"/>
        <w:jc w:val="both"/>
        <w:rPr>
          <w:color w:val="000000"/>
          <w:sz w:val="24"/>
          <w:szCs w:val="24"/>
          <w:lang w:val="pl-PL" w:eastAsia="ar-SA"/>
        </w:rPr>
      </w:pPr>
    </w:p>
    <w:p w:rsidR="00DA5C84" w:rsidRDefault="00DA5C84" w:rsidP="00C01D55">
      <w:pPr>
        <w:tabs>
          <w:tab w:val="left" w:pos="425"/>
          <w:tab w:val="left" w:pos="567"/>
        </w:tabs>
        <w:suppressAutoHyphens/>
        <w:ind w:left="1418"/>
        <w:jc w:val="both"/>
        <w:rPr>
          <w:color w:val="000000"/>
          <w:sz w:val="24"/>
          <w:szCs w:val="24"/>
          <w:lang w:val="pl-PL" w:eastAsia="ar-SA"/>
        </w:rPr>
      </w:pPr>
    </w:p>
    <w:p w:rsidR="00C01D55" w:rsidRDefault="00C01D55" w:rsidP="00C01D55">
      <w:pPr>
        <w:tabs>
          <w:tab w:val="left" w:pos="425"/>
          <w:tab w:val="left" w:pos="567"/>
        </w:tabs>
        <w:suppressAutoHyphens/>
        <w:ind w:left="1418"/>
        <w:jc w:val="both"/>
        <w:rPr>
          <w:color w:val="000000"/>
          <w:sz w:val="24"/>
          <w:szCs w:val="24"/>
          <w:lang w:val="pl-PL" w:eastAsia="ar-SA"/>
        </w:rPr>
      </w:pPr>
      <w:r w:rsidRPr="00C01D55">
        <w:rPr>
          <w:color w:val="000000"/>
          <w:sz w:val="24"/>
          <w:szCs w:val="24"/>
          <w:lang w:val="pl-PL" w:eastAsia="ar-SA"/>
        </w:rPr>
        <w:t xml:space="preserve">Dzienne szkoły średnie </w:t>
      </w:r>
      <w:r w:rsidR="00FA35E2">
        <w:rPr>
          <w:color w:val="000000"/>
          <w:sz w:val="24"/>
          <w:szCs w:val="24"/>
          <w:lang w:val="pl-PL" w:eastAsia="ar-SA"/>
        </w:rPr>
        <w:t>–</w:t>
      </w:r>
      <w:r w:rsidRPr="00C01D55">
        <w:rPr>
          <w:color w:val="000000"/>
          <w:sz w:val="24"/>
          <w:szCs w:val="24"/>
          <w:lang w:val="pl-PL" w:eastAsia="ar-SA"/>
        </w:rPr>
        <w:t xml:space="preserve"> </w:t>
      </w:r>
      <w:proofErr w:type="spellStart"/>
      <w:r w:rsidRPr="00C01D55">
        <w:rPr>
          <w:color w:val="000000"/>
          <w:sz w:val="24"/>
          <w:szCs w:val="24"/>
          <w:lang w:val="pl-PL" w:eastAsia="ar-SA"/>
        </w:rPr>
        <w:t>licealiada</w:t>
      </w:r>
      <w:proofErr w:type="spellEnd"/>
    </w:p>
    <w:p w:rsidR="00FA35E2" w:rsidRPr="00C01D55" w:rsidRDefault="00FA35E2" w:rsidP="00C01D55">
      <w:pPr>
        <w:tabs>
          <w:tab w:val="left" w:pos="425"/>
          <w:tab w:val="left" w:pos="567"/>
        </w:tabs>
        <w:suppressAutoHyphens/>
        <w:ind w:left="1418"/>
        <w:jc w:val="both"/>
        <w:rPr>
          <w:color w:val="000000"/>
          <w:sz w:val="24"/>
          <w:szCs w:val="24"/>
          <w:lang w:val="pl-PL" w:eastAsia="ar-SA"/>
        </w:rPr>
      </w:pPr>
    </w:p>
    <w:p w:rsidR="00C01D55" w:rsidRDefault="00C01D55"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 xml:space="preserve">1500 </w:t>
      </w:r>
      <w:r w:rsidRPr="00C01D55">
        <w:rPr>
          <w:color w:val="000000"/>
          <w:sz w:val="24"/>
          <w:szCs w:val="24"/>
          <w:lang w:val="pl-PL" w:eastAsia="ar-SA"/>
        </w:rPr>
        <w:t xml:space="preserve">m dla dziewcząt i </w:t>
      </w:r>
      <w:r>
        <w:rPr>
          <w:color w:val="000000"/>
          <w:sz w:val="24"/>
          <w:szCs w:val="24"/>
          <w:lang w:val="pl-PL" w:eastAsia="ar-SA"/>
        </w:rPr>
        <w:t>2000</w:t>
      </w:r>
      <w:r w:rsidRPr="00C01D55">
        <w:rPr>
          <w:color w:val="000000"/>
          <w:sz w:val="24"/>
          <w:szCs w:val="24"/>
          <w:lang w:val="pl-PL" w:eastAsia="ar-SA"/>
        </w:rPr>
        <w:t xml:space="preserve"> m dla chłopców</w:t>
      </w:r>
    </w:p>
    <w:p w:rsidR="00FA35E2" w:rsidRDefault="00FA35E2" w:rsidP="00C01D55">
      <w:pPr>
        <w:tabs>
          <w:tab w:val="left" w:pos="425"/>
          <w:tab w:val="left" w:pos="567"/>
        </w:tabs>
        <w:suppressAutoHyphens/>
        <w:ind w:left="1418"/>
        <w:jc w:val="both"/>
        <w:rPr>
          <w:color w:val="000000"/>
          <w:sz w:val="24"/>
          <w:szCs w:val="24"/>
          <w:lang w:val="pl-PL" w:eastAsia="ar-SA"/>
        </w:rPr>
      </w:pPr>
    </w:p>
    <w:p w:rsidR="00FA35E2" w:rsidRPr="00C01D55" w:rsidRDefault="00FA35E2" w:rsidP="00FA35E2">
      <w:pPr>
        <w:tabs>
          <w:tab w:val="left" w:pos="425"/>
          <w:tab w:val="left" w:pos="567"/>
          <w:tab w:val="left" w:pos="1418"/>
        </w:tabs>
        <w:suppressAutoHyphens/>
        <w:ind w:left="1418"/>
        <w:jc w:val="both"/>
        <w:rPr>
          <w:color w:val="000000"/>
          <w:sz w:val="24"/>
          <w:szCs w:val="24"/>
          <w:lang w:val="pl-PL" w:eastAsia="ar-SA"/>
        </w:rPr>
      </w:pPr>
      <w:r>
        <w:rPr>
          <w:color w:val="000000"/>
          <w:sz w:val="24"/>
          <w:szCs w:val="24"/>
          <w:lang w:val="pl-PL" w:eastAsia="ar-SA"/>
        </w:rPr>
        <w:t xml:space="preserve">Biegi sztafetowe                                    </w:t>
      </w:r>
      <w:r w:rsidRPr="00C01D55">
        <w:rPr>
          <w:color w:val="000000"/>
          <w:sz w:val="24"/>
          <w:szCs w:val="24"/>
          <w:lang w:val="pl-PL" w:eastAsia="ar-SA"/>
        </w:rPr>
        <w:t>- 10 x 800 dziewcząt</w:t>
      </w:r>
    </w:p>
    <w:p w:rsidR="00FA35E2" w:rsidRPr="00C01D55" w:rsidRDefault="00FA35E2" w:rsidP="00FA35E2">
      <w:pPr>
        <w:tabs>
          <w:tab w:val="left" w:pos="425"/>
          <w:tab w:val="left" w:pos="567"/>
          <w:tab w:val="left" w:pos="1418"/>
        </w:tabs>
        <w:suppressAutoHyphens/>
        <w:ind w:left="1418"/>
        <w:jc w:val="both"/>
        <w:rPr>
          <w:color w:val="000000"/>
          <w:sz w:val="24"/>
          <w:szCs w:val="24"/>
          <w:lang w:val="pl-PL" w:eastAsia="ar-SA"/>
        </w:rPr>
      </w:pP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sidRPr="00C01D55">
        <w:rPr>
          <w:color w:val="000000"/>
          <w:sz w:val="24"/>
          <w:szCs w:val="24"/>
          <w:lang w:val="pl-PL" w:eastAsia="ar-SA"/>
        </w:rPr>
        <w:tab/>
      </w:r>
      <w:r>
        <w:rPr>
          <w:color w:val="000000"/>
          <w:sz w:val="24"/>
          <w:szCs w:val="24"/>
          <w:lang w:val="pl-PL" w:eastAsia="ar-SA"/>
        </w:rPr>
        <w:t xml:space="preserve">    </w:t>
      </w:r>
      <w:r w:rsidRPr="00C01D55">
        <w:rPr>
          <w:color w:val="000000"/>
          <w:sz w:val="24"/>
          <w:szCs w:val="24"/>
          <w:lang w:val="pl-PL" w:eastAsia="ar-SA"/>
        </w:rPr>
        <w:t>- 10 x 1000 chłopców</w:t>
      </w:r>
    </w:p>
    <w:p w:rsidR="004A7929" w:rsidRDefault="004A7929" w:rsidP="00F771DC">
      <w:pPr>
        <w:jc w:val="both"/>
        <w:rPr>
          <w:sz w:val="24"/>
          <w:lang w:val="pl-PL"/>
        </w:rPr>
      </w:pPr>
    </w:p>
    <w:p w:rsidR="004A7929" w:rsidRDefault="004A7929">
      <w:pPr>
        <w:ind w:left="4958"/>
        <w:jc w:val="both"/>
        <w:rPr>
          <w:sz w:val="24"/>
          <w:lang w:val="pl-PL"/>
        </w:rPr>
      </w:pPr>
    </w:p>
    <w:p w:rsidR="004A7929" w:rsidRDefault="004A7929" w:rsidP="00AA011B">
      <w:pPr>
        <w:numPr>
          <w:ilvl w:val="0"/>
          <w:numId w:val="22"/>
        </w:numPr>
        <w:jc w:val="both"/>
        <w:rPr>
          <w:sz w:val="24"/>
          <w:lang w:val="pl-PL"/>
        </w:rPr>
      </w:pPr>
      <w:r>
        <w:rPr>
          <w:sz w:val="24"/>
          <w:lang w:val="pl-PL"/>
        </w:rPr>
        <w:t>Uczestnictwo:</w:t>
      </w:r>
    </w:p>
    <w:p w:rsidR="004A7929" w:rsidRDefault="004A7929">
      <w:pPr>
        <w:ind w:left="1080"/>
        <w:jc w:val="both"/>
        <w:rPr>
          <w:sz w:val="24"/>
          <w:lang w:val="pl-PL"/>
        </w:rPr>
      </w:pPr>
    </w:p>
    <w:p w:rsidR="004A7929" w:rsidRDefault="004A7929">
      <w:pPr>
        <w:numPr>
          <w:ilvl w:val="0"/>
          <w:numId w:val="2"/>
        </w:numPr>
        <w:tabs>
          <w:tab w:val="num" w:pos="1701"/>
        </w:tabs>
        <w:ind w:left="1701" w:hanging="283"/>
        <w:jc w:val="both"/>
        <w:rPr>
          <w:sz w:val="24"/>
          <w:lang w:val="pl-PL"/>
        </w:rPr>
      </w:pPr>
      <w:r>
        <w:rPr>
          <w:sz w:val="24"/>
          <w:lang w:val="pl-PL"/>
        </w:rPr>
        <w:t xml:space="preserve">w biegach indywidualnych startuje </w:t>
      </w:r>
      <w:r>
        <w:rPr>
          <w:color w:val="000000"/>
          <w:sz w:val="24"/>
          <w:lang w:val="pl-PL"/>
        </w:rPr>
        <w:t xml:space="preserve">po </w:t>
      </w:r>
      <w:r w:rsidR="00DA5C84">
        <w:rPr>
          <w:color w:val="000000"/>
          <w:sz w:val="24"/>
          <w:lang w:val="pl-PL"/>
        </w:rPr>
        <w:t>6-</w:t>
      </w:r>
      <w:r>
        <w:rPr>
          <w:color w:val="000000"/>
          <w:sz w:val="24"/>
          <w:lang w:val="pl-PL"/>
        </w:rPr>
        <w:t>12 najlepszych</w:t>
      </w:r>
      <w:r>
        <w:rPr>
          <w:sz w:val="24"/>
          <w:lang w:val="pl-PL"/>
        </w:rPr>
        <w:t xml:space="preserve"> zawodników/czek z zawodów </w:t>
      </w:r>
      <w:proofErr w:type="spellStart"/>
      <w:r>
        <w:rPr>
          <w:sz w:val="24"/>
          <w:lang w:val="pl-PL"/>
        </w:rPr>
        <w:t>międzypowiatowych</w:t>
      </w:r>
      <w:proofErr w:type="spellEnd"/>
      <w:r>
        <w:rPr>
          <w:sz w:val="24"/>
          <w:lang w:val="pl-PL"/>
        </w:rPr>
        <w:t xml:space="preserve"> osobno na każdym dystansie wynikającym z programów zawodów.</w:t>
      </w:r>
    </w:p>
    <w:p w:rsidR="004A7929" w:rsidRDefault="00895327">
      <w:pPr>
        <w:numPr>
          <w:ilvl w:val="0"/>
          <w:numId w:val="2"/>
        </w:numPr>
        <w:tabs>
          <w:tab w:val="num" w:pos="1701"/>
        </w:tabs>
        <w:ind w:left="1701" w:hanging="283"/>
        <w:jc w:val="both"/>
        <w:rPr>
          <w:sz w:val="24"/>
          <w:lang w:val="pl-PL"/>
        </w:rPr>
      </w:pPr>
      <w:r>
        <w:rPr>
          <w:sz w:val="24"/>
          <w:lang w:val="pl-PL"/>
        </w:rPr>
        <w:t xml:space="preserve">w biegach sztafetowych startują </w:t>
      </w:r>
      <w:r w:rsidRPr="009849F4">
        <w:rPr>
          <w:sz w:val="24"/>
          <w:lang w:val="pl-PL"/>
        </w:rPr>
        <w:t xml:space="preserve">dwie </w:t>
      </w:r>
      <w:r w:rsidR="004A7929">
        <w:rPr>
          <w:sz w:val="24"/>
          <w:lang w:val="pl-PL"/>
        </w:rPr>
        <w:t>najlepsze szkoły z zawodów rejonowych wg ustalonej zasady w regulaminie ogólnym Igrzysk.</w:t>
      </w:r>
    </w:p>
    <w:p w:rsidR="004A7929" w:rsidRDefault="004A7929">
      <w:pPr>
        <w:ind w:left="1416"/>
        <w:jc w:val="both"/>
        <w:rPr>
          <w:sz w:val="24"/>
          <w:lang w:val="pl-PL"/>
        </w:rPr>
      </w:pPr>
    </w:p>
    <w:p w:rsidR="004A7929" w:rsidRDefault="004A7929" w:rsidP="00AA011B">
      <w:pPr>
        <w:numPr>
          <w:ilvl w:val="0"/>
          <w:numId w:val="22"/>
        </w:numPr>
        <w:jc w:val="both"/>
        <w:rPr>
          <w:sz w:val="24"/>
          <w:lang w:val="pl-PL"/>
        </w:rPr>
      </w:pPr>
      <w:r>
        <w:rPr>
          <w:sz w:val="24"/>
          <w:lang w:val="pl-PL"/>
        </w:rPr>
        <w:t>Sposób przeprowadzenia zawodów:</w:t>
      </w:r>
    </w:p>
    <w:p w:rsidR="004A7929" w:rsidRDefault="004A7929">
      <w:pPr>
        <w:ind w:left="1416"/>
        <w:jc w:val="both"/>
        <w:rPr>
          <w:sz w:val="24"/>
          <w:lang w:val="pl-PL"/>
        </w:rPr>
      </w:pPr>
      <w:r>
        <w:rPr>
          <w:sz w:val="24"/>
          <w:lang w:val="pl-PL"/>
        </w:rPr>
        <w:t>Nie dopuszcza się biegu w obuwiu z kolcami.</w:t>
      </w:r>
    </w:p>
    <w:p w:rsidR="004A7929" w:rsidRDefault="004A7929">
      <w:pPr>
        <w:ind w:left="1416"/>
        <w:jc w:val="both"/>
        <w:rPr>
          <w:sz w:val="24"/>
          <w:lang w:val="pl-PL"/>
        </w:rPr>
      </w:pPr>
      <w:r>
        <w:rPr>
          <w:sz w:val="24"/>
          <w:lang w:val="pl-PL"/>
        </w:rPr>
        <w:t>W biegach indywidualnych i na pierwszej zmianie w sztafetach wszyscy startują ze startu wspólnego. Strefa zmian w sztafetach wynosi 20 m.</w:t>
      </w:r>
    </w:p>
    <w:p w:rsidR="004A7929" w:rsidRDefault="004A7929">
      <w:pPr>
        <w:jc w:val="both"/>
        <w:rPr>
          <w:sz w:val="24"/>
          <w:lang w:val="pl-PL"/>
        </w:rPr>
      </w:pPr>
    </w:p>
    <w:p w:rsidR="004A7929" w:rsidRDefault="004A7929">
      <w:pPr>
        <w:jc w:val="both"/>
        <w:rPr>
          <w:sz w:val="24"/>
          <w:lang w:val="pl-PL"/>
        </w:rPr>
      </w:pPr>
    </w:p>
    <w:p w:rsidR="004A7929" w:rsidRDefault="004A7929" w:rsidP="00AA011B">
      <w:pPr>
        <w:numPr>
          <w:ilvl w:val="0"/>
          <w:numId w:val="22"/>
        </w:numPr>
        <w:jc w:val="both"/>
        <w:rPr>
          <w:sz w:val="24"/>
          <w:lang w:val="pl-PL"/>
        </w:rPr>
      </w:pPr>
      <w:r>
        <w:rPr>
          <w:sz w:val="24"/>
          <w:lang w:val="pl-PL"/>
        </w:rPr>
        <w:t>Ocena wyników:</w:t>
      </w:r>
    </w:p>
    <w:p w:rsidR="004A7929" w:rsidRDefault="004A7929">
      <w:pPr>
        <w:ind w:left="1416"/>
        <w:jc w:val="both"/>
        <w:rPr>
          <w:sz w:val="24"/>
          <w:lang w:val="pl-PL"/>
        </w:rPr>
      </w:pPr>
      <w:r>
        <w:rPr>
          <w:sz w:val="24"/>
          <w:lang w:val="pl-PL"/>
        </w:rPr>
        <w:t>W biegach indywidualnych prowadzona będzie punktacja indywidualna i szkolna. Punktacją objęci są wszyscy uczestnicy biegu wg zasady:</w:t>
      </w:r>
    </w:p>
    <w:p w:rsidR="004A7929" w:rsidRDefault="004A7929">
      <w:pPr>
        <w:ind w:left="1416"/>
        <w:jc w:val="both"/>
        <w:rPr>
          <w:sz w:val="24"/>
          <w:lang w:val="pl-PL"/>
        </w:rPr>
      </w:pPr>
    </w:p>
    <w:p w:rsidR="004A7929" w:rsidRDefault="007A05FA">
      <w:pPr>
        <w:ind w:left="1416"/>
        <w:jc w:val="both"/>
        <w:rPr>
          <w:sz w:val="24"/>
          <w:lang w:val="pl-PL"/>
        </w:rPr>
      </w:pPr>
      <w:r>
        <w:rPr>
          <w:sz w:val="24"/>
          <w:lang w:val="pl-PL"/>
        </w:rPr>
        <w:t xml:space="preserve">I       </w:t>
      </w:r>
      <w:r>
        <w:rPr>
          <w:sz w:val="24"/>
          <w:lang w:val="pl-PL"/>
        </w:rPr>
        <w:tab/>
      </w:r>
      <w:r>
        <w:rPr>
          <w:sz w:val="24"/>
          <w:lang w:val="pl-PL"/>
        </w:rPr>
        <w:tab/>
      </w:r>
      <w:r>
        <w:rPr>
          <w:sz w:val="24"/>
          <w:lang w:val="pl-PL"/>
        </w:rPr>
        <w:tab/>
        <w:t>miejsce</w:t>
      </w:r>
      <w:r>
        <w:rPr>
          <w:sz w:val="24"/>
          <w:lang w:val="pl-PL"/>
        </w:rPr>
        <w:tab/>
      </w:r>
      <w:r>
        <w:rPr>
          <w:sz w:val="24"/>
          <w:lang w:val="pl-PL"/>
        </w:rPr>
        <w:tab/>
      </w:r>
      <w:r>
        <w:rPr>
          <w:sz w:val="24"/>
          <w:lang w:val="pl-PL"/>
        </w:rPr>
        <w:tab/>
        <w:t>-    15</w:t>
      </w:r>
      <w:r w:rsidR="004A7929">
        <w:rPr>
          <w:sz w:val="24"/>
          <w:lang w:val="pl-PL"/>
        </w:rPr>
        <w:t xml:space="preserve"> pkt.</w:t>
      </w:r>
    </w:p>
    <w:p w:rsidR="004A7929" w:rsidRDefault="00034184">
      <w:pPr>
        <w:ind w:left="1416"/>
        <w:jc w:val="both"/>
        <w:rPr>
          <w:sz w:val="24"/>
          <w:lang w:val="pl-PL"/>
        </w:rPr>
      </w:pPr>
      <w:r>
        <w:rPr>
          <w:sz w:val="24"/>
          <w:lang w:val="pl-PL"/>
        </w:rPr>
        <w:t>II</w:t>
      </w:r>
      <w:r w:rsidR="007A05FA">
        <w:rPr>
          <w:sz w:val="24"/>
          <w:lang w:val="pl-PL"/>
        </w:rPr>
        <w:t xml:space="preserve"> </w:t>
      </w:r>
      <w:r w:rsidR="007A05FA">
        <w:rPr>
          <w:sz w:val="24"/>
          <w:lang w:val="pl-PL"/>
        </w:rPr>
        <w:tab/>
      </w:r>
      <w:r w:rsidR="007A05FA">
        <w:rPr>
          <w:sz w:val="24"/>
          <w:lang w:val="pl-PL"/>
        </w:rPr>
        <w:tab/>
      </w:r>
      <w:r w:rsidR="007A05FA">
        <w:rPr>
          <w:sz w:val="24"/>
          <w:lang w:val="pl-PL"/>
        </w:rPr>
        <w:tab/>
        <w:t>miejsce</w:t>
      </w:r>
      <w:r w:rsidR="007A05FA">
        <w:rPr>
          <w:sz w:val="24"/>
          <w:lang w:val="pl-PL"/>
        </w:rPr>
        <w:tab/>
      </w:r>
      <w:r w:rsidR="007A05FA">
        <w:rPr>
          <w:sz w:val="24"/>
          <w:lang w:val="pl-PL"/>
        </w:rPr>
        <w:tab/>
      </w:r>
      <w:r w:rsidR="007A05FA">
        <w:rPr>
          <w:sz w:val="24"/>
          <w:lang w:val="pl-PL"/>
        </w:rPr>
        <w:tab/>
        <w:t>-    12</w:t>
      </w:r>
      <w:r w:rsidR="004A7929">
        <w:rPr>
          <w:sz w:val="24"/>
          <w:lang w:val="pl-PL"/>
        </w:rPr>
        <w:t xml:space="preserve"> pkt.</w:t>
      </w:r>
    </w:p>
    <w:p w:rsidR="004A7929" w:rsidRDefault="00034184">
      <w:pPr>
        <w:ind w:left="1416"/>
        <w:jc w:val="both"/>
        <w:rPr>
          <w:sz w:val="24"/>
          <w:lang w:val="pl-PL"/>
        </w:rPr>
      </w:pPr>
      <w:r>
        <w:rPr>
          <w:sz w:val="24"/>
          <w:lang w:val="pl-PL"/>
        </w:rPr>
        <w:t xml:space="preserve">III </w:t>
      </w:r>
      <w:r>
        <w:rPr>
          <w:sz w:val="24"/>
          <w:lang w:val="pl-PL"/>
        </w:rPr>
        <w:tab/>
      </w:r>
      <w:r>
        <w:rPr>
          <w:sz w:val="24"/>
          <w:lang w:val="pl-PL"/>
        </w:rPr>
        <w:tab/>
      </w:r>
      <w:r>
        <w:rPr>
          <w:sz w:val="24"/>
          <w:lang w:val="pl-PL"/>
        </w:rPr>
        <w:tab/>
        <w:t>miejsce</w:t>
      </w:r>
      <w:r>
        <w:rPr>
          <w:sz w:val="24"/>
          <w:lang w:val="pl-PL"/>
        </w:rPr>
        <w:tab/>
      </w:r>
      <w:r>
        <w:rPr>
          <w:sz w:val="24"/>
          <w:lang w:val="pl-PL"/>
        </w:rPr>
        <w:tab/>
      </w:r>
      <w:r>
        <w:rPr>
          <w:sz w:val="24"/>
          <w:lang w:val="pl-PL"/>
        </w:rPr>
        <w:tab/>
        <w:t>-    10</w:t>
      </w:r>
      <w:r w:rsidR="004A7929">
        <w:rPr>
          <w:sz w:val="24"/>
          <w:lang w:val="pl-PL"/>
        </w:rPr>
        <w:t xml:space="preserve"> pkt.</w:t>
      </w:r>
    </w:p>
    <w:p w:rsidR="004A7929" w:rsidRDefault="00034184">
      <w:pPr>
        <w:ind w:left="1416"/>
        <w:jc w:val="both"/>
        <w:rPr>
          <w:sz w:val="24"/>
          <w:lang w:val="pl-PL"/>
        </w:rPr>
      </w:pPr>
      <w:r>
        <w:rPr>
          <w:sz w:val="24"/>
          <w:lang w:val="pl-PL"/>
        </w:rPr>
        <w:t xml:space="preserve">IV-VI                         </w:t>
      </w:r>
      <w:r w:rsidR="004A7929">
        <w:rPr>
          <w:sz w:val="24"/>
          <w:lang w:val="pl-PL"/>
        </w:rPr>
        <w:t>miejsce</w:t>
      </w:r>
      <w:r w:rsidR="004A7929">
        <w:rPr>
          <w:sz w:val="24"/>
          <w:lang w:val="pl-PL"/>
        </w:rPr>
        <w:tab/>
      </w:r>
      <w:r w:rsidR="004A7929">
        <w:rPr>
          <w:sz w:val="24"/>
          <w:lang w:val="pl-PL"/>
        </w:rPr>
        <w:tab/>
      </w:r>
      <w:r w:rsidR="004A7929">
        <w:rPr>
          <w:sz w:val="24"/>
          <w:lang w:val="pl-PL"/>
        </w:rPr>
        <w:tab/>
      </w:r>
      <w:r>
        <w:rPr>
          <w:sz w:val="24"/>
          <w:lang w:val="pl-PL"/>
        </w:rPr>
        <w:t xml:space="preserve">          </w:t>
      </w:r>
      <w:r w:rsidR="00C01D55">
        <w:rPr>
          <w:sz w:val="24"/>
          <w:lang w:val="pl-PL"/>
        </w:rPr>
        <w:t xml:space="preserve"> </w:t>
      </w:r>
      <w:r>
        <w:rPr>
          <w:sz w:val="24"/>
          <w:lang w:val="pl-PL"/>
        </w:rPr>
        <w:t xml:space="preserve"> -     8</w:t>
      </w:r>
      <w:r w:rsidR="004A7929">
        <w:rPr>
          <w:sz w:val="24"/>
          <w:lang w:val="pl-PL"/>
        </w:rPr>
        <w:t xml:space="preserve"> pkt.</w:t>
      </w:r>
    </w:p>
    <w:p w:rsidR="004A7929" w:rsidRDefault="00034184">
      <w:pPr>
        <w:ind w:left="1416"/>
        <w:jc w:val="both"/>
        <w:rPr>
          <w:sz w:val="24"/>
          <w:lang w:val="pl-PL"/>
        </w:rPr>
      </w:pPr>
      <w:r>
        <w:rPr>
          <w:sz w:val="24"/>
          <w:lang w:val="pl-PL"/>
        </w:rPr>
        <w:t xml:space="preserve">VII-X               </w:t>
      </w:r>
      <w:r>
        <w:rPr>
          <w:sz w:val="24"/>
          <w:lang w:val="pl-PL"/>
        </w:rPr>
        <w:tab/>
        <w:t>miejsce</w:t>
      </w:r>
      <w:r>
        <w:rPr>
          <w:sz w:val="24"/>
          <w:lang w:val="pl-PL"/>
        </w:rPr>
        <w:tab/>
      </w:r>
      <w:r>
        <w:rPr>
          <w:sz w:val="24"/>
          <w:lang w:val="pl-PL"/>
        </w:rPr>
        <w:tab/>
      </w:r>
      <w:r>
        <w:rPr>
          <w:sz w:val="24"/>
          <w:lang w:val="pl-PL"/>
        </w:rPr>
        <w:tab/>
        <w:t>-     7</w:t>
      </w:r>
      <w:r w:rsidR="004A7929">
        <w:rPr>
          <w:sz w:val="24"/>
          <w:lang w:val="pl-PL"/>
        </w:rPr>
        <w:t xml:space="preserve"> pkt.</w:t>
      </w:r>
    </w:p>
    <w:p w:rsidR="004A7929" w:rsidRDefault="00034184">
      <w:pPr>
        <w:ind w:left="1416"/>
        <w:jc w:val="both"/>
        <w:rPr>
          <w:sz w:val="24"/>
          <w:lang w:val="pl-PL"/>
        </w:rPr>
      </w:pPr>
      <w:r>
        <w:rPr>
          <w:sz w:val="24"/>
          <w:lang w:val="pl-PL"/>
        </w:rPr>
        <w:t xml:space="preserve">XI-XV </w:t>
      </w:r>
      <w:r>
        <w:rPr>
          <w:sz w:val="24"/>
          <w:lang w:val="pl-PL"/>
        </w:rPr>
        <w:tab/>
      </w:r>
      <w:r>
        <w:rPr>
          <w:sz w:val="24"/>
          <w:lang w:val="pl-PL"/>
        </w:rPr>
        <w:tab/>
        <w:t>miejsce</w:t>
      </w:r>
      <w:r>
        <w:rPr>
          <w:sz w:val="24"/>
          <w:lang w:val="pl-PL"/>
        </w:rPr>
        <w:tab/>
      </w:r>
      <w:r>
        <w:rPr>
          <w:sz w:val="24"/>
          <w:lang w:val="pl-PL"/>
        </w:rPr>
        <w:tab/>
      </w:r>
      <w:r>
        <w:rPr>
          <w:sz w:val="24"/>
          <w:lang w:val="pl-PL"/>
        </w:rPr>
        <w:tab/>
        <w:t>-     6</w:t>
      </w:r>
      <w:r w:rsidR="004A7929">
        <w:rPr>
          <w:sz w:val="24"/>
          <w:lang w:val="pl-PL"/>
        </w:rPr>
        <w:t xml:space="preserve"> pkt.</w:t>
      </w:r>
    </w:p>
    <w:p w:rsidR="004A7929" w:rsidRDefault="00034184">
      <w:pPr>
        <w:ind w:left="1416"/>
        <w:jc w:val="both"/>
        <w:rPr>
          <w:sz w:val="24"/>
          <w:lang w:val="pl-PL"/>
        </w:rPr>
      </w:pPr>
      <w:r>
        <w:rPr>
          <w:sz w:val="24"/>
          <w:lang w:val="pl-PL"/>
        </w:rPr>
        <w:t xml:space="preserve">XVI-XX  </w:t>
      </w:r>
      <w:r w:rsidR="004A7929">
        <w:rPr>
          <w:sz w:val="24"/>
          <w:lang w:val="pl-PL"/>
        </w:rPr>
        <w:tab/>
      </w:r>
      <w:r w:rsidR="004A7929">
        <w:rPr>
          <w:sz w:val="24"/>
          <w:lang w:val="pl-PL"/>
        </w:rPr>
        <w:tab/>
      </w:r>
      <w:r>
        <w:rPr>
          <w:sz w:val="24"/>
          <w:lang w:val="pl-PL"/>
        </w:rPr>
        <w:t>miejsce</w:t>
      </w:r>
      <w:r>
        <w:rPr>
          <w:sz w:val="24"/>
          <w:lang w:val="pl-PL"/>
        </w:rPr>
        <w:tab/>
      </w:r>
      <w:r>
        <w:rPr>
          <w:sz w:val="24"/>
          <w:lang w:val="pl-PL"/>
        </w:rPr>
        <w:tab/>
      </w:r>
      <w:r>
        <w:rPr>
          <w:sz w:val="24"/>
          <w:lang w:val="pl-PL"/>
        </w:rPr>
        <w:tab/>
        <w:t>-     5</w:t>
      </w:r>
      <w:r w:rsidR="004A7929">
        <w:rPr>
          <w:sz w:val="24"/>
          <w:lang w:val="pl-PL"/>
        </w:rPr>
        <w:t xml:space="preserve"> pkt.</w:t>
      </w:r>
    </w:p>
    <w:p w:rsidR="00034184" w:rsidRDefault="00034184">
      <w:pPr>
        <w:ind w:left="1416"/>
        <w:jc w:val="both"/>
        <w:rPr>
          <w:sz w:val="24"/>
          <w:lang w:val="pl-PL"/>
        </w:rPr>
      </w:pPr>
      <w:r>
        <w:rPr>
          <w:sz w:val="24"/>
          <w:lang w:val="pl-PL"/>
        </w:rPr>
        <w:t xml:space="preserve">XXI-XXX                miejsce                               </w:t>
      </w:r>
      <w:r w:rsidR="00C01D55">
        <w:rPr>
          <w:sz w:val="24"/>
          <w:lang w:val="pl-PL"/>
        </w:rPr>
        <w:t xml:space="preserve">       </w:t>
      </w:r>
      <w:r>
        <w:rPr>
          <w:sz w:val="24"/>
          <w:lang w:val="pl-PL"/>
        </w:rPr>
        <w:t>-     4 pkt</w:t>
      </w:r>
    </w:p>
    <w:p w:rsidR="00034184" w:rsidRDefault="00034184">
      <w:pPr>
        <w:ind w:left="1416"/>
        <w:jc w:val="both"/>
        <w:rPr>
          <w:sz w:val="24"/>
          <w:lang w:val="pl-PL"/>
        </w:rPr>
      </w:pPr>
      <w:r>
        <w:rPr>
          <w:sz w:val="24"/>
          <w:lang w:val="pl-PL"/>
        </w:rPr>
        <w:t xml:space="preserve">XXXI-XL                miejsce                              </w:t>
      </w:r>
      <w:r w:rsidR="00C01D55">
        <w:rPr>
          <w:sz w:val="24"/>
          <w:lang w:val="pl-PL"/>
        </w:rPr>
        <w:t xml:space="preserve">      </w:t>
      </w:r>
      <w:r>
        <w:rPr>
          <w:sz w:val="24"/>
          <w:lang w:val="pl-PL"/>
        </w:rPr>
        <w:t xml:space="preserve"> </w:t>
      </w:r>
      <w:r w:rsidR="00C01D55">
        <w:rPr>
          <w:sz w:val="24"/>
          <w:lang w:val="pl-PL"/>
        </w:rPr>
        <w:t xml:space="preserve"> </w:t>
      </w:r>
      <w:r>
        <w:rPr>
          <w:sz w:val="24"/>
          <w:lang w:val="pl-PL"/>
        </w:rPr>
        <w:t xml:space="preserve"> -     3 pkt</w:t>
      </w:r>
    </w:p>
    <w:p w:rsidR="00034184" w:rsidRDefault="00034184">
      <w:pPr>
        <w:ind w:left="1416"/>
        <w:jc w:val="both"/>
        <w:rPr>
          <w:sz w:val="24"/>
          <w:lang w:val="pl-PL"/>
        </w:rPr>
      </w:pPr>
      <w:r>
        <w:rPr>
          <w:sz w:val="24"/>
          <w:lang w:val="pl-PL"/>
        </w:rPr>
        <w:t xml:space="preserve">XLI-L                      miejsce                              </w:t>
      </w:r>
      <w:r w:rsidR="00C01D55">
        <w:rPr>
          <w:sz w:val="24"/>
          <w:lang w:val="pl-PL"/>
        </w:rPr>
        <w:t xml:space="preserve">       </w:t>
      </w:r>
      <w:r>
        <w:rPr>
          <w:sz w:val="24"/>
          <w:lang w:val="pl-PL"/>
        </w:rPr>
        <w:t xml:space="preserve">  -     2 pkt</w:t>
      </w:r>
    </w:p>
    <w:p w:rsidR="00034184" w:rsidRDefault="00034184">
      <w:pPr>
        <w:ind w:left="1416"/>
        <w:jc w:val="both"/>
        <w:rPr>
          <w:sz w:val="24"/>
          <w:lang w:val="pl-PL"/>
        </w:rPr>
      </w:pPr>
      <w:r>
        <w:rPr>
          <w:sz w:val="24"/>
          <w:lang w:val="pl-PL"/>
        </w:rPr>
        <w:t xml:space="preserve">LI-C                         miejsce (za udział)            </w:t>
      </w:r>
      <w:r w:rsidR="00C01D55">
        <w:rPr>
          <w:sz w:val="24"/>
          <w:lang w:val="pl-PL"/>
        </w:rPr>
        <w:t xml:space="preserve">       </w:t>
      </w:r>
      <w:r>
        <w:rPr>
          <w:sz w:val="24"/>
          <w:lang w:val="pl-PL"/>
        </w:rPr>
        <w:t xml:space="preserve">  -     1 pkt</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 xml:space="preserve">Suma punktów uzyskanych przez startujących z danej szkoły składa się na punktacje szkolną. </w:t>
      </w:r>
    </w:p>
    <w:p w:rsidR="004A7929" w:rsidRDefault="004A7929">
      <w:pPr>
        <w:ind w:left="1416"/>
        <w:jc w:val="both"/>
        <w:rPr>
          <w:sz w:val="24"/>
          <w:lang w:val="pl-PL"/>
        </w:rPr>
      </w:pPr>
    </w:p>
    <w:p w:rsidR="00F771DC" w:rsidRDefault="00F771DC">
      <w:pPr>
        <w:ind w:left="1416"/>
        <w:jc w:val="both"/>
        <w:rPr>
          <w:sz w:val="24"/>
          <w:lang w:val="pl-PL"/>
        </w:rPr>
      </w:pPr>
    </w:p>
    <w:p w:rsidR="00F771DC" w:rsidRDefault="00F771DC">
      <w:pPr>
        <w:ind w:left="1416"/>
        <w:jc w:val="both"/>
        <w:rPr>
          <w:sz w:val="24"/>
          <w:lang w:val="pl-PL"/>
        </w:rPr>
      </w:pPr>
    </w:p>
    <w:p w:rsidR="00F771DC" w:rsidRDefault="00F771DC">
      <w:pPr>
        <w:ind w:left="1416"/>
        <w:jc w:val="both"/>
        <w:rPr>
          <w:sz w:val="24"/>
          <w:lang w:val="pl-PL"/>
        </w:rPr>
      </w:pPr>
    </w:p>
    <w:p w:rsidR="00F771DC" w:rsidRDefault="00F771DC">
      <w:pPr>
        <w:ind w:left="1416"/>
        <w:jc w:val="both"/>
        <w:rPr>
          <w:sz w:val="24"/>
          <w:lang w:val="pl-PL"/>
        </w:rPr>
      </w:pPr>
    </w:p>
    <w:p w:rsidR="00F771DC" w:rsidRDefault="00F771DC">
      <w:pPr>
        <w:ind w:left="1416"/>
        <w:jc w:val="both"/>
        <w:rPr>
          <w:sz w:val="24"/>
          <w:lang w:val="pl-PL"/>
        </w:rPr>
      </w:pPr>
    </w:p>
    <w:p w:rsidR="004A7929" w:rsidRDefault="004A7929">
      <w:pPr>
        <w:ind w:left="1416"/>
        <w:jc w:val="both"/>
        <w:rPr>
          <w:sz w:val="24"/>
          <w:lang w:val="pl-PL"/>
        </w:rPr>
      </w:pPr>
    </w:p>
    <w:p w:rsidR="004A7929" w:rsidRDefault="004A7929">
      <w:pPr>
        <w:pStyle w:val="Nagwek3"/>
        <w:numPr>
          <w:ilvl w:val="0"/>
          <w:numId w:val="5"/>
        </w:numPr>
        <w:rPr>
          <w:b/>
        </w:rPr>
      </w:pPr>
      <w:bookmarkStart w:id="1" w:name="_Toc518962396"/>
      <w:bookmarkStart w:id="2" w:name="_Toc518962550"/>
      <w:r>
        <w:rPr>
          <w:b/>
        </w:rPr>
        <w:t>CZWÓRBÓJ LEKKOATLETYCZNY</w:t>
      </w:r>
      <w:bookmarkEnd w:id="1"/>
      <w:bookmarkEnd w:id="2"/>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Default="00A0231E" w:rsidP="00A0231E">
      <w:pPr>
        <w:rPr>
          <w:lang w:val="pl-PL"/>
        </w:rPr>
      </w:pPr>
    </w:p>
    <w:p w:rsidR="00A970B4" w:rsidRPr="00A0231E" w:rsidRDefault="00A970B4" w:rsidP="00A0231E">
      <w:pPr>
        <w:rPr>
          <w:lang w:val="pl-PL"/>
        </w:rPr>
      </w:pPr>
    </w:p>
    <w:p w:rsidR="004A7929" w:rsidRDefault="004A7929">
      <w:pPr>
        <w:jc w:val="both"/>
        <w:rPr>
          <w:sz w:val="24"/>
          <w:lang w:val="pl-PL"/>
        </w:rPr>
      </w:pPr>
    </w:p>
    <w:p w:rsidR="004A7929" w:rsidRDefault="004A7929" w:rsidP="006A2171">
      <w:pPr>
        <w:numPr>
          <w:ilvl w:val="0"/>
          <w:numId w:val="7"/>
        </w:numPr>
        <w:jc w:val="both"/>
        <w:rPr>
          <w:sz w:val="24"/>
          <w:lang w:val="pl-PL"/>
        </w:rPr>
      </w:pPr>
      <w:r>
        <w:rPr>
          <w:sz w:val="24"/>
          <w:lang w:val="pl-PL"/>
        </w:rPr>
        <w:t>Program zawodów:</w:t>
      </w:r>
    </w:p>
    <w:p w:rsidR="004A7929" w:rsidRDefault="004A7929">
      <w:pPr>
        <w:numPr>
          <w:ilvl w:val="0"/>
          <w:numId w:val="2"/>
        </w:numPr>
        <w:ind w:left="1701" w:hanging="283"/>
        <w:jc w:val="both"/>
        <w:rPr>
          <w:sz w:val="24"/>
          <w:lang w:val="pl-PL"/>
        </w:rPr>
      </w:pPr>
      <w:r>
        <w:rPr>
          <w:sz w:val="24"/>
          <w:lang w:val="pl-PL"/>
        </w:rPr>
        <w:t>bieg 60 m;</w:t>
      </w:r>
    </w:p>
    <w:p w:rsidR="004A7929" w:rsidRDefault="004A7929">
      <w:pPr>
        <w:numPr>
          <w:ilvl w:val="0"/>
          <w:numId w:val="2"/>
        </w:numPr>
        <w:ind w:left="1701" w:hanging="283"/>
        <w:jc w:val="both"/>
        <w:rPr>
          <w:sz w:val="24"/>
          <w:lang w:val="pl-PL"/>
        </w:rPr>
      </w:pPr>
      <w:r>
        <w:rPr>
          <w:sz w:val="24"/>
          <w:lang w:val="pl-PL"/>
        </w:rPr>
        <w:t>rzut piłką palantową (do 150 g.)</w:t>
      </w:r>
    </w:p>
    <w:p w:rsidR="004A7929" w:rsidRDefault="004A7929">
      <w:pPr>
        <w:numPr>
          <w:ilvl w:val="0"/>
          <w:numId w:val="2"/>
        </w:numPr>
        <w:ind w:left="1701" w:hanging="283"/>
        <w:jc w:val="both"/>
        <w:rPr>
          <w:sz w:val="24"/>
          <w:lang w:val="pl-PL"/>
        </w:rPr>
      </w:pPr>
      <w:r>
        <w:rPr>
          <w:sz w:val="24"/>
          <w:lang w:val="pl-PL"/>
        </w:rPr>
        <w:t>bieg: 600 m dziewcząt; 1000 m chłopców;</w:t>
      </w:r>
    </w:p>
    <w:p w:rsidR="004A7929" w:rsidRDefault="004A7929">
      <w:pPr>
        <w:numPr>
          <w:ilvl w:val="0"/>
          <w:numId w:val="2"/>
        </w:numPr>
        <w:ind w:left="1701" w:hanging="283"/>
        <w:jc w:val="both"/>
        <w:rPr>
          <w:sz w:val="24"/>
          <w:lang w:val="pl-PL"/>
        </w:rPr>
      </w:pPr>
      <w:r>
        <w:rPr>
          <w:sz w:val="24"/>
          <w:lang w:val="pl-PL"/>
        </w:rPr>
        <w:t>skok (dla całego zespołu) w dal ze strefy lub wzwyż.</w:t>
      </w:r>
    </w:p>
    <w:p w:rsidR="004A7929" w:rsidRDefault="004A7929">
      <w:pPr>
        <w:jc w:val="both"/>
        <w:rPr>
          <w:sz w:val="24"/>
          <w:lang w:val="pl-PL"/>
        </w:rPr>
      </w:pPr>
    </w:p>
    <w:p w:rsidR="004A7929" w:rsidRDefault="004A7929" w:rsidP="006A2171">
      <w:pPr>
        <w:numPr>
          <w:ilvl w:val="0"/>
          <w:numId w:val="7"/>
        </w:numPr>
        <w:jc w:val="both"/>
        <w:rPr>
          <w:sz w:val="24"/>
          <w:lang w:val="pl-PL"/>
        </w:rPr>
      </w:pPr>
      <w:r>
        <w:rPr>
          <w:sz w:val="24"/>
          <w:lang w:val="pl-PL"/>
        </w:rPr>
        <w:t>Uczestnictwo:</w:t>
      </w:r>
    </w:p>
    <w:p w:rsidR="004A7929" w:rsidRDefault="004A7929">
      <w:pPr>
        <w:ind w:left="1416"/>
        <w:jc w:val="both"/>
        <w:rPr>
          <w:sz w:val="24"/>
          <w:lang w:val="pl-PL"/>
        </w:rPr>
      </w:pPr>
      <w:r>
        <w:rPr>
          <w:sz w:val="24"/>
          <w:lang w:val="pl-PL"/>
        </w:rPr>
        <w:t>W zawodach prawo startu mają reprezentacje szkół podstawowych oddzielnie dziewcząt i chłopców. Reprezentacja składa s</w:t>
      </w:r>
      <w:r w:rsidR="005B502F">
        <w:rPr>
          <w:sz w:val="24"/>
          <w:lang w:val="pl-PL"/>
        </w:rPr>
        <w:t xml:space="preserve">ię z  6 dziewcząt i 6 chłopców </w:t>
      </w:r>
      <w:r>
        <w:rPr>
          <w:sz w:val="24"/>
          <w:lang w:val="pl-PL"/>
        </w:rPr>
        <w:t xml:space="preserve"> </w:t>
      </w:r>
      <w:r w:rsidR="001629B6">
        <w:rPr>
          <w:sz w:val="24"/>
          <w:lang w:val="pl-PL"/>
        </w:rPr>
        <w:t>rocznik 2006</w:t>
      </w:r>
      <w:r>
        <w:rPr>
          <w:sz w:val="24"/>
          <w:lang w:val="pl-PL"/>
        </w:rPr>
        <w:t xml:space="preserve"> i młodsi.</w:t>
      </w:r>
    </w:p>
    <w:p w:rsidR="004A7929" w:rsidRDefault="004A7929">
      <w:pPr>
        <w:jc w:val="both"/>
        <w:rPr>
          <w:sz w:val="24"/>
          <w:lang w:val="pl-PL"/>
        </w:rPr>
      </w:pPr>
    </w:p>
    <w:p w:rsidR="004A7929" w:rsidRDefault="004A7929" w:rsidP="006A2171">
      <w:pPr>
        <w:numPr>
          <w:ilvl w:val="0"/>
          <w:numId w:val="7"/>
        </w:numPr>
        <w:jc w:val="both"/>
        <w:rPr>
          <w:sz w:val="24"/>
          <w:lang w:val="pl-PL"/>
        </w:rPr>
      </w:pPr>
      <w:r>
        <w:rPr>
          <w:sz w:val="24"/>
          <w:lang w:val="pl-PL"/>
        </w:rPr>
        <w:t>Sposób przeprowadzania zawodów:</w:t>
      </w:r>
    </w:p>
    <w:p w:rsidR="004A7929" w:rsidRDefault="004A7929">
      <w:pPr>
        <w:ind w:left="1416"/>
        <w:jc w:val="both"/>
        <w:rPr>
          <w:sz w:val="24"/>
          <w:lang w:val="pl-PL"/>
        </w:rPr>
      </w:pPr>
      <w:r>
        <w:rPr>
          <w:sz w:val="24"/>
          <w:lang w:val="pl-PL"/>
        </w:rPr>
        <w:t>Zawody zostaną rozegrane w ciągu 1-go dnia.</w:t>
      </w:r>
    </w:p>
    <w:p w:rsidR="004A7929" w:rsidRDefault="004A7929">
      <w:pPr>
        <w:ind w:left="1416"/>
        <w:jc w:val="both"/>
        <w:rPr>
          <w:sz w:val="24"/>
          <w:lang w:val="pl-PL"/>
        </w:rPr>
      </w:pPr>
      <w:r>
        <w:rPr>
          <w:sz w:val="24"/>
          <w:lang w:val="pl-PL"/>
        </w:rPr>
        <w:t>1 dzień dziewczęta</w:t>
      </w:r>
    </w:p>
    <w:p w:rsidR="004A7929" w:rsidRDefault="004A7929">
      <w:pPr>
        <w:ind w:left="1416"/>
        <w:jc w:val="both"/>
        <w:rPr>
          <w:sz w:val="24"/>
          <w:lang w:val="pl-PL"/>
        </w:rPr>
      </w:pPr>
      <w:r>
        <w:rPr>
          <w:sz w:val="24"/>
          <w:lang w:val="pl-PL"/>
        </w:rPr>
        <w:t>2 dzień chłopcy</w:t>
      </w:r>
    </w:p>
    <w:p w:rsidR="004A7929" w:rsidRDefault="004A7929">
      <w:pPr>
        <w:ind w:left="1416"/>
        <w:jc w:val="both"/>
        <w:rPr>
          <w:sz w:val="24"/>
          <w:lang w:val="pl-PL"/>
        </w:rPr>
      </w:pPr>
      <w:r>
        <w:rPr>
          <w:sz w:val="24"/>
          <w:lang w:val="pl-PL"/>
        </w:rPr>
        <w:t>Kolejność rozgrywania konkurencji jest dowolna.</w:t>
      </w:r>
    </w:p>
    <w:p w:rsidR="004A7929" w:rsidRDefault="004A7929">
      <w:pPr>
        <w:ind w:left="1416"/>
        <w:jc w:val="both"/>
        <w:rPr>
          <w:sz w:val="24"/>
          <w:lang w:val="pl-PL"/>
        </w:rPr>
      </w:pPr>
    </w:p>
    <w:p w:rsidR="00247663" w:rsidRDefault="00247663" w:rsidP="00247663">
      <w:pPr>
        <w:ind w:left="1776"/>
        <w:jc w:val="both"/>
        <w:rPr>
          <w:sz w:val="24"/>
          <w:lang w:val="pl-PL"/>
        </w:rPr>
      </w:pPr>
    </w:p>
    <w:p w:rsidR="004A7929" w:rsidRDefault="004A7929" w:rsidP="006A2171">
      <w:pPr>
        <w:numPr>
          <w:ilvl w:val="0"/>
          <w:numId w:val="8"/>
        </w:numPr>
        <w:jc w:val="both"/>
        <w:rPr>
          <w:sz w:val="24"/>
          <w:lang w:val="pl-PL"/>
        </w:rPr>
      </w:pPr>
      <w:r>
        <w:rPr>
          <w:sz w:val="24"/>
          <w:lang w:val="pl-PL"/>
        </w:rPr>
        <w:t xml:space="preserve">60 m </w:t>
      </w:r>
    </w:p>
    <w:p w:rsidR="004A7929" w:rsidRDefault="004A7929">
      <w:pPr>
        <w:ind w:left="1776"/>
        <w:jc w:val="both"/>
        <w:rPr>
          <w:sz w:val="24"/>
          <w:lang w:val="pl-PL"/>
        </w:rPr>
      </w:pPr>
      <w:r>
        <w:rPr>
          <w:sz w:val="24"/>
          <w:lang w:val="pl-PL"/>
        </w:rPr>
        <w:t>Bieg będzie rozgrywany w seriach na czas. Zaw</w:t>
      </w:r>
      <w:r w:rsidR="007C145D">
        <w:rPr>
          <w:sz w:val="24"/>
          <w:lang w:val="pl-PL"/>
        </w:rPr>
        <w:t>odnicy startują z bloków i powinni</w:t>
      </w:r>
      <w:r>
        <w:rPr>
          <w:sz w:val="24"/>
          <w:lang w:val="pl-PL"/>
        </w:rPr>
        <w:t xml:space="preserve"> biec po przydzielonym im torze od startu do mety. Zawodnik zostaje wyeliminowany z biegu po trzecim falstarcie zachowując prawo startu w następnych konkurencjach.</w:t>
      </w:r>
    </w:p>
    <w:p w:rsidR="004A7929" w:rsidRDefault="004A7929">
      <w:pPr>
        <w:ind w:left="1776"/>
        <w:jc w:val="both"/>
        <w:rPr>
          <w:sz w:val="24"/>
          <w:lang w:val="pl-PL"/>
        </w:rPr>
      </w:pPr>
    </w:p>
    <w:p w:rsidR="004A7929" w:rsidRDefault="004A7929" w:rsidP="006A2171">
      <w:pPr>
        <w:numPr>
          <w:ilvl w:val="0"/>
          <w:numId w:val="8"/>
        </w:numPr>
        <w:jc w:val="both"/>
        <w:rPr>
          <w:sz w:val="24"/>
          <w:lang w:val="pl-PL"/>
        </w:rPr>
      </w:pPr>
      <w:r>
        <w:rPr>
          <w:sz w:val="24"/>
          <w:lang w:val="pl-PL"/>
        </w:rPr>
        <w:t>skok w dal</w:t>
      </w:r>
    </w:p>
    <w:p w:rsidR="004A7929" w:rsidRDefault="004A7929">
      <w:pPr>
        <w:ind w:left="1776"/>
        <w:jc w:val="both"/>
        <w:rPr>
          <w:sz w:val="24"/>
          <w:lang w:val="pl-PL"/>
        </w:rPr>
      </w:pPr>
      <w:r>
        <w:rPr>
          <w:sz w:val="24"/>
          <w:lang w:val="pl-PL"/>
        </w:rPr>
        <w:t>Strefa odbicia jest częścią rozbiegu, posypana kredą.</w:t>
      </w:r>
    </w:p>
    <w:p w:rsidR="004A7929" w:rsidRDefault="004A7929">
      <w:pPr>
        <w:ind w:left="1776"/>
        <w:jc w:val="both"/>
        <w:rPr>
          <w:sz w:val="24"/>
          <w:lang w:val="pl-PL"/>
        </w:rPr>
      </w:pPr>
      <w:r>
        <w:rPr>
          <w:sz w:val="24"/>
          <w:lang w:val="pl-PL"/>
        </w:rPr>
        <w:t xml:space="preserve">Szerokość strefy równa się szerokości rozbiegu, a długość wynosi 100 cm. </w:t>
      </w:r>
    </w:p>
    <w:p w:rsidR="004A7929" w:rsidRDefault="004A7929">
      <w:pPr>
        <w:ind w:left="1776"/>
        <w:jc w:val="both"/>
        <w:rPr>
          <w:sz w:val="24"/>
          <w:lang w:val="pl-PL"/>
        </w:rPr>
      </w:pPr>
      <w:r>
        <w:rPr>
          <w:sz w:val="24"/>
          <w:lang w:val="pl-PL"/>
        </w:rPr>
        <w:t>Końcem strefy powinna być belka z plasteliną.</w:t>
      </w:r>
    </w:p>
    <w:p w:rsidR="004A7929" w:rsidRDefault="004A7929">
      <w:pPr>
        <w:ind w:left="1776"/>
        <w:jc w:val="both"/>
        <w:rPr>
          <w:sz w:val="24"/>
          <w:lang w:val="pl-PL"/>
        </w:rPr>
      </w:pPr>
      <w:r>
        <w:rPr>
          <w:sz w:val="24"/>
          <w:lang w:val="pl-PL"/>
        </w:rPr>
        <w:t>W skład strefy nie wchodzi plastelina.</w:t>
      </w:r>
    </w:p>
    <w:p w:rsidR="004A7929" w:rsidRDefault="004A7929">
      <w:pPr>
        <w:ind w:left="1776"/>
        <w:jc w:val="both"/>
        <w:rPr>
          <w:sz w:val="24"/>
          <w:lang w:val="pl-PL"/>
        </w:rPr>
      </w:pPr>
      <w:r>
        <w:rPr>
          <w:sz w:val="24"/>
          <w:lang w:val="pl-PL"/>
        </w:rPr>
        <w:t>Każdy zawodnik ma prawo do trzech prób.</w:t>
      </w:r>
    </w:p>
    <w:p w:rsidR="004A7929" w:rsidRDefault="004A7929">
      <w:pPr>
        <w:ind w:left="1776"/>
        <w:jc w:val="both"/>
        <w:rPr>
          <w:sz w:val="24"/>
          <w:lang w:val="pl-PL"/>
        </w:rPr>
      </w:pPr>
      <w:r>
        <w:rPr>
          <w:sz w:val="24"/>
          <w:lang w:val="pl-PL"/>
        </w:rPr>
        <w:t>Pomiaru dokonujemy od najbliższego śladu pozostawionego przez czubek buta w strefie.</w:t>
      </w:r>
    </w:p>
    <w:p w:rsidR="004A7929" w:rsidRDefault="004A7929">
      <w:pPr>
        <w:ind w:left="1776"/>
        <w:jc w:val="both"/>
        <w:rPr>
          <w:sz w:val="24"/>
          <w:lang w:val="pl-PL"/>
        </w:rPr>
      </w:pPr>
      <w:r>
        <w:rPr>
          <w:sz w:val="24"/>
          <w:lang w:val="pl-PL"/>
        </w:rPr>
        <w:t>Jeżeli zawodnik odbije się przed strefą, pomiaru dokonujemy od początku strefy.</w:t>
      </w:r>
    </w:p>
    <w:p w:rsidR="004A7929" w:rsidRDefault="004A7929">
      <w:pPr>
        <w:ind w:left="1776"/>
        <w:jc w:val="both"/>
        <w:rPr>
          <w:sz w:val="24"/>
          <w:lang w:val="pl-PL"/>
        </w:rPr>
      </w:pPr>
      <w:r>
        <w:rPr>
          <w:sz w:val="24"/>
          <w:lang w:val="pl-PL"/>
        </w:rPr>
        <w:t>Pozostałe przepisy jak w skoku w dal.</w:t>
      </w:r>
    </w:p>
    <w:p w:rsidR="004A7929" w:rsidRDefault="004A7929">
      <w:pPr>
        <w:ind w:left="1776"/>
        <w:jc w:val="both"/>
        <w:rPr>
          <w:sz w:val="24"/>
          <w:lang w:val="pl-PL"/>
        </w:rPr>
      </w:pPr>
    </w:p>
    <w:p w:rsidR="004A7929" w:rsidRDefault="004A7929" w:rsidP="006A2171">
      <w:pPr>
        <w:numPr>
          <w:ilvl w:val="0"/>
          <w:numId w:val="8"/>
        </w:numPr>
        <w:jc w:val="both"/>
        <w:rPr>
          <w:sz w:val="24"/>
          <w:lang w:val="pl-PL"/>
        </w:rPr>
      </w:pPr>
      <w:r>
        <w:rPr>
          <w:sz w:val="24"/>
          <w:lang w:val="pl-PL"/>
        </w:rPr>
        <w:t>skok wzwyż</w:t>
      </w:r>
    </w:p>
    <w:p w:rsidR="004A7929" w:rsidRDefault="004A7929">
      <w:pPr>
        <w:ind w:left="1776"/>
        <w:jc w:val="both"/>
        <w:rPr>
          <w:sz w:val="24"/>
          <w:lang w:val="pl-PL"/>
        </w:rPr>
      </w:pPr>
      <w:r>
        <w:rPr>
          <w:sz w:val="24"/>
          <w:lang w:val="pl-PL"/>
        </w:rPr>
        <w:t>Pierwsza wysokość ustalana jest bezpośrednio przed konkursem, przy czym w zawodach obowiązują następujące wysokości:</w:t>
      </w:r>
    </w:p>
    <w:p w:rsidR="004A7929" w:rsidRDefault="004A7929">
      <w:pPr>
        <w:ind w:left="1776"/>
        <w:jc w:val="both"/>
        <w:rPr>
          <w:sz w:val="24"/>
          <w:lang w:val="pl-PL"/>
        </w:rPr>
      </w:pPr>
    </w:p>
    <w:p w:rsidR="004A7929" w:rsidRDefault="004A7929">
      <w:pPr>
        <w:numPr>
          <w:ilvl w:val="0"/>
          <w:numId w:val="2"/>
        </w:numPr>
        <w:ind w:firstLine="1123"/>
        <w:jc w:val="both"/>
        <w:rPr>
          <w:sz w:val="24"/>
          <w:lang w:val="pl-PL"/>
        </w:rPr>
      </w:pPr>
      <w:r>
        <w:rPr>
          <w:sz w:val="24"/>
          <w:lang w:val="pl-PL"/>
        </w:rPr>
        <w:t xml:space="preserve">dziewczęta </w:t>
      </w:r>
      <w:r>
        <w:rPr>
          <w:sz w:val="24"/>
          <w:lang w:val="pl-PL"/>
        </w:rPr>
        <w:tab/>
        <w:t>do 140 cm co 5 cm powyżej co 3 cm;</w:t>
      </w:r>
    </w:p>
    <w:p w:rsidR="004A7929" w:rsidRDefault="004A7929">
      <w:pPr>
        <w:numPr>
          <w:ilvl w:val="0"/>
          <w:numId w:val="2"/>
        </w:numPr>
        <w:ind w:firstLine="1123"/>
        <w:jc w:val="both"/>
        <w:rPr>
          <w:sz w:val="24"/>
          <w:lang w:val="pl-PL"/>
        </w:rPr>
      </w:pPr>
      <w:r>
        <w:rPr>
          <w:sz w:val="24"/>
          <w:lang w:val="pl-PL"/>
        </w:rPr>
        <w:t xml:space="preserve">chłopcy </w:t>
      </w:r>
      <w:r>
        <w:rPr>
          <w:sz w:val="24"/>
          <w:lang w:val="pl-PL"/>
        </w:rPr>
        <w:tab/>
        <w:t>do 160 cm co 5 cm powyżej co 3 cm;</w:t>
      </w:r>
    </w:p>
    <w:p w:rsidR="004A7929" w:rsidRDefault="004A7929">
      <w:pPr>
        <w:ind w:left="1843"/>
        <w:jc w:val="both"/>
        <w:rPr>
          <w:sz w:val="24"/>
          <w:lang w:val="pl-PL"/>
        </w:rPr>
      </w:pPr>
    </w:p>
    <w:p w:rsidR="004A7929" w:rsidRDefault="004A7929">
      <w:pPr>
        <w:ind w:left="1776"/>
        <w:jc w:val="both"/>
        <w:rPr>
          <w:sz w:val="24"/>
          <w:lang w:val="pl-PL"/>
        </w:rPr>
      </w:pPr>
      <w:r>
        <w:rPr>
          <w:sz w:val="24"/>
          <w:lang w:val="pl-PL"/>
        </w:rPr>
        <w:t xml:space="preserve">Przekroczenie płaszczyzny skoku (na zewnątrz stojaków), bez stracenia poprzeczki nie powoduje zaliczenia próby jako nieudanej. W przypadku strącenia poprzeczki, po prawidłowo wykonanym skoku, nie należy próby zaliczyć jako nieważnej, lecz </w:t>
      </w:r>
      <w:r>
        <w:rPr>
          <w:sz w:val="24"/>
          <w:lang w:val="pl-PL"/>
        </w:rPr>
        <w:lastRenderedPageBreak/>
        <w:t>poinformować (ostrzec) zawodnika, że w przypadku powtórzenia się takiej sytuacji skok uznany zostanie za „nieważny”.</w:t>
      </w:r>
    </w:p>
    <w:p w:rsidR="004A7929" w:rsidRDefault="004A7929">
      <w:pPr>
        <w:ind w:left="1776"/>
        <w:jc w:val="both"/>
        <w:rPr>
          <w:sz w:val="24"/>
          <w:lang w:val="pl-PL"/>
        </w:rPr>
      </w:pPr>
    </w:p>
    <w:p w:rsidR="004A7929" w:rsidRDefault="004A7929" w:rsidP="006A2171">
      <w:pPr>
        <w:numPr>
          <w:ilvl w:val="0"/>
          <w:numId w:val="8"/>
        </w:numPr>
        <w:jc w:val="both"/>
        <w:rPr>
          <w:sz w:val="24"/>
          <w:lang w:val="pl-PL"/>
        </w:rPr>
      </w:pPr>
      <w:r>
        <w:rPr>
          <w:sz w:val="24"/>
          <w:lang w:val="pl-PL"/>
        </w:rPr>
        <w:t xml:space="preserve">rzut piłką palantową </w:t>
      </w:r>
    </w:p>
    <w:p w:rsidR="004A7929" w:rsidRDefault="004A7929">
      <w:pPr>
        <w:ind w:left="1776"/>
        <w:jc w:val="both"/>
        <w:rPr>
          <w:sz w:val="24"/>
          <w:lang w:val="pl-PL"/>
        </w:rPr>
      </w:pPr>
      <w:r>
        <w:rPr>
          <w:sz w:val="24"/>
          <w:lang w:val="pl-PL"/>
        </w:rPr>
        <w:t>Rzut wykonuje się w dowolny sposób prawą lub lewą ręką, z miejsca lub rozbiegu.</w:t>
      </w:r>
    </w:p>
    <w:p w:rsidR="004A7929" w:rsidRDefault="004A7929">
      <w:pPr>
        <w:ind w:left="1776"/>
        <w:jc w:val="both"/>
        <w:rPr>
          <w:sz w:val="24"/>
          <w:lang w:val="pl-PL"/>
        </w:rPr>
      </w:pPr>
      <w:r>
        <w:rPr>
          <w:sz w:val="24"/>
          <w:lang w:val="pl-PL"/>
        </w:rPr>
        <w:t>Każdy startujący zawodnik ma prawo do wykonania jednego rzutu próbnego, a następnie trzy rzuty w konkursie.</w:t>
      </w:r>
    </w:p>
    <w:p w:rsidR="004A7929" w:rsidRDefault="004A7929">
      <w:pPr>
        <w:ind w:left="1776"/>
        <w:jc w:val="both"/>
        <w:rPr>
          <w:sz w:val="24"/>
          <w:lang w:val="pl-PL"/>
        </w:rPr>
      </w:pPr>
      <w:r>
        <w:rPr>
          <w:sz w:val="24"/>
          <w:lang w:val="pl-PL"/>
        </w:rPr>
        <w:t>Odległość uzyskaną przez zawodnika ocenia sędzia z dokładnością do pół metra. Liczy się najlepszy rezultat. Pomiaru dokonuje się w linii prostopadłej do osi rzutu na niekorzyść zawodnika.</w:t>
      </w:r>
    </w:p>
    <w:p w:rsidR="004A7929" w:rsidRDefault="004A7929">
      <w:pPr>
        <w:jc w:val="both"/>
        <w:rPr>
          <w:sz w:val="24"/>
          <w:lang w:val="pl-PL"/>
        </w:rPr>
      </w:pPr>
    </w:p>
    <w:p w:rsidR="004A7929" w:rsidRDefault="004A7929" w:rsidP="006A2171">
      <w:pPr>
        <w:numPr>
          <w:ilvl w:val="0"/>
          <w:numId w:val="7"/>
        </w:numPr>
        <w:jc w:val="both"/>
        <w:rPr>
          <w:sz w:val="24"/>
          <w:lang w:val="pl-PL"/>
        </w:rPr>
      </w:pPr>
      <w:r>
        <w:rPr>
          <w:sz w:val="24"/>
          <w:lang w:val="pl-PL"/>
        </w:rPr>
        <w:t>Punktacja:</w:t>
      </w:r>
    </w:p>
    <w:p w:rsidR="004A7929" w:rsidRDefault="004A7929" w:rsidP="005218B0">
      <w:pPr>
        <w:ind w:left="3544" w:hanging="2128"/>
        <w:jc w:val="both"/>
        <w:rPr>
          <w:sz w:val="24"/>
          <w:lang w:val="pl-PL"/>
        </w:rPr>
      </w:pPr>
      <w:r>
        <w:rPr>
          <w:sz w:val="24"/>
          <w:lang w:val="pl-PL"/>
        </w:rPr>
        <w:t>Wyniki przelicza się na punkty wg tabel czwórbojowych.</w:t>
      </w:r>
    </w:p>
    <w:p w:rsidR="004A7929" w:rsidRDefault="004A7929">
      <w:pPr>
        <w:ind w:left="1416"/>
        <w:jc w:val="both"/>
        <w:rPr>
          <w:sz w:val="24"/>
          <w:lang w:val="pl-PL"/>
        </w:rPr>
      </w:pPr>
      <w:r>
        <w:rPr>
          <w:sz w:val="24"/>
          <w:lang w:val="pl-PL"/>
        </w:rPr>
        <w:t>Suma osiągniętych punktów za cztery konkurencje daje ostateczny rezultat każdego zawodnika.</w:t>
      </w:r>
    </w:p>
    <w:p w:rsidR="004A7929" w:rsidRDefault="004A7929">
      <w:pPr>
        <w:ind w:left="1416"/>
        <w:jc w:val="both"/>
        <w:rPr>
          <w:sz w:val="24"/>
          <w:lang w:val="pl-PL"/>
        </w:rPr>
      </w:pPr>
      <w:r>
        <w:rPr>
          <w:sz w:val="24"/>
          <w:lang w:val="pl-PL"/>
        </w:rPr>
        <w:t>Na wynik drużyny składają się końcowe rezultaty 5-ciu najlepszych zawodników (z 6 startujących).</w:t>
      </w:r>
    </w:p>
    <w:p w:rsidR="004A7929" w:rsidRDefault="004A7929">
      <w:pPr>
        <w:ind w:left="1416"/>
        <w:jc w:val="both"/>
        <w:rPr>
          <w:sz w:val="24"/>
          <w:lang w:val="pl-PL"/>
        </w:rPr>
      </w:pPr>
      <w:r>
        <w:rPr>
          <w:sz w:val="24"/>
          <w:lang w:val="pl-PL"/>
        </w:rPr>
        <w:t>W przypadku równej liczby punktów uzyskanych przez dwie lub więcej szkół przyznaje się miejsca dzielone.</w:t>
      </w:r>
    </w:p>
    <w:p w:rsidR="004A7929" w:rsidRDefault="004A7929">
      <w:pPr>
        <w:ind w:left="1416"/>
        <w:jc w:val="both"/>
        <w:rPr>
          <w:sz w:val="24"/>
          <w:lang w:val="pl-PL"/>
        </w:rPr>
      </w:pPr>
      <w:r>
        <w:rPr>
          <w:sz w:val="24"/>
          <w:lang w:val="pl-PL"/>
        </w:rPr>
        <w:t>Przy jednakowej liczbie punktów uzyskanych przez szkoły zajmujące I-III miejsce, o wyższej lokacie decyduje wynik w 4-boju najlepszego zawodnika.</w:t>
      </w:r>
    </w:p>
    <w:p w:rsidR="00247663" w:rsidRDefault="00247663">
      <w:pPr>
        <w:ind w:left="1416"/>
        <w:jc w:val="both"/>
        <w:rPr>
          <w:sz w:val="24"/>
          <w:lang w:val="pl-PL"/>
        </w:rPr>
      </w:pPr>
    </w:p>
    <w:p w:rsidR="00247663" w:rsidRDefault="00247663">
      <w:pPr>
        <w:ind w:left="1416"/>
        <w:jc w:val="both"/>
        <w:rPr>
          <w:sz w:val="24"/>
          <w:lang w:val="pl-PL"/>
        </w:rPr>
      </w:pPr>
    </w:p>
    <w:p w:rsidR="004A7929" w:rsidRDefault="004A7929" w:rsidP="005218B0">
      <w:pPr>
        <w:jc w:val="both"/>
        <w:rPr>
          <w:sz w:val="24"/>
          <w:lang w:val="pl-PL"/>
        </w:rPr>
      </w:pPr>
    </w:p>
    <w:p w:rsidR="009849F4" w:rsidRPr="00247663" w:rsidRDefault="004A7929" w:rsidP="009849F4">
      <w:pPr>
        <w:pStyle w:val="Nagwek3"/>
        <w:numPr>
          <w:ilvl w:val="0"/>
          <w:numId w:val="5"/>
        </w:numPr>
        <w:rPr>
          <w:b/>
          <w:color w:val="000000"/>
        </w:rPr>
      </w:pPr>
      <w:bookmarkStart w:id="3" w:name="_Toc518962397"/>
      <w:bookmarkStart w:id="4" w:name="_Toc518962551"/>
      <w:r w:rsidRPr="009849F4">
        <w:rPr>
          <w:b/>
        </w:rPr>
        <w:t xml:space="preserve"> LEKKOATLETYKA</w:t>
      </w:r>
      <w:r w:rsidR="001629B6">
        <w:rPr>
          <w:b/>
        </w:rPr>
        <w:t>-MŁODZIEŻ</w:t>
      </w:r>
      <w:r w:rsidRPr="009849F4">
        <w:rPr>
          <w:b/>
        </w:rPr>
        <w:t xml:space="preserve">  </w:t>
      </w:r>
      <w:bookmarkEnd w:id="3"/>
      <w:bookmarkEnd w:id="4"/>
      <w:r w:rsidRPr="009849F4">
        <w:rPr>
          <w:b/>
        </w:rPr>
        <w:t>-</w:t>
      </w:r>
      <w:r w:rsidR="001629B6">
        <w:rPr>
          <w:b/>
        </w:rPr>
        <w:t xml:space="preserve"> </w:t>
      </w:r>
      <w:r w:rsidRPr="009849F4">
        <w:rPr>
          <w:b/>
        </w:rPr>
        <w:t>indywidualna</w:t>
      </w:r>
      <w:r w:rsidR="001629B6">
        <w:rPr>
          <w:b/>
        </w:rPr>
        <w:t>, rocznik 2003-2005</w:t>
      </w:r>
      <w:r w:rsidR="001629B6" w:rsidRPr="009849F4">
        <w:rPr>
          <w:b/>
        </w:rPr>
        <w:t xml:space="preserve"> </w:t>
      </w:r>
      <w:r w:rsidRPr="009849F4">
        <w:rPr>
          <w:b/>
        </w:rPr>
        <w:t xml:space="preserve"> </w:t>
      </w:r>
      <w:r w:rsidR="001629B6">
        <w:rPr>
          <w:b/>
        </w:rPr>
        <w:t>(</w:t>
      </w:r>
      <w:r w:rsidRPr="009849F4">
        <w:rPr>
          <w:b/>
        </w:rPr>
        <w:t>klas</w:t>
      </w:r>
      <w:r w:rsidR="001629B6">
        <w:rPr>
          <w:b/>
          <w:color w:val="000000"/>
        </w:rPr>
        <w:t xml:space="preserve">y </w:t>
      </w:r>
      <w:r w:rsidR="006E3AB4" w:rsidRPr="00247663">
        <w:rPr>
          <w:b/>
          <w:color w:val="000000"/>
        </w:rPr>
        <w:t>VII</w:t>
      </w:r>
      <w:r w:rsidR="001629B6">
        <w:rPr>
          <w:b/>
          <w:color w:val="000000"/>
        </w:rPr>
        <w:t xml:space="preserve"> i VIII</w:t>
      </w:r>
      <w:r w:rsidR="006E3AB4" w:rsidRPr="00247663">
        <w:rPr>
          <w:b/>
          <w:color w:val="000000"/>
        </w:rPr>
        <w:t xml:space="preserve"> SP oraz 3 wygaszanych gimnazjów</w:t>
      </w:r>
      <w:r w:rsidR="001629B6">
        <w:rPr>
          <w:b/>
          <w:color w:val="000000"/>
        </w:rPr>
        <w:t>)</w:t>
      </w:r>
      <w:r w:rsidRPr="00247663">
        <w:rPr>
          <w:b/>
          <w:color w:val="000000"/>
        </w:rPr>
        <w:t xml:space="preserve"> </w:t>
      </w:r>
      <w:r w:rsidR="009849F4" w:rsidRPr="00247663">
        <w:rPr>
          <w:b/>
          <w:color w:val="000000"/>
        </w:rPr>
        <w:t>.</w:t>
      </w:r>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A0231E" w:rsidRDefault="00A0231E" w:rsidP="00A0231E">
      <w:pPr>
        <w:rPr>
          <w:lang w:val="pl-PL"/>
        </w:rPr>
      </w:pPr>
    </w:p>
    <w:p w:rsidR="006E3AB4" w:rsidRPr="006E3AB4" w:rsidRDefault="006E3AB4" w:rsidP="00AA011B">
      <w:pPr>
        <w:numPr>
          <w:ilvl w:val="0"/>
          <w:numId w:val="23"/>
        </w:numPr>
        <w:tabs>
          <w:tab w:val="clear" w:pos="1440"/>
          <w:tab w:val="left" w:pos="425"/>
          <w:tab w:val="left" w:pos="567"/>
        </w:tabs>
        <w:suppressAutoHyphens/>
        <w:ind w:left="1134" w:firstLine="0"/>
        <w:jc w:val="both"/>
        <w:rPr>
          <w:color w:val="000000"/>
          <w:sz w:val="24"/>
          <w:szCs w:val="24"/>
          <w:lang w:val="pl-PL"/>
        </w:rPr>
      </w:pPr>
      <w:r w:rsidRPr="006E3AB4">
        <w:rPr>
          <w:color w:val="000000"/>
          <w:sz w:val="24"/>
          <w:szCs w:val="24"/>
          <w:lang w:val="pl-PL"/>
        </w:rPr>
        <w:t>Program zawodów:</w:t>
      </w:r>
    </w:p>
    <w:p w:rsidR="00C01D55" w:rsidRPr="00C01D55" w:rsidRDefault="001629B6" w:rsidP="00C01D55">
      <w:pPr>
        <w:tabs>
          <w:tab w:val="left" w:pos="425"/>
          <w:tab w:val="left" w:pos="567"/>
        </w:tabs>
        <w:ind w:left="1440"/>
        <w:jc w:val="both"/>
        <w:rPr>
          <w:color w:val="000000"/>
          <w:sz w:val="24"/>
          <w:szCs w:val="24"/>
          <w:lang w:val="pl-PL"/>
        </w:rPr>
      </w:pPr>
      <w:r>
        <w:rPr>
          <w:color w:val="000000"/>
          <w:sz w:val="24"/>
          <w:szCs w:val="24"/>
          <w:lang w:val="pl-PL"/>
        </w:rPr>
        <w:t>Rocznik 2004-2005</w:t>
      </w:r>
    </w:p>
    <w:p w:rsidR="006E3AB4" w:rsidRPr="006E3AB4" w:rsidRDefault="006E3AB4" w:rsidP="006E3AB4">
      <w:pPr>
        <w:tabs>
          <w:tab w:val="left" w:pos="425"/>
          <w:tab w:val="left" w:pos="851"/>
        </w:tabs>
        <w:ind w:left="1418"/>
        <w:jc w:val="both"/>
        <w:rPr>
          <w:color w:val="000000"/>
          <w:sz w:val="24"/>
          <w:szCs w:val="24"/>
          <w:lang w:val="pl-PL"/>
        </w:rPr>
      </w:pPr>
      <w:r w:rsidRPr="006E3AB4">
        <w:rPr>
          <w:color w:val="000000"/>
          <w:sz w:val="24"/>
          <w:szCs w:val="24"/>
          <w:lang w:val="pl-PL"/>
        </w:rPr>
        <w:t>- dziewczęta - 100, 300, 600, skok w dal, s</w:t>
      </w:r>
      <w:r>
        <w:rPr>
          <w:color w:val="000000"/>
          <w:sz w:val="24"/>
          <w:szCs w:val="24"/>
          <w:lang w:val="pl-PL"/>
        </w:rPr>
        <w:t xml:space="preserve">kok wzwyż, pchnięcie kulą </w:t>
      </w:r>
      <w:r w:rsidRPr="006E3AB4">
        <w:rPr>
          <w:color w:val="000000"/>
          <w:sz w:val="24"/>
          <w:szCs w:val="24"/>
          <w:lang w:val="pl-PL"/>
        </w:rPr>
        <w:t>, sztafeta 4 x 100 m.</w:t>
      </w:r>
    </w:p>
    <w:p w:rsidR="006E3AB4" w:rsidRPr="006E3AB4" w:rsidRDefault="006E3AB4" w:rsidP="006E3AB4">
      <w:pPr>
        <w:tabs>
          <w:tab w:val="left" w:pos="425"/>
          <w:tab w:val="left" w:pos="851"/>
        </w:tabs>
        <w:ind w:left="1418"/>
        <w:jc w:val="both"/>
        <w:rPr>
          <w:color w:val="000000"/>
          <w:sz w:val="24"/>
          <w:szCs w:val="24"/>
          <w:lang w:val="pl-PL"/>
        </w:rPr>
      </w:pPr>
      <w:r w:rsidRPr="006E3AB4">
        <w:rPr>
          <w:color w:val="000000"/>
          <w:sz w:val="24"/>
          <w:szCs w:val="24"/>
          <w:lang w:val="pl-PL"/>
        </w:rPr>
        <w:t xml:space="preserve">- chłopcy - 100, 300, 1000, skok w dal, skok wzwyż, </w:t>
      </w:r>
      <w:r>
        <w:rPr>
          <w:color w:val="000000"/>
          <w:sz w:val="24"/>
          <w:szCs w:val="24"/>
          <w:lang w:val="pl-PL"/>
        </w:rPr>
        <w:t>pchnięcie kulą</w:t>
      </w:r>
      <w:r w:rsidRPr="006E3AB4">
        <w:rPr>
          <w:color w:val="000000"/>
          <w:sz w:val="24"/>
          <w:szCs w:val="24"/>
          <w:lang w:val="pl-PL"/>
        </w:rPr>
        <w:t>, sztafeta 4 x 100 m.</w:t>
      </w:r>
    </w:p>
    <w:p w:rsidR="00C01D55" w:rsidRPr="00C01D55" w:rsidRDefault="001629B6" w:rsidP="00C01D55">
      <w:pPr>
        <w:tabs>
          <w:tab w:val="left" w:pos="425"/>
          <w:tab w:val="left" w:pos="567"/>
        </w:tabs>
        <w:suppressAutoHyphens/>
        <w:ind w:left="1418"/>
        <w:jc w:val="both"/>
        <w:rPr>
          <w:color w:val="000000"/>
          <w:sz w:val="24"/>
          <w:szCs w:val="24"/>
          <w:lang w:val="pl-PL" w:eastAsia="ar-SA"/>
        </w:rPr>
      </w:pPr>
      <w:r>
        <w:rPr>
          <w:color w:val="000000"/>
          <w:sz w:val="24"/>
          <w:szCs w:val="24"/>
          <w:lang w:val="pl-PL" w:eastAsia="ar-SA"/>
        </w:rPr>
        <w:t>Rocznik 2003</w:t>
      </w:r>
    </w:p>
    <w:p w:rsidR="006E3AB4" w:rsidRPr="006E3AB4" w:rsidRDefault="006E3AB4" w:rsidP="006E3AB4">
      <w:pPr>
        <w:tabs>
          <w:tab w:val="left" w:pos="425"/>
          <w:tab w:val="left" w:pos="567"/>
        </w:tabs>
        <w:ind w:left="1418"/>
        <w:jc w:val="both"/>
        <w:rPr>
          <w:color w:val="000000"/>
          <w:sz w:val="24"/>
          <w:szCs w:val="24"/>
          <w:lang w:val="pl-PL"/>
        </w:rPr>
      </w:pPr>
      <w:r w:rsidRPr="006E3AB4">
        <w:rPr>
          <w:color w:val="000000"/>
          <w:sz w:val="24"/>
          <w:szCs w:val="24"/>
          <w:lang w:val="pl-PL"/>
        </w:rPr>
        <w:t xml:space="preserve">- dziewczęta - 100, 200, 400, 800, </w:t>
      </w:r>
      <w:r>
        <w:rPr>
          <w:color w:val="000000"/>
          <w:sz w:val="24"/>
          <w:szCs w:val="24"/>
          <w:lang w:val="pl-PL"/>
        </w:rPr>
        <w:t xml:space="preserve">skok w dal i wzwyż, kula </w:t>
      </w:r>
      <w:r w:rsidRPr="006E3AB4">
        <w:rPr>
          <w:color w:val="000000"/>
          <w:sz w:val="24"/>
          <w:szCs w:val="24"/>
          <w:lang w:val="pl-PL"/>
        </w:rPr>
        <w:t>, sztafeta 4x100</w:t>
      </w:r>
    </w:p>
    <w:p w:rsidR="006E3AB4" w:rsidRPr="006E3AB4" w:rsidRDefault="006E3AB4" w:rsidP="006E3AB4">
      <w:pPr>
        <w:tabs>
          <w:tab w:val="left" w:pos="425"/>
          <w:tab w:val="left" w:pos="567"/>
        </w:tabs>
        <w:ind w:left="1418"/>
        <w:jc w:val="both"/>
        <w:rPr>
          <w:color w:val="000000"/>
          <w:sz w:val="24"/>
          <w:szCs w:val="24"/>
          <w:lang w:val="pl-PL"/>
        </w:rPr>
      </w:pPr>
      <w:r w:rsidRPr="006E3AB4">
        <w:rPr>
          <w:color w:val="000000"/>
          <w:sz w:val="24"/>
          <w:szCs w:val="24"/>
          <w:lang w:val="pl-PL"/>
        </w:rPr>
        <w:t xml:space="preserve"> i olimpijska /800,400,200,100/;</w:t>
      </w:r>
    </w:p>
    <w:p w:rsidR="006E3AB4" w:rsidRPr="006E3AB4" w:rsidRDefault="006E3AB4" w:rsidP="006E3AB4">
      <w:pPr>
        <w:tabs>
          <w:tab w:val="left" w:pos="425"/>
          <w:tab w:val="left" w:pos="567"/>
        </w:tabs>
        <w:ind w:left="1418"/>
        <w:jc w:val="both"/>
        <w:rPr>
          <w:color w:val="000000"/>
          <w:sz w:val="24"/>
          <w:szCs w:val="24"/>
          <w:lang w:val="pl-PL"/>
        </w:rPr>
      </w:pPr>
      <w:r w:rsidRPr="006E3AB4">
        <w:rPr>
          <w:color w:val="000000"/>
          <w:sz w:val="24"/>
          <w:szCs w:val="24"/>
          <w:lang w:val="pl-PL"/>
        </w:rPr>
        <w:t>- chłopcy - 100,200,400,800,150</w:t>
      </w:r>
      <w:r>
        <w:rPr>
          <w:color w:val="000000"/>
          <w:sz w:val="24"/>
          <w:szCs w:val="24"/>
          <w:lang w:val="pl-PL"/>
        </w:rPr>
        <w:t>0,skok w dla i wzwyż, kula</w:t>
      </w:r>
      <w:r w:rsidRPr="006E3AB4">
        <w:rPr>
          <w:color w:val="000000"/>
          <w:sz w:val="24"/>
          <w:szCs w:val="24"/>
          <w:lang w:val="pl-PL"/>
        </w:rPr>
        <w:t xml:space="preserve">, sztafeta 4x100 </w:t>
      </w:r>
    </w:p>
    <w:p w:rsidR="006E3AB4" w:rsidRPr="006E3AB4" w:rsidRDefault="006E3AB4" w:rsidP="006E3AB4">
      <w:pPr>
        <w:tabs>
          <w:tab w:val="left" w:pos="425"/>
          <w:tab w:val="left" w:pos="567"/>
        </w:tabs>
        <w:ind w:left="1418"/>
        <w:jc w:val="both"/>
        <w:rPr>
          <w:color w:val="000000"/>
          <w:sz w:val="24"/>
          <w:szCs w:val="24"/>
          <w:lang w:val="pl-PL"/>
        </w:rPr>
      </w:pPr>
      <w:r w:rsidRPr="006E3AB4">
        <w:rPr>
          <w:color w:val="000000"/>
          <w:sz w:val="24"/>
          <w:szCs w:val="24"/>
          <w:lang w:val="pl-PL"/>
        </w:rPr>
        <w:t>i olimpijska /800,400,200,100/.</w:t>
      </w:r>
    </w:p>
    <w:p w:rsidR="0023125A" w:rsidRPr="009849F4" w:rsidRDefault="0023125A" w:rsidP="0023125A">
      <w:pPr>
        <w:tabs>
          <w:tab w:val="left" w:pos="1537"/>
        </w:tabs>
        <w:ind w:left="1418" w:hanging="2835"/>
        <w:rPr>
          <w:sz w:val="24"/>
          <w:lang w:val="pl-PL"/>
        </w:rPr>
      </w:pPr>
      <w:r>
        <w:rPr>
          <w:sz w:val="24"/>
          <w:lang w:val="pl-PL"/>
        </w:rPr>
        <w:tab/>
      </w:r>
      <w:r w:rsidRPr="009849F4">
        <w:rPr>
          <w:sz w:val="24"/>
          <w:lang w:val="pl-PL"/>
        </w:rPr>
        <w:t xml:space="preserve">- o wadze kuli w wyżej wymienionych kategoriach wiekowych decydują aktualne przepisy PZLA. </w:t>
      </w:r>
    </w:p>
    <w:p w:rsidR="004A7929" w:rsidRDefault="004A7929">
      <w:pPr>
        <w:jc w:val="both"/>
        <w:rPr>
          <w:sz w:val="24"/>
          <w:lang w:val="pl-PL"/>
        </w:rPr>
      </w:pPr>
      <w:r>
        <w:rPr>
          <w:sz w:val="24"/>
          <w:lang w:val="pl-PL"/>
        </w:rPr>
        <w:t xml:space="preserve">      </w:t>
      </w:r>
    </w:p>
    <w:p w:rsidR="004A7929" w:rsidRDefault="004A7929" w:rsidP="00AA011B">
      <w:pPr>
        <w:numPr>
          <w:ilvl w:val="0"/>
          <w:numId w:val="21"/>
        </w:numPr>
        <w:jc w:val="both"/>
        <w:rPr>
          <w:sz w:val="24"/>
          <w:lang w:val="pl-PL"/>
        </w:rPr>
      </w:pPr>
      <w:r>
        <w:rPr>
          <w:sz w:val="24"/>
          <w:lang w:val="pl-PL"/>
        </w:rPr>
        <w:t>Uczestnictwo:</w:t>
      </w:r>
    </w:p>
    <w:p w:rsidR="00D701C6" w:rsidRDefault="00D701C6" w:rsidP="00D701C6">
      <w:pPr>
        <w:ind w:left="1440"/>
        <w:jc w:val="both"/>
        <w:rPr>
          <w:sz w:val="24"/>
          <w:lang w:val="pl-PL"/>
        </w:rPr>
      </w:pPr>
      <w:r>
        <w:rPr>
          <w:sz w:val="24"/>
          <w:lang w:val="pl-PL"/>
        </w:rPr>
        <w:t xml:space="preserve">W zawodach mają prawo startu: </w:t>
      </w:r>
    </w:p>
    <w:p w:rsidR="00D701C6" w:rsidRDefault="00D701C6" w:rsidP="00D701C6">
      <w:pPr>
        <w:ind w:left="1440"/>
        <w:jc w:val="both"/>
        <w:rPr>
          <w:sz w:val="24"/>
          <w:lang w:val="pl-PL"/>
        </w:rPr>
      </w:pPr>
      <w:r>
        <w:rPr>
          <w:sz w:val="24"/>
          <w:lang w:val="pl-PL"/>
        </w:rPr>
        <w:t xml:space="preserve">Po 3 najlepszych zawodników z zawodów </w:t>
      </w:r>
      <w:proofErr w:type="spellStart"/>
      <w:r>
        <w:rPr>
          <w:sz w:val="24"/>
          <w:lang w:val="pl-PL"/>
        </w:rPr>
        <w:t>międzypowiatowych</w:t>
      </w:r>
      <w:proofErr w:type="spellEnd"/>
      <w:r>
        <w:rPr>
          <w:sz w:val="24"/>
          <w:lang w:val="pl-PL"/>
        </w:rPr>
        <w:t>.</w:t>
      </w:r>
    </w:p>
    <w:p w:rsidR="00D701C6" w:rsidRDefault="00D701C6" w:rsidP="00D701C6">
      <w:pPr>
        <w:ind w:left="1440"/>
        <w:jc w:val="both"/>
        <w:rPr>
          <w:sz w:val="24"/>
          <w:lang w:val="pl-PL"/>
        </w:rPr>
      </w:pPr>
      <w:r>
        <w:rPr>
          <w:sz w:val="24"/>
          <w:lang w:val="pl-PL"/>
        </w:rPr>
        <w:t xml:space="preserve">Po 2 najlepsze sztafety z zawodów </w:t>
      </w:r>
      <w:proofErr w:type="spellStart"/>
      <w:r>
        <w:rPr>
          <w:sz w:val="24"/>
          <w:lang w:val="pl-PL"/>
        </w:rPr>
        <w:t>międzypowiatowych</w:t>
      </w:r>
      <w:proofErr w:type="spellEnd"/>
    </w:p>
    <w:p w:rsidR="004A7929" w:rsidRDefault="004A7929">
      <w:pPr>
        <w:ind w:left="1416"/>
        <w:jc w:val="both"/>
        <w:rPr>
          <w:sz w:val="24"/>
          <w:lang w:val="pl-PL"/>
        </w:rPr>
      </w:pPr>
      <w:r>
        <w:rPr>
          <w:sz w:val="24"/>
          <w:lang w:val="pl-PL"/>
        </w:rPr>
        <w:t xml:space="preserve">Zawodnik/czka może brać udział w jednej konkurencji i w jednej sztafecie. </w:t>
      </w:r>
    </w:p>
    <w:p w:rsidR="004A7929" w:rsidRDefault="004A7929">
      <w:pPr>
        <w:ind w:left="1416"/>
        <w:jc w:val="both"/>
        <w:rPr>
          <w:sz w:val="24"/>
          <w:lang w:val="pl-PL"/>
        </w:rPr>
      </w:pPr>
      <w:r>
        <w:rPr>
          <w:sz w:val="24"/>
          <w:lang w:val="pl-PL"/>
        </w:rPr>
        <w:t xml:space="preserve">Do jednej konkurencji można zgłosić maksimum 3 zawodników/czek i po jednej sztafecie. </w:t>
      </w:r>
    </w:p>
    <w:p w:rsidR="004A7929" w:rsidRDefault="004A7929">
      <w:pPr>
        <w:jc w:val="both"/>
        <w:rPr>
          <w:sz w:val="24"/>
          <w:lang w:val="pl-PL"/>
        </w:rPr>
      </w:pPr>
      <w:r>
        <w:rPr>
          <w:sz w:val="24"/>
          <w:lang w:val="pl-PL"/>
        </w:rPr>
        <w:t>.</w:t>
      </w:r>
    </w:p>
    <w:p w:rsidR="004A7929" w:rsidRDefault="004A7929">
      <w:pPr>
        <w:ind w:left="1416"/>
        <w:jc w:val="both"/>
        <w:rPr>
          <w:sz w:val="24"/>
          <w:lang w:val="pl-PL"/>
        </w:rPr>
      </w:pPr>
    </w:p>
    <w:p w:rsidR="004A7929" w:rsidRDefault="004A7929" w:rsidP="00AA011B">
      <w:pPr>
        <w:numPr>
          <w:ilvl w:val="0"/>
          <w:numId w:val="21"/>
        </w:numPr>
        <w:jc w:val="both"/>
        <w:rPr>
          <w:sz w:val="24"/>
          <w:lang w:val="pl-PL"/>
        </w:rPr>
      </w:pPr>
      <w:r>
        <w:rPr>
          <w:sz w:val="24"/>
          <w:lang w:val="pl-PL"/>
        </w:rPr>
        <w:t>Punktacja:</w:t>
      </w:r>
    </w:p>
    <w:p w:rsidR="004A7929" w:rsidRDefault="004A7929">
      <w:pPr>
        <w:ind w:left="1416"/>
        <w:jc w:val="both"/>
        <w:rPr>
          <w:sz w:val="24"/>
          <w:lang w:val="pl-PL"/>
        </w:rPr>
      </w:pPr>
      <w:r>
        <w:rPr>
          <w:sz w:val="24"/>
          <w:lang w:val="pl-PL"/>
        </w:rPr>
        <w:t>Współzawodniczą osobno dziewczęta i chłopcy. Suma punktów uzyskanych przez szkołę w klasach daje końcowy wynik danej szkoły.</w:t>
      </w:r>
    </w:p>
    <w:p w:rsidR="004A7929" w:rsidRDefault="004A7929">
      <w:pPr>
        <w:ind w:left="1416"/>
        <w:jc w:val="both"/>
        <w:rPr>
          <w:sz w:val="24"/>
          <w:lang w:val="pl-PL"/>
        </w:rPr>
      </w:pPr>
      <w:r>
        <w:rPr>
          <w:sz w:val="24"/>
          <w:lang w:val="pl-PL"/>
        </w:rPr>
        <w:t>Obowiązuje następująca punktacja:</w:t>
      </w:r>
    </w:p>
    <w:p w:rsidR="004A7929" w:rsidRDefault="004A7929">
      <w:pPr>
        <w:ind w:left="1416"/>
        <w:jc w:val="both"/>
        <w:rPr>
          <w:sz w:val="24"/>
          <w:lang w:val="pl-PL"/>
        </w:rPr>
      </w:pPr>
      <w:r>
        <w:rPr>
          <w:sz w:val="24"/>
          <w:lang w:val="pl-PL"/>
        </w:rPr>
        <w:lastRenderedPageBreak/>
        <w:t>I   m             9 pkt.                            VII – IX         3 pkt</w:t>
      </w:r>
    </w:p>
    <w:p w:rsidR="004A7929" w:rsidRDefault="004A7929">
      <w:pPr>
        <w:ind w:left="1416"/>
        <w:jc w:val="both"/>
        <w:rPr>
          <w:sz w:val="24"/>
          <w:lang w:val="pl-PL"/>
        </w:rPr>
      </w:pPr>
      <w:r>
        <w:rPr>
          <w:sz w:val="24"/>
          <w:lang w:val="pl-PL"/>
        </w:rPr>
        <w:t>II  m            7   „                               X   -  XI         2   „</w:t>
      </w:r>
    </w:p>
    <w:p w:rsidR="004A7929" w:rsidRDefault="004A7929">
      <w:pPr>
        <w:ind w:left="1416"/>
        <w:jc w:val="both"/>
        <w:rPr>
          <w:sz w:val="24"/>
          <w:lang w:val="pl-PL"/>
        </w:rPr>
      </w:pPr>
      <w:r>
        <w:rPr>
          <w:sz w:val="24"/>
          <w:lang w:val="pl-PL"/>
        </w:rPr>
        <w:t xml:space="preserve">III m           </w:t>
      </w:r>
      <w:r w:rsidR="00D04C36">
        <w:rPr>
          <w:sz w:val="24"/>
          <w:lang w:val="pl-PL"/>
        </w:rPr>
        <w:t xml:space="preserve"> 6   </w:t>
      </w:r>
      <w:r>
        <w:rPr>
          <w:sz w:val="24"/>
          <w:lang w:val="pl-PL"/>
        </w:rPr>
        <w:t>„</w:t>
      </w:r>
      <w:r w:rsidR="00D04C36">
        <w:rPr>
          <w:sz w:val="24"/>
          <w:lang w:val="pl-PL"/>
        </w:rPr>
        <w:t xml:space="preserve">                              </w:t>
      </w:r>
      <w:r>
        <w:rPr>
          <w:sz w:val="24"/>
          <w:lang w:val="pl-PL"/>
        </w:rPr>
        <w:t xml:space="preserve">XII   </w:t>
      </w:r>
      <w:r w:rsidR="00D04C36">
        <w:rPr>
          <w:sz w:val="24"/>
          <w:lang w:val="pl-PL"/>
        </w:rPr>
        <w:t xml:space="preserve">              </w:t>
      </w:r>
      <w:r>
        <w:rPr>
          <w:sz w:val="24"/>
          <w:lang w:val="pl-PL"/>
        </w:rPr>
        <w:t>1  „</w:t>
      </w:r>
    </w:p>
    <w:p w:rsidR="004A7929" w:rsidRDefault="004A7929">
      <w:pPr>
        <w:ind w:left="1416"/>
        <w:jc w:val="both"/>
        <w:rPr>
          <w:sz w:val="24"/>
          <w:lang w:val="pl-PL"/>
        </w:rPr>
      </w:pPr>
      <w:r>
        <w:rPr>
          <w:sz w:val="24"/>
          <w:lang w:val="pl-PL"/>
        </w:rPr>
        <w:t xml:space="preserve">IV -  V m.   </w:t>
      </w:r>
      <w:r w:rsidR="00D04C36">
        <w:rPr>
          <w:sz w:val="24"/>
          <w:lang w:val="pl-PL"/>
        </w:rPr>
        <w:t xml:space="preserve"> </w:t>
      </w:r>
      <w:r>
        <w:rPr>
          <w:sz w:val="24"/>
          <w:lang w:val="pl-PL"/>
        </w:rPr>
        <w:t>5   „</w:t>
      </w:r>
    </w:p>
    <w:p w:rsidR="004A7929" w:rsidRDefault="004A7929">
      <w:pPr>
        <w:ind w:left="1416"/>
        <w:jc w:val="both"/>
        <w:rPr>
          <w:sz w:val="24"/>
          <w:lang w:val="pl-PL"/>
        </w:rPr>
      </w:pPr>
      <w:r>
        <w:rPr>
          <w:sz w:val="24"/>
          <w:lang w:val="pl-PL"/>
        </w:rPr>
        <w:t>VI -  VII m. 4   „</w:t>
      </w:r>
    </w:p>
    <w:p w:rsidR="004A7929" w:rsidRDefault="00A60485">
      <w:pPr>
        <w:ind w:left="1416"/>
        <w:jc w:val="both"/>
        <w:rPr>
          <w:sz w:val="24"/>
          <w:lang w:val="pl-PL"/>
        </w:rPr>
      </w:pPr>
      <w:r>
        <w:rPr>
          <w:sz w:val="24"/>
          <w:lang w:val="pl-PL"/>
        </w:rPr>
        <w:t>Troje</w:t>
      </w:r>
      <w:r w:rsidR="004A7929" w:rsidRPr="009849F4">
        <w:rPr>
          <w:sz w:val="24"/>
          <w:lang w:val="pl-PL"/>
        </w:rPr>
        <w:t xml:space="preserve"> p</w:t>
      </w:r>
      <w:r w:rsidR="004A7929">
        <w:rPr>
          <w:sz w:val="24"/>
          <w:lang w:val="pl-PL"/>
        </w:rPr>
        <w:t xml:space="preserve">ierwszych zawodników/czek w każdej konkurencji i </w:t>
      </w:r>
      <w:r>
        <w:rPr>
          <w:sz w:val="24"/>
          <w:lang w:val="pl-PL"/>
        </w:rPr>
        <w:t>dwie</w:t>
      </w:r>
      <w:r w:rsidR="004A7929">
        <w:rPr>
          <w:sz w:val="24"/>
          <w:lang w:val="pl-PL"/>
        </w:rPr>
        <w:t xml:space="preserve"> </w:t>
      </w:r>
      <w:r w:rsidR="009849F4">
        <w:rPr>
          <w:sz w:val="24"/>
          <w:lang w:val="pl-PL"/>
        </w:rPr>
        <w:t>pierwsze</w:t>
      </w:r>
      <w:r w:rsidR="004A7929">
        <w:rPr>
          <w:sz w:val="24"/>
          <w:lang w:val="pl-PL"/>
        </w:rPr>
        <w:t xml:space="preserve"> sztafety z zawodów Warszawskiej Olimpiady</w:t>
      </w:r>
      <w:r w:rsidR="009849F4">
        <w:rPr>
          <w:sz w:val="24"/>
          <w:lang w:val="pl-PL"/>
        </w:rPr>
        <w:t xml:space="preserve"> Młodzieży oraz </w:t>
      </w:r>
      <w:r w:rsidR="004A7929">
        <w:rPr>
          <w:sz w:val="24"/>
          <w:lang w:val="pl-PL"/>
        </w:rPr>
        <w:t xml:space="preserve">po </w:t>
      </w:r>
      <w:r w:rsidR="009849F4">
        <w:rPr>
          <w:sz w:val="24"/>
          <w:lang w:val="pl-PL"/>
        </w:rPr>
        <w:t>troje</w:t>
      </w:r>
      <w:r w:rsidR="004A7929">
        <w:rPr>
          <w:sz w:val="24"/>
          <w:lang w:val="pl-PL"/>
        </w:rPr>
        <w:t xml:space="preserve"> zawodników/czek i </w:t>
      </w:r>
      <w:r>
        <w:rPr>
          <w:sz w:val="24"/>
          <w:lang w:val="pl-PL"/>
        </w:rPr>
        <w:t>dwie sztafety</w:t>
      </w:r>
      <w:r w:rsidR="004A7929">
        <w:rPr>
          <w:sz w:val="24"/>
          <w:lang w:val="pl-PL"/>
        </w:rPr>
        <w:t xml:space="preserve"> z zawodów rejonowych kwalifikuje się  do zawodów finałowych Igrzysk.  </w:t>
      </w:r>
    </w:p>
    <w:p w:rsidR="00CF137B" w:rsidRDefault="00CF137B">
      <w:pPr>
        <w:ind w:left="1416"/>
        <w:jc w:val="both"/>
        <w:rPr>
          <w:sz w:val="24"/>
          <w:lang w:val="pl-PL"/>
        </w:rPr>
      </w:pPr>
    </w:p>
    <w:p w:rsidR="00CF137B" w:rsidRPr="00C51BC7" w:rsidRDefault="00CF137B" w:rsidP="00CF137B">
      <w:pPr>
        <w:tabs>
          <w:tab w:val="left" w:pos="425"/>
          <w:tab w:val="left" w:pos="567"/>
        </w:tabs>
        <w:jc w:val="both"/>
        <w:rPr>
          <w:b/>
          <w:color w:val="000000"/>
          <w:sz w:val="24"/>
          <w:lang w:val="pl-PL"/>
        </w:rPr>
      </w:pPr>
      <w:r w:rsidRPr="00C51BC7">
        <w:rPr>
          <w:b/>
          <w:color w:val="000000"/>
          <w:sz w:val="24"/>
          <w:lang w:val="pl-PL"/>
        </w:rPr>
        <w:t xml:space="preserve">V. </w:t>
      </w:r>
      <w:r w:rsidRPr="00C51BC7">
        <w:rPr>
          <w:b/>
          <w:color w:val="000000"/>
          <w:sz w:val="24"/>
          <w:lang w:val="pl-PL"/>
        </w:rPr>
        <w:tab/>
        <w:t>DWUBÓJ NOWOCZESNY</w:t>
      </w:r>
    </w:p>
    <w:p w:rsidR="00CF137B" w:rsidRPr="00C51BC7" w:rsidRDefault="00CF137B" w:rsidP="00CF137B">
      <w:pPr>
        <w:tabs>
          <w:tab w:val="left" w:pos="425"/>
          <w:tab w:val="left" w:pos="567"/>
        </w:tabs>
        <w:jc w:val="both"/>
        <w:rPr>
          <w:b/>
          <w:color w:val="000000"/>
          <w:sz w:val="24"/>
          <w:lang w:val="pl-PL"/>
        </w:rPr>
      </w:pPr>
    </w:p>
    <w:p w:rsidR="00CF137B" w:rsidRPr="00CF137B" w:rsidRDefault="00CF137B" w:rsidP="00CF137B">
      <w:pPr>
        <w:pStyle w:val="Akapitzlist"/>
        <w:ind w:left="709"/>
        <w:rPr>
          <w:b/>
          <w:color w:val="000000"/>
        </w:rPr>
      </w:pPr>
      <w:r w:rsidRPr="00CF137B">
        <w:rPr>
          <w:b/>
          <w:color w:val="000000"/>
        </w:rPr>
        <w:t>Szkoły przystępujące do współzawodnictwa muszą się zarejestrować przez system rejestracji szkół   srs.szs.pl  zgodnie z kalendarzami wojewódzkimi nie później niż do 30 września bieżącego roku szkolnego.</w:t>
      </w:r>
    </w:p>
    <w:p w:rsidR="00CF137B" w:rsidRPr="00CF137B" w:rsidRDefault="00CF137B" w:rsidP="00CF137B">
      <w:pPr>
        <w:tabs>
          <w:tab w:val="left" w:pos="425"/>
          <w:tab w:val="left" w:pos="567"/>
        </w:tabs>
        <w:ind w:left="709"/>
        <w:jc w:val="both"/>
        <w:rPr>
          <w:b/>
          <w:color w:val="000000"/>
          <w:sz w:val="24"/>
          <w:szCs w:val="24"/>
          <w:lang w:val="pl-PL"/>
        </w:rPr>
      </w:pPr>
    </w:p>
    <w:p w:rsidR="00CF137B" w:rsidRPr="00CF137B" w:rsidRDefault="00CF137B" w:rsidP="00CF137B">
      <w:pPr>
        <w:tabs>
          <w:tab w:val="left" w:pos="425"/>
          <w:tab w:val="left" w:pos="567"/>
        </w:tabs>
        <w:ind w:left="709"/>
        <w:jc w:val="both"/>
        <w:rPr>
          <w:b/>
          <w:color w:val="000000"/>
          <w:sz w:val="24"/>
          <w:szCs w:val="24"/>
          <w:lang w:val="pl-PL"/>
        </w:rPr>
      </w:pPr>
    </w:p>
    <w:p w:rsidR="00CF137B" w:rsidRPr="00CF137B" w:rsidRDefault="00CF137B" w:rsidP="00032934">
      <w:pPr>
        <w:numPr>
          <w:ilvl w:val="0"/>
          <w:numId w:val="47"/>
        </w:numPr>
        <w:tabs>
          <w:tab w:val="left" w:pos="425"/>
          <w:tab w:val="left" w:pos="567"/>
        </w:tabs>
        <w:suppressAutoHyphens/>
        <w:ind w:left="709" w:firstLine="0"/>
        <w:jc w:val="both"/>
        <w:rPr>
          <w:color w:val="000000"/>
          <w:sz w:val="24"/>
          <w:szCs w:val="24"/>
          <w:lang w:val="pl-PL"/>
        </w:rPr>
      </w:pPr>
      <w:r w:rsidRPr="00CF137B">
        <w:rPr>
          <w:color w:val="000000"/>
          <w:sz w:val="24"/>
          <w:szCs w:val="24"/>
          <w:lang w:val="pl-PL"/>
        </w:rPr>
        <w:t>Uczestnictwo:</w:t>
      </w: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W zawodach biorą udział drużyny szkolne dziewcząt i </w:t>
      </w:r>
      <w:r w:rsidR="001629B6">
        <w:rPr>
          <w:color w:val="000000"/>
          <w:sz w:val="24"/>
          <w:szCs w:val="24"/>
          <w:lang w:val="pl-PL"/>
        </w:rPr>
        <w:t>chłopców w 5 osobowych składach (rocznik 2003-2005)</w:t>
      </w:r>
      <w:r w:rsidRPr="00CF137B">
        <w:rPr>
          <w:color w:val="000000"/>
          <w:sz w:val="24"/>
          <w:szCs w:val="24"/>
          <w:lang w:val="pl-PL"/>
        </w:rPr>
        <w:t xml:space="preserve"> Do punktacji zaliczane są wyniki 4-ch najlepszych zawodników/czek.</w:t>
      </w:r>
    </w:p>
    <w:p w:rsidR="00CF137B" w:rsidRDefault="00CF137B" w:rsidP="00CF137B">
      <w:pPr>
        <w:tabs>
          <w:tab w:val="left" w:pos="425"/>
          <w:tab w:val="left" w:pos="567"/>
        </w:tabs>
        <w:ind w:left="709"/>
        <w:jc w:val="both"/>
        <w:rPr>
          <w:color w:val="000000"/>
          <w:sz w:val="24"/>
          <w:szCs w:val="24"/>
          <w:lang w:val="pl-PL"/>
        </w:rPr>
      </w:pPr>
    </w:p>
    <w:p w:rsidR="00CF137B" w:rsidRPr="00CF137B" w:rsidRDefault="00CF137B" w:rsidP="00CF137B">
      <w:pPr>
        <w:tabs>
          <w:tab w:val="left" w:pos="425"/>
          <w:tab w:val="left" w:pos="567"/>
        </w:tabs>
        <w:ind w:left="709"/>
        <w:jc w:val="both"/>
        <w:rPr>
          <w:color w:val="000000"/>
          <w:sz w:val="24"/>
          <w:szCs w:val="24"/>
          <w:lang w:val="pl-PL"/>
        </w:rPr>
      </w:pPr>
    </w:p>
    <w:p w:rsidR="00CF137B" w:rsidRPr="00CF137B" w:rsidRDefault="00CF137B" w:rsidP="00032934">
      <w:pPr>
        <w:numPr>
          <w:ilvl w:val="0"/>
          <w:numId w:val="47"/>
        </w:numPr>
        <w:tabs>
          <w:tab w:val="left" w:pos="425"/>
          <w:tab w:val="left" w:pos="567"/>
        </w:tabs>
        <w:suppressAutoHyphens/>
        <w:ind w:left="709" w:firstLine="0"/>
        <w:jc w:val="both"/>
        <w:rPr>
          <w:color w:val="000000"/>
          <w:sz w:val="24"/>
          <w:szCs w:val="24"/>
          <w:lang w:val="pl-PL"/>
        </w:rPr>
      </w:pPr>
      <w:r w:rsidRPr="00CF137B">
        <w:rPr>
          <w:color w:val="000000"/>
          <w:sz w:val="24"/>
          <w:szCs w:val="24"/>
          <w:lang w:val="pl-PL"/>
        </w:rPr>
        <w:t>Program:</w:t>
      </w: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 xml:space="preserve">pływanie: </w:t>
      </w:r>
      <w:r w:rsidRPr="00CF137B">
        <w:rPr>
          <w:color w:val="000000"/>
          <w:sz w:val="24"/>
          <w:szCs w:val="24"/>
          <w:lang w:val="pl-PL"/>
        </w:rPr>
        <w:tab/>
        <w:t>100 m stylem dowolnym, basen 25/50 m;</w:t>
      </w: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bieg:</w:t>
      </w:r>
      <w:r w:rsidRPr="00CF137B">
        <w:rPr>
          <w:color w:val="000000"/>
          <w:sz w:val="24"/>
          <w:szCs w:val="24"/>
          <w:lang w:val="pl-PL"/>
        </w:rPr>
        <w:tab/>
        <w:t>1000 m stadion lekkoatletyczny;</w:t>
      </w:r>
    </w:p>
    <w:p w:rsidR="00CF137B" w:rsidRPr="00CF137B" w:rsidRDefault="00CF137B" w:rsidP="00CF137B">
      <w:pPr>
        <w:tabs>
          <w:tab w:val="left" w:pos="425"/>
          <w:tab w:val="left" w:pos="567"/>
          <w:tab w:val="left" w:pos="1701"/>
        </w:tabs>
        <w:ind w:left="709"/>
        <w:jc w:val="both"/>
        <w:rPr>
          <w:color w:val="000000"/>
          <w:sz w:val="24"/>
          <w:szCs w:val="24"/>
          <w:lang w:val="pl-PL"/>
        </w:rPr>
      </w:pPr>
    </w:p>
    <w:p w:rsidR="00CF137B" w:rsidRDefault="00CF137B" w:rsidP="00032934">
      <w:pPr>
        <w:numPr>
          <w:ilvl w:val="0"/>
          <w:numId w:val="47"/>
        </w:numPr>
        <w:tabs>
          <w:tab w:val="left" w:pos="425"/>
          <w:tab w:val="left" w:pos="567"/>
        </w:tabs>
        <w:suppressAutoHyphens/>
        <w:ind w:left="709" w:firstLine="0"/>
        <w:jc w:val="both"/>
        <w:rPr>
          <w:color w:val="000000"/>
          <w:sz w:val="24"/>
          <w:szCs w:val="24"/>
          <w:lang w:val="pl-PL"/>
        </w:rPr>
      </w:pPr>
      <w:r w:rsidRPr="00CF137B">
        <w:rPr>
          <w:color w:val="000000"/>
          <w:sz w:val="24"/>
          <w:szCs w:val="24"/>
          <w:lang w:val="pl-PL"/>
        </w:rPr>
        <w:t>Sposób przeprowadzenia zawodów:</w:t>
      </w:r>
    </w:p>
    <w:p w:rsidR="002D6219" w:rsidRPr="00CF137B" w:rsidRDefault="002D6219" w:rsidP="002D6219">
      <w:pPr>
        <w:tabs>
          <w:tab w:val="left" w:pos="425"/>
          <w:tab w:val="left" w:pos="567"/>
        </w:tabs>
        <w:suppressAutoHyphens/>
        <w:ind w:left="709"/>
        <w:jc w:val="both"/>
        <w:rPr>
          <w:color w:val="000000"/>
          <w:sz w:val="24"/>
          <w:szCs w:val="24"/>
          <w:lang w:val="pl-PL"/>
        </w:rPr>
      </w:pP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Zawody rozgrywane są jednego dnia w następujące kolejności:</w:t>
      </w: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pierwsze – pływanie</w:t>
      </w: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drugi – bieg (można biegać w dowolnym obuwiu biegowym)</w:t>
      </w:r>
    </w:p>
    <w:p w:rsidR="00CF137B" w:rsidRPr="00CF137B" w:rsidRDefault="00CF137B" w:rsidP="00CF137B">
      <w:pPr>
        <w:tabs>
          <w:tab w:val="left" w:pos="425"/>
          <w:tab w:val="left" w:pos="567"/>
        </w:tabs>
        <w:ind w:left="709"/>
        <w:jc w:val="both"/>
        <w:rPr>
          <w:color w:val="000000"/>
          <w:sz w:val="24"/>
          <w:szCs w:val="24"/>
          <w:lang w:val="pl-PL"/>
        </w:rPr>
      </w:pPr>
    </w:p>
    <w:p w:rsidR="00CF137B" w:rsidRDefault="00CF137B" w:rsidP="00032934">
      <w:pPr>
        <w:numPr>
          <w:ilvl w:val="0"/>
          <w:numId w:val="47"/>
        </w:numPr>
        <w:tabs>
          <w:tab w:val="left" w:pos="425"/>
          <w:tab w:val="left" w:pos="567"/>
        </w:tabs>
        <w:suppressAutoHyphens/>
        <w:ind w:left="709" w:firstLine="0"/>
        <w:jc w:val="both"/>
        <w:rPr>
          <w:color w:val="000000"/>
          <w:sz w:val="24"/>
          <w:szCs w:val="24"/>
          <w:lang w:val="pl-PL"/>
        </w:rPr>
      </w:pPr>
      <w:r w:rsidRPr="00CF137B">
        <w:rPr>
          <w:color w:val="000000"/>
          <w:sz w:val="24"/>
          <w:szCs w:val="24"/>
          <w:lang w:val="pl-PL"/>
        </w:rPr>
        <w:t>Punktacja:</w:t>
      </w:r>
    </w:p>
    <w:p w:rsidR="002D6219" w:rsidRPr="00CF137B" w:rsidRDefault="002D6219" w:rsidP="002D6219">
      <w:pPr>
        <w:tabs>
          <w:tab w:val="left" w:pos="425"/>
          <w:tab w:val="left" w:pos="567"/>
        </w:tabs>
        <w:suppressAutoHyphens/>
        <w:ind w:left="709"/>
        <w:jc w:val="both"/>
        <w:rPr>
          <w:color w:val="000000"/>
          <w:sz w:val="24"/>
          <w:szCs w:val="24"/>
          <w:lang w:val="pl-PL"/>
        </w:rPr>
      </w:pP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Prowadzona jest punktacja drużynowa.</w:t>
      </w: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Do punktacji zaliczane są wyniki 4-ch najlepszych zawodników/czek.</w:t>
      </w: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wg następującej zasady:</w:t>
      </w:r>
    </w:p>
    <w:p w:rsidR="00CF137B" w:rsidRPr="00CF137B" w:rsidRDefault="00CF137B" w:rsidP="00CF137B">
      <w:pPr>
        <w:tabs>
          <w:tab w:val="left" w:pos="425"/>
          <w:tab w:val="left" w:pos="567"/>
        </w:tabs>
        <w:ind w:left="709"/>
        <w:jc w:val="both"/>
        <w:rPr>
          <w:color w:val="000000"/>
          <w:sz w:val="24"/>
          <w:szCs w:val="24"/>
          <w:lang w:val="pl-PL"/>
        </w:rPr>
      </w:pP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 xml:space="preserve">chłopcy: </w:t>
      </w:r>
      <w:r w:rsidRPr="00CF137B">
        <w:rPr>
          <w:color w:val="000000"/>
          <w:sz w:val="24"/>
          <w:szCs w:val="24"/>
          <w:lang w:val="pl-PL"/>
        </w:rPr>
        <w:tab/>
        <w:t>100 m czas: 1.14,0 1000 pkt. 0,5 s ± 6 pkt.</w:t>
      </w: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 xml:space="preserve">                                      1000 m czas: 3.10,0 1000 pkt. 0,5 s ± 3 pkt.</w:t>
      </w:r>
    </w:p>
    <w:p w:rsidR="00CF137B" w:rsidRPr="00CF137B" w:rsidRDefault="00CF137B" w:rsidP="00032934">
      <w:pPr>
        <w:numPr>
          <w:ilvl w:val="0"/>
          <w:numId w:val="46"/>
        </w:numPr>
        <w:tabs>
          <w:tab w:val="left" w:pos="425"/>
          <w:tab w:val="left" w:pos="567"/>
          <w:tab w:val="left" w:pos="1701"/>
        </w:tabs>
        <w:suppressAutoHyphens/>
        <w:ind w:left="709" w:firstLine="0"/>
        <w:jc w:val="both"/>
        <w:rPr>
          <w:color w:val="000000"/>
          <w:sz w:val="24"/>
          <w:szCs w:val="24"/>
          <w:lang w:val="pl-PL"/>
        </w:rPr>
      </w:pPr>
      <w:r w:rsidRPr="00CF137B">
        <w:rPr>
          <w:color w:val="000000"/>
          <w:sz w:val="24"/>
          <w:szCs w:val="24"/>
          <w:lang w:val="pl-PL"/>
        </w:rPr>
        <w:t>dziewczęta:</w:t>
      </w:r>
      <w:r w:rsidRPr="00CF137B">
        <w:rPr>
          <w:color w:val="000000"/>
          <w:sz w:val="24"/>
          <w:szCs w:val="24"/>
          <w:lang w:val="pl-PL"/>
        </w:rPr>
        <w:tab/>
        <w:t>100 m czas: 1.20,0 1000 pkt. 0,5 s ± 6 pkt.</w:t>
      </w:r>
    </w:p>
    <w:p w:rsidR="00CF137B" w:rsidRPr="00CF137B" w:rsidRDefault="00CF137B" w:rsidP="00CF137B">
      <w:pPr>
        <w:tabs>
          <w:tab w:val="left" w:pos="425"/>
          <w:tab w:val="left" w:pos="567"/>
        </w:tabs>
        <w:ind w:left="709"/>
        <w:jc w:val="both"/>
        <w:rPr>
          <w:color w:val="000000"/>
          <w:sz w:val="24"/>
          <w:szCs w:val="24"/>
          <w:lang w:val="pl-PL"/>
        </w:rPr>
      </w:pPr>
      <w:r w:rsidRPr="00CF137B">
        <w:rPr>
          <w:color w:val="000000"/>
          <w:sz w:val="24"/>
          <w:szCs w:val="24"/>
          <w:lang w:val="pl-PL"/>
        </w:rPr>
        <w:t xml:space="preserve">                                      1000 m czas: 3.40,0 1000 pkt. 0,5 s ± 3 pkt.</w:t>
      </w:r>
    </w:p>
    <w:p w:rsidR="00CF137B" w:rsidRDefault="00CF137B">
      <w:pPr>
        <w:ind w:left="1416"/>
        <w:jc w:val="both"/>
        <w:rPr>
          <w:sz w:val="24"/>
          <w:lang w:val="pl-PL"/>
        </w:rPr>
      </w:pPr>
    </w:p>
    <w:p w:rsidR="004A7929" w:rsidRDefault="004A7929">
      <w:pPr>
        <w:jc w:val="both"/>
        <w:rPr>
          <w:sz w:val="24"/>
          <w:lang w:val="pl-PL"/>
        </w:rPr>
      </w:pPr>
    </w:p>
    <w:p w:rsidR="004A7929" w:rsidRDefault="004A7929">
      <w:pPr>
        <w:jc w:val="both"/>
        <w:rPr>
          <w:sz w:val="24"/>
          <w:lang w:val="pl-PL"/>
        </w:rPr>
      </w:pPr>
    </w:p>
    <w:p w:rsidR="00247663" w:rsidRDefault="00247663" w:rsidP="00FE024D">
      <w:pPr>
        <w:ind w:left="1416"/>
        <w:jc w:val="both"/>
        <w:rPr>
          <w:sz w:val="24"/>
          <w:lang w:val="pl-PL"/>
        </w:rPr>
      </w:pPr>
    </w:p>
    <w:p w:rsidR="00247663" w:rsidRDefault="00247663" w:rsidP="00FE024D">
      <w:pPr>
        <w:ind w:left="1416"/>
        <w:jc w:val="both"/>
        <w:rPr>
          <w:sz w:val="24"/>
          <w:lang w:val="pl-PL"/>
        </w:rPr>
      </w:pPr>
    </w:p>
    <w:p w:rsidR="004A7929" w:rsidRDefault="004A7929" w:rsidP="002D6219">
      <w:pPr>
        <w:jc w:val="both"/>
        <w:rPr>
          <w:sz w:val="24"/>
          <w:lang w:val="pl-PL"/>
        </w:rPr>
      </w:pPr>
    </w:p>
    <w:p w:rsidR="004A7929" w:rsidRDefault="004A7929" w:rsidP="00032934">
      <w:pPr>
        <w:pStyle w:val="Nagwek5"/>
        <w:numPr>
          <w:ilvl w:val="0"/>
          <w:numId w:val="48"/>
        </w:numPr>
      </w:pPr>
      <w:r>
        <w:t>GIMNASTYKA</w:t>
      </w:r>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A0231E" w:rsidRDefault="00A0231E" w:rsidP="00A0231E">
      <w:pPr>
        <w:rPr>
          <w:lang w:val="pl-PL"/>
        </w:rPr>
      </w:pPr>
    </w:p>
    <w:p w:rsidR="004A7929" w:rsidRDefault="004A7929">
      <w:pPr>
        <w:ind w:left="426"/>
        <w:jc w:val="both"/>
        <w:rPr>
          <w:sz w:val="24"/>
          <w:lang w:val="pl-PL"/>
        </w:rPr>
      </w:pPr>
    </w:p>
    <w:p w:rsidR="004A7929" w:rsidRDefault="004A7929" w:rsidP="00AA011B">
      <w:pPr>
        <w:numPr>
          <w:ilvl w:val="0"/>
          <w:numId w:val="9"/>
        </w:numPr>
        <w:jc w:val="both"/>
        <w:rPr>
          <w:sz w:val="24"/>
          <w:lang w:val="pl-PL"/>
        </w:rPr>
      </w:pPr>
      <w:r>
        <w:rPr>
          <w:sz w:val="24"/>
          <w:lang w:val="pl-PL"/>
        </w:rPr>
        <w:t>Program:</w:t>
      </w:r>
    </w:p>
    <w:p w:rsidR="004A7929" w:rsidRDefault="004A7929">
      <w:pPr>
        <w:ind w:left="1416"/>
        <w:jc w:val="both"/>
        <w:rPr>
          <w:sz w:val="24"/>
          <w:lang w:val="pl-PL"/>
        </w:rPr>
      </w:pPr>
      <w:r>
        <w:rPr>
          <w:sz w:val="24"/>
          <w:lang w:val="pl-PL"/>
        </w:rPr>
        <w:lastRenderedPageBreak/>
        <w:t>Układ gimnastyczny dla dziewcząt i chłopców:</w:t>
      </w:r>
    </w:p>
    <w:p w:rsidR="004A7929" w:rsidRDefault="004A7929">
      <w:pPr>
        <w:numPr>
          <w:ilvl w:val="0"/>
          <w:numId w:val="2"/>
        </w:numPr>
        <w:tabs>
          <w:tab w:val="num" w:pos="1701"/>
        </w:tabs>
        <w:ind w:firstLine="698"/>
        <w:jc w:val="both"/>
        <w:rPr>
          <w:sz w:val="24"/>
          <w:lang w:val="pl-PL"/>
        </w:rPr>
      </w:pPr>
      <w:r>
        <w:rPr>
          <w:sz w:val="24"/>
          <w:lang w:val="pl-PL"/>
        </w:rPr>
        <w:t>ćwiczenia wolne;</w:t>
      </w:r>
    </w:p>
    <w:p w:rsidR="004A7929" w:rsidRDefault="004A7929">
      <w:pPr>
        <w:numPr>
          <w:ilvl w:val="0"/>
          <w:numId w:val="2"/>
        </w:numPr>
        <w:tabs>
          <w:tab w:val="num" w:pos="1701"/>
        </w:tabs>
        <w:ind w:firstLine="698"/>
        <w:jc w:val="both"/>
        <w:rPr>
          <w:sz w:val="24"/>
          <w:lang w:val="pl-PL"/>
        </w:rPr>
      </w:pPr>
      <w:r>
        <w:rPr>
          <w:sz w:val="24"/>
          <w:lang w:val="pl-PL"/>
        </w:rPr>
        <w:t>skoki – rozkroczny przez kozła (wysokość 90-110 m);</w:t>
      </w:r>
    </w:p>
    <w:p w:rsidR="004A7929" w:rsidRDefault="004A7929">
      <w:pPr>
        <w:numPr>
          <w:ilvl w:val="0"/>
          <w:numId w:val="2"/>
        </w:numPr>
        <w:tabs>
          <w:tab w:val="num" w:pos="1701"/>
        </w:tabs>
        <w:ind w:firstLine="698"/>
        <w:jc w:val="both"/>
        <w:rPr>
          <w:sz w:val="24"/>
          <w:lang w:val="pl-PL"/>
        </w:rPr>
      </w:pPr>
      <w:r>
        <w:rPr>
          <w:sz w:val="24"/>
          <w:lang w:val="pl-PL"/>
        </w:rPr>
        <w:t>ćwiczenia równoważne dla dziewcząt;</w:t>
      </w:r>
    </w:p>
    <w:p w:rsidR="004A7929" w:rsidRDefault="004A7929">
      <w:pPr>
        <w:numPr>
          <w:ilvl w:val="0"/>
          <w:numId w:val="2"/>
        </w:numPr>
        <w:tabs>
          <w:tab w:val="num" w:pos="1701"/>
        </w:tabs>
        <w:ind w:firstLine="698"/>
        <w:jc w:val="both"/>
        <w:rPr>
          <w:sz w:val="24"/>
          <w:lang w:val="pl-PL"/>
        </w:rPr>
      </w:pPr>
      <w:r>
        <w:rPr>
          <w:sz w:val="24"/>
          <w:lang w:val="pl-PL"/>
        </w:rPr>
        <w:t>ćwiczenia na drążku – wymyk do podporu przodem – chłopców;</w:t>
      </w:r>
    </w:p>
    <w:p w:rsidR="004A7929" w:rsidRDefault="004A7929">
      <w:pPr>
        <w:jc w:val="both"/>
        <w:rPr>
          <w:sz w:val="24"/>
          <w:lang w:val="pl-PL"/>
        </w:rPr>
      </w:pPr>
    </w:p>
    <w:p w:rsidR="00247663" w:rsidRDefault="00247663" w:rsidP="00247663">
      <w:pPr>
        <w:ind w:left="1440"/>
        <w:jc w:val="both"/>
        <w:rPr>
          <w:sz w:val="24"/>
          <w:lang w:val="pl-PL"/>
        </w:rPr>
      </w:pPr>
    </w:p>
    <w:p w:rsidR="004A7929" w:rsidRDefault="004A7929" w:rsidP="00AA011B">
      <w:pPr>
        <w:numPr>
          <w:ilvl w:val="0"/>
          <w:numId w:val="9"/>
        </w:numPr>
        <w:jc w:val="both"/>
        <w:rPr>
          <w:sz w:val="24"/>
          <w:lang w:val="pl-PL"/>
        </w:rPr>
      </w:pPr>
      <w:r>
        <w:rPr>
          <w:sz w:val="24"/>
          <w:lang w:val="pl-PL"/>
        </w:rPr>
        <w:t>Uczestnictwo:</w:t>
      </w:r>
    </w:p>
    <w:p w:rsidR="004A7929" w:rsidRDefault="004A7929">
      <w:pPr>
        <w:ind w:left="1416"/>
        <w:jc w:val="both"/>
        <w:rPr>
          <w:sz w:val="24"/>
          <w:lang w:val="pl-PL"/>
        </w:rPr>
      </w:pPr>
      <w:r>
        <w:rPr>
          <w:sz w:val="24"/>
          <w:lang w:val="pl-PL"/>
        </w:rPr>
        <w:t xml:space="preserve">Startują drużyny szkolne składające się po 8 zawodników/czek tj. po 2 dziewczynki i 2-óch chłopców z </w:t>
      </w:r>
      <w:r w:rsidR="001629B6">
        <w:rPr>
          <w:sz w:val="24"/>
          <w:lang w:val="pl-PL"/>
        </w:rPr>
        <w:t>roczników 2008-2011</w:t>
      </w:r>
    </w:p>
    <w:p w:rsidR="004A7929" w:rsidRDefault="004A7929">
      <w:pPr>
        <w:jc w:val="both"/>
        <w:rPr>
          <w:sz w:val="24"/>
          <w:lang w:val="pl-PL"/>
        </w:rPr>
      </w:pPr>
    </w:p>
    <w:p w:rsidR="004A7929" w:rsidRDefault="004A7929" w:rsidP="00AA011B">
      <w:pPr>
        <w:numPr>
          <w:ilvl w:val="0"/>
          <w:numId w:val="9"/>
        </w:numPr>
        <w:jc w:val="both"/>
        <w:rPr>
          <w:sz w:val="24"/>
          <w:lang w:val="pl-PL"/>
        </w:rPr>
      </w:pPr>
      <w:r>
        <w:rPr>
          <w:sz w:val="24"/>
          <w:lang w:val="pl-PL"/>
        </w:rPr>
        <w:t>Sposób przeprowadzania ćwiczeń:</w:t>
      </w:r>
    </w:p>
    <w:p w:rsidR="004A7929" w:rsidRDefault="004A7929">
      <w:pPr>
        <w:ind w:left="1416"/>
        <w:jc w:val="both"/>
        <w:rPr>
          <w:sz w:val="24"/>
          <w:lang w:val="pl-PL"/>
        </w:rPr>
      </w:pPr>
      <w:r>
        <w:rPr>
          <w:sz w:val="24"/>
          <w:lang w:val="pl-PL"/>
        </w:rPr>
        <w:t>W zawodach szkolnych oceniać ćwiczenia może jedna osoba.</w:t>
      </w:r>
    </w:p>
    <w:p w:rsidR="004A7929" w:rsidRDefault="004A7929">
      <w:pPr>
        <w:ind w:left="1416"/>
        <w:jc w:val="both"/>
        <w:rPr>
          <w:sz w:val="24"/>
          <w:lang w:val="pl-PL"/>
        </w:rPr>
      </w:pPr>
      <w:r>
        <w:rPr>
          <w:sz w:val="24"/>
          <w:lang w:val="pl-PL"/>
        </w:rPr>
        <w:t>W zawodach gminnych, dzielnicowych minimum 2-ch, a w zawodach finałowych minimum 3-ch sędziów.</w:t>
      </w:r>
    </w:p>
    <w:p w:rsidR="004A7929" w:rsidRDefault="004A7929">
      <w:pPr>
        <w:ind w:left="1416"/>
        <w:jc w:val="both"/>
        <w:rPr>
          <w:sz w:val="24"/>
          <w:lang w:val="pl-PL"/>
        </w:rPr>
      </w:pPr>
      <w:r>
        <w:rPr>
          <w:sz w:val="24"/>
          <w:lang w:val="pl-PL"/>
        </w:rPr>
        <w:t>Ostateczny wynik drużyny stanowi suma punktów z czterech konkurencji uzyskanych przez wszystkich członków.</w:t>
      </w:r>
    </w:p>
    <w:p w:rsidR="00247663" w:rsidRDefault="00247663">
      <w:pPr>
        <w:ind w:left="1416"/>
        <w:jc w:val="both"/>
        <w:rPr>
          <w:sz w:val="24"/>
          <w:lang w:val="pl-PL"/>
        </w:rPr>
      </w:pPr>
    </w:p>
    <w:p w:rsidR="004A7929" w:rsidRDefault="004A7929">
      <w:pPr>
        <w:ind w:left="1416"/>
        <w:jc w:val="both"/>
        <w:rPr>
          <w:sz w:val="24"/>
          <w:lang w:val="pl-PL"/>
        </w:rPr>
      </w:pPr>
    </w:p>
    <w:p w:rsidR="004A7929" w:rsidRDefault="004A7929">
      <w:pPr>
        <w:ind w:left="1416"/>
        <w:jc w:val="both"/>
        <w:rPr>
          <w:sz w:val="24"/>
          <w:lang w:val="pl-PL"/>
        </w:rPr>
      </w:pPr>
      <w:r>
        <w:rPr>
          <w:b/>
          <w:sz w:val="24"/>
          <w:lang w:val="pl-PL"/>
        </w:rPr>
        <w:t>Układ ćwiczeń wolnych dziewcząt i chłopców na ścieżce akrobatycznej, filcu lub materacach.</w:t>
      </w:r>
    </w:p>
    <w:p w:rsidR="004A7929" w:rsidRDefault="004A7929">
      <w:pPr>
        <w:ind w:left="1416"/>
        <w:jc w:val="both"/>
        <w:rPr>
          <w:sz w:val="24"/>
          <w:lang w:val="pl-PL"/>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260"/>
        <w:gridCol w:w="993"/>
        <w:gridCol w:w="1842"/>
        <w:gridCol w:w="1202"/>
      </w:tblGrid>
      <w:tr w:rsidR="004A7929">
        <w:tc>
          <w:tcPr>
            <w:tcW w:w="425" w:type="dxa"/>
          </w:tcPr>
          <w:p w:rsidR="004A7929" w:rsidRDefault="004A7929">
            <w:pPr>
              <w:jc w:val="center"/>
              <w:rPr>
                <w:sz w:val="24"/>
                <w:lang w:val="pl-PL"/>
              </w:rPr>
            </w:pPr>
            <w:r>
              <w:rPr>
                <w:sz w:val="24"/>
                <w:lang w:val="pl-PL"/>
              </w:rPr>
              <w:t>Nr</w:t>
            </w:r>
          </w:p>
        </w:tc>
        <w:tc>
          <w:tcPr>
            <w:tcW w:w="3260" w:type="dxa"/>
          </w:tcPr>
          <w:p w:rsidR="004A7929" w:rsidRDefault="004A7929">
            <w:pPr>
              <w:jc w:val="center"/>
              <w:rPr>
                <w:sz w:val="24"/>
                <w:lang w:val="pl-PL"/>
              </w:rPr>
            </w:pPr>
            <w:r>
              <w:rPr>
                <w:sz w:val="24"/>
                <w:lang w:val="pl-PL"/>
              </w:rPr>
              <w:t>Opis ćwiczenia</w:t>
            </w:r>
          </w:p>
        </w:tc>
        <w:tc>
          <w:tcPr>
            <w:tcW w:w="993" w:type="dxa"/>
          </w:tcPr>
          <w:p w:rsidR="004A7929" w:rsidRDefault="004A7929">
            <w:pPr>
              <w:jc w:val="center"/>
              <w:rPr>
                <w:sz w:val="24"/>
                <w:lang w:val="pl-PL"/>
              </w:rPr>
            </w:pPr>
            <w:r>
              <w:rPr>
                <w:sz w:val="24"/>
                <w:lang w:val="pl-PL"/>
              </w:rPr>
              <w:t>Wartość ćwicz.</w:t>
            </w:r>
          </w:p>
        </w:tc>
        <w:tc>
          <w:tcPr>
            <w:tcW w:w="1842" w:type="dxa"/>
          </w:tcPr>
          <w:p w:rsidR="004A7929" w:rsidRDefault="004A7929">
            <w:pPr>
              <w:jc w:val="center"/>
              <w:rPr>
                <w:sz w:val="24"/>
                <w:lang w:val="pl-PL"/>
              </w:rPr>
            </w:pPr>
            <w:r>
              <w:rPr>
                <w:sz w:val="24"/>
                <w:lang w:val="pl-PL"/>
              </w:rPr>
              <w:t>Błędy wykonania</w:t>
            </w:r>
          </w:p>
        </w:tc>
        <w:tc>
          <w:tcPr>
            <w:tcW w:w="1202" w:type="dxa"/>
          </w:tcPr>
          <w:p w:rsidR="004A7929" w:rsidRDefault="004A7929">
            <w:pPr>
              <w:jc w:val="center"/>
              <w:rPr>
                <w:sz w:val="24"/>
                <w:lang w:val="pl-PL"/>
              </w:rPr>
            </w:pPr>
            <w:r>
              <w:rPr>
                <w:sz w:val="24"/>
                <w:lang w:val="pl-PL"/>
              </w:rPr>
              <w:t>Potrącenia</w:t>
            </w:r>
          </w:p>
        </w:tc>
      </w:tr>
      <w:tr w:rsidR="004A7929">
        <w:tc>
          <w:tcPr>
            <w:tcW w:w="425" w:type="dxa"/>
          </w:tcPr>
          <w:p w:rsidR="004A7929" w:rsidRDefault="004A7929">
            <w:pPr>
              <w:jc w:val="both"/>
              <w:rPr>
                <w:lang w:val="pl-PL"/>
              </w:rPr>
            </w:pPr>
            <w:r>
              <w:rPr>
                <w:lang w:val="pl-PL"/>
              </w:rPr>
              <w:t>1.</w:t>
            </w:r>
          </w:p>
        </w:tc>
        <w:tc>
          <w:tcPr>
            <w:tcW w:w="3260" w:type="dxa"/>
          </w:tcPr>
          <w:p w:rsidR="004A7929" w:rsidRDefault="004A7929">
            <w:pPr>
              <w:jc w:val="both"/>
              <w:rPr>
                <w:lang w:val="pl-PL"/>
              </w:rPr>
            </w:pPr>
            <w:r>
              <w:rPr>
                <w:lang w:val="pl-PL"/>
              </w:rPr>
              <w:t>Z PZ RR w górę, krok w przód i zamachem jednej nogi ST na RR (przy ścianie lub drabince) – wytrzymać 3 sek.</w:t>
            </w:r>
          </w:p>
        </w:tc>
        <w:tc>
          <w:tcPr>
            <w:tcW w:w="993" w:type="dxa"/>
          </w:tcPr>
          <w:p w:rsidR="004A7929" w:rsidRDefault="004A7929">
            <w:pPr>
              <w:jc w:val="center"/>
              <w:rPr>
                <w:lang w:val="pl-PL"/>
              </w:rPr>
            </w:pPr>
            <w:r>
              <w:rPr>
                <w:lang w:val="pl-PL"/>
              </w:rPr>
              <w:t>1,5 pkt.</w:t>
            </w:r>
          </w:p>
        </w:tc>
        <w:tc>
          <w:tcPr>
            <w:tcW w:w="1842" w:type="dxa"/>
          </w:tcPr>
          <w:p w:rsidR="004A7929" w:rsidRDefault="004A7929">
            <w:pPr>
              <w:jc w:val="both"/>
              <w:rPr>
                <w:lang w:val="pl-PL"/>
              </w:rPr>
            </w:pPr>
            <w:r>
              <w:rPr>
                <w:lang w:val="pl-PL"/>
              </w:rPr>
              <w:t>Brak wytrzymania, NN i RR ugięte.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2.</w:t>
            </w:r>
          </w:p>
        </w:tc>
        <w:tc>
          <w:tcPr>
            <w:tcW w:w="3260" w:type="dxa"/>
          </w:tcPr>
          <w:p w:rsidR="004A7929" w:rsidRDefault="004A7929">
            <w:pPr>
              <w:jc w:val="both"/>
              <w:rPr>
                <w:lang w:val="pl-PL"/>
              </w:rPr>
            </w:pPr>
            <w:r>
              <w:rPr>
                <w:lang w:val="pl-PL"/>
              </w:rPr>
              <w:t>Opust prosty, złączonych NN i łącznie wyprost T do PZ, RR w górę zewnątrz</w:t>
            </w:r>
          </w:p>
        </w:tc>
        <w:tc>
          <w:tcPr>
            <w:tcW w:w="993" w:type="dxa"/>
          </w:tcPr>
          <w:p w:rsidR="004A7929" w:rsidRDefault="004A7929">
            <w:pPr>
              <w:jc w:val="center"/>
              <w:rPr>
                <w:lang w:val="pl-PL"/>
              </w:rPr>
            </w:pPr>
            <w:r>
              <w:rPr>
                <w:lang w:val="pl-PL"/>
              </w:rPr>
              <w:t>0,5 pkt.</w:t>
            </w:r>
          </w:p>
        </w:tc>
        <w:tc>
          <w:tcPr>
            <w:tcW w:w="1842" w:type="dxa"/>
          </w:tcPr>
          <w:p w:rsidR="004A7929" w:rsidRDefault="004A7929">
            <w:pPr>
              <w:jc w:val="both"/>
              <w:rPr>
                <w:lang w:val="pl-PL"/>
              </w:rPr>
            </w:pPr>
            <w:r>
              <w:rPr>
                <w:lang w:val="pl-PL"/>
              </w:rPr>
              <w:t>NN ugięte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3.</w:t>
            </w:r>
          </w:p>
        </w:tc>
        <w:tc>
          <w:tcPr>
            <w:tcW w:w="3260" w:type="dxa"/>
          </w:tcPr>
          <w:p w:rsidR="004A7929" w:rsidRDefault="004A7929">
            <w:pPr>
              <w:jc w:val="both"/>
              <w:rPr>
                <w:lang w:val="pl-PL"/>
              </w:rPr>
            </w:pPr>
            <w:r>
              <w:rPr>
                <w:lang w:val="pl-PL"/>
              </w:rPr>
              <w:t>Krążenie RR łukiem tylnym w dół i łącznie wyskok z ½ OBR do PZ, RR w górę zewnątrz</w:t>
            </w:r>
          </w:p>
        </w:tc>
        <w:tc>
          <w:tcPr>
            <w:tcW w:w="993" w:type="dxa"/>
          </w:tcPr>
          <w:p w:rsidR="004A7929" w:rsidRDefault="004A7929">
            <w:pPr>
              <w:jc w:val="center"/>
              <w:rPr>
                <w:lang w:val="pl-PL"/>
              </w:rPr>
            </w:pPr>
            <w:r>
              <w:rPr>
                <w:lang w:val="pl-PL"/>
              </w:rPr>
              <w:t>0,5 pkt.</w:t>
            </w:r>
          </w:p>
        </w:tc>
        <w:tc>
          <w:tcPr>
            <w:tcW w:w="1842" w:type="dxa"/>
          </w:tcPr>
          <w:p w:rsidR="004A7929" w:rsidRDefault="00835937">
            <w:pPr>
              <w:jc w:val="both"/>
              <w:rPr>
                <w:lang w:val="pl-PL"/>
              </w:rPr>
            </w:pPr>
            <w:r>
              <w:rPr>
                <w:lang w:val="pl-PL"/>
              </w:rPr>
              <w:t xml:space="preserve">Zachwianie, </w:t>
            </w:r>
            <w:r w:rsidR="004A7929">
              <w:rPr>
                <w:lang w:val="pl-PL"/>
              </w:rPr>
              <w:t>NN ugięte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4.</w:t>
            </w:r>
          </w:p>
        </w:tc>
        <w:tc>
          <w:tcPr>
            <w:tcW w:w="3260" w:type="dxa"/>
          </w:tcPr>
          <w:p w:rsidR="004A7929" w:rsidRDefault="004A7929">
            <w:pPr>
              <w:jc w:val="both"/>
              <w:rPr>
                <w:lang w:val="pl-PL"/>
              </w:rPr>
            </w:pPr>
            <w:r>
              <w:rPr>
                <w:lang w:val="pl-PL"/>
              </w:rPr>
              <w:t>Krok w przód i przerzut bokiem („gwiazda”) do rozkroku, RR w bok</w:t>
            </w:r>
          </w:p>
        </w:tc>
        <w:tc>
          <w:tcPr>
            <w:tcW w:w="993" w:type="dxa"/>
          </w:tcPr>
          <w:p w:rsidR="004A7929" w:rsidRDefault="004A7929">
            <w:pPr>
              <w:jc w:val="center"/>
              <w:rPr>
                <w:lang w:val="pl-PL"/>
              </w:rPr>
            </w:pPr>
            <w:r>
              <w:rPr>
                <w:lang w:val="pl-PL"/>
              </w:rPr>
              <w:t>1,5 pkt.</w:t>
            </w:r>
          </w:p>
        </w:tc>
        <w:tc>
          <w:tcPr>
            <w:tcW w:w="1842" w:type="dxa"/>
          </w:tcPr>
          <w:p w:rsidR="004A7929" w:rsidRDefault="004A7929">
            <w:pPr>
              <w:jc w:val="both"/>
              <w:rPr>
                <w:lang w:val="pl-PL"/>
              </w:rPr>
            </w:pPr>
            <w:r>
              <w:rPr>
                <w:lang w:val="pl-PL"/>
              </w:rPr>
              <w:t>Załamanie w biodrach, NN ugięte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5.</w:t>
            </w:r>
          </w:p>
        </w:tc>
        <w:tc>
          <w:tcPr>
            <w:tcW w:w="3260" w:type="dxa"/>
          </w:tcPr>
          <w:p w:rsidR="004A7929" w:rsidRDefault="004A7929">
            <w:pPr>
              <w:jc w:val="both"/>
              <w:rPr>
                <w:lang w:val="pl-PL"/>
              </w:rPr>
            </w:pPr>
            <w:r>
              <w:rPr>
                <w:lang w:val="pl-PL"/>
              </w:rPr>
              <w:t>Krążenie P-L R łukiem zewnętrznym w dół z ¼ OBR do PZ, RR w górę zewnątrz</w:t>
            </w:r>
          </w:p>
        </w:tc>
        <w:tc>
          <w:tcPr>
            <w:tcW w:w="993" w:type="dxa"/>
          </w:tcPr>
          <w:p w:rsidR="004A7929" w:rsidRDefault="004A7929">
            <w:pPr>
              <w:jc w:val="center"/>
              <w:rPr>
                <w:lang w:val="pl-PL"/>
              </w:rPr>
            </w:pPr>
          </w:p>
        </w:tc>
        <w:tc>
          <w:tcPr>
            <w:tcW w:w="1842" w:type="dxa"/>
          </w:tcPr>
          <w:p w:rsidR="004A7929" w:rsidRDefault="004A7929">
            <w:pPr>
              <w:jc w:val="both"/>
              <w:rPr>
                <w:lang w:val="pl-PL"/>
              </w:rPr>
            </w:pPr>
          </w:p>
        </w:tc>
        <w:tc>
          <w:tcPr>
            <w:tcW w:w="1202" w:type="dxa"/>
          </w:tcPr>
          <w:p w:rsidR="004A7929" w:rsidRDefault="004A7929">
            <w:pPr>
              <w:jc w:val="center"/>
              <w:rPr>
                <w:lang w:val="pl-PL"/>
              </w:rPr>
            </w:pPr>
          </w:p>
        </w:tc>
      </w:tr>
      <w:tr w:rsidR="004A7929">
        <w:tc>
          <w:tcPr>
            <w:tcW w:w="425" w:type="dxa"/>
          </w:tcPr>
          <w:p w:rsidR="004A7929" w:rsidRDefault="004A7929">
            <w:pPr>
              <w:jc w:val="both"/>
              <w:rPr>
                <w:lang w:val="pl-PL"/>
              </w:rPr>
            </w:pPr>
            <w:r>
              <w:rPr>
                <w:lang w:val="pl-PL"/>
              </w:rPr>
              <w:t>6.</w:t>
            </w:r>
          </w:p>
        </w:tc>
        <w:tc>
          <w:tcPr>
            <w:tcW w:w="3260" w:type="dxa"/>
          </w:tcPr>
          <w:p w:rsidR="004A7929" w:rsidRDefault="004A7929">
            <w:pPr>
              <w:jc w:val="both"/>
              <w:rPr>
                <w:lang w:val="pl-PL"/>
              </w:rPr>
            </w:pPr>
            <w:r>
              <w:rPr>
                <w:lang w:val="pl-PL"/>
              </w:rPr>
              <w:t>Z półprzysiadu przewrót w przód (chwilowy wyprost NN w kolanach, po odbiciu w fazie lotu) do przysiadu i łącznie wyprost T do PZ, RR w górę zewnątrz</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NN ugięte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7.</w:t>
            </w:r>
          </w:p>
        </w:tc>
        <w:tc>
          <w:tcPr>
            <w:tcW w:w="3260" w:type="dxa"/>
          </w:tcPr>
          <w:p w:rsidR="004A7929" w:rsidRDefault="004A7929">
            <w:pPr>
              <w:jc w:val="both"/>
              <w:rPr>
                <w:lang w:val="pl-PL"/>
              </w:rPr>
            </w:pPr>
            <w:r>
              <w:rPr>
                <w:lang w:val="pl-PL"/>
              </w:rPr>
              <w:t>Skłon T w przód (dłonie na podłożu) i przewrót w przód (NN proste, złączone) do leżenia tyłem, RR wzdłuż T</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NN ugięte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8.</w:t>
            </w:r>
          </w:p>
        </w:tc>
        <w:tc>
          <w:tcPr>
            <w:tcW w:w="3260" w:type="dxa"/>
          </w:tcPr>
          <w:p w:rsidR="004A7929" w:rsidRDefault="004A7929">
            <w:pPr>
              <w:jc w:val="both"/>
              <w:rPr>
                <w:lang w:val="pl-PL"/>
              </w:rPr>
            </w:pPr>
            <w:r>
              <w:rPr>
                <w:lang w:val="pl-PL"/>
              </w:rPr>
              <w:t>Ugięcie RR i NN – podpór łukiem leżąc tyłem („mostek”) 0 wytrzymać 3 sek. Równoczesne ugięcie RR i NN, przejście do leżenia tyłem, RR wzdłuż T</w:t>
            </w:r>
          </w:p>
        </w:tc>
        <w:tc>
          <w:tcPr>
            <w:tcW w:w="993" w:type="dxa"/>
          </w:tcPr>
          <w:p w:rsidR="004A7929" w:rsidRDefault="004A7929">
            <w:pPr>
              <w:jc w:val="center"/>
              <w:rPr>
                <w:lang w:val="pl-PL"/>
              </w:rPr>
            </w:pPr>
            <w:r>
              <w:rPr>
                <w:lang w:val="pl-PL"/>
              </w:rPr>
              <w:t>1,5 pkt.</w:t>
            </w:r>
          </w:p>
        </w:tc>
        <w:tc>
          <w:tcPr>
            <w:tcW w:w="1842" w:type="dxa"/>
          </w:tcPr>
          <w:p w:rsidR="004A7929" w:rsidRDefault="004A7929">
            <w:pPr>
              <w:jc w:val="both"/>
              <w:rPr>
                <w:lang w:val="pl-PL"/>
              </w:rPr>
            </w:pPr>
            <w:r>
              <w:rPr>
                <w:lang w:val="pl-PL"/>
              </w:rPr>
              <w:t>Brak wytrzymania, NN i RR ugięte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9.</w:t>
            </w:r>
          </w:p>
        </w:tc>
        <w:tc>
          <w:tcPr>
            <w:tcW w:w="3260" w:type="dxa"/>
          </w:tcPr>
          <w:p w:rsidR="004A7929" w:rsidRDefault="004A7929">
            <w:pPr>
              <w:jc w:val="both"/>
              <w:rPr>
                <w:lang w:val="pl-PL"/>
              </w:rPr>
            </w:pPr>
            <w:r>
              <w:rPr>
                <w:lang w:val="pl-PL"/>
              </w:rPr>
              <w:t>Wznos T i przejście do siadu prostego i łączenie skłon T w przód z chwytem od zewnątrz za stopy – wytrzymać 3 sek.</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Brak wytrzymania, NN ugięte, skłon niepełny</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10.</w:t>
            </w:r>
          </w:p>
        </w:tc>
        <w:tc>
          <w:tcPr>
            <w:tcW w:w="3260" w:type="dxa"/>
          </w:tcPr>
          <w:p w:rsidR="004A7929" w:rsidRDefault="004A7929">
            <w:pPr>
              <w:jc w:val="both"/>
              <w:rPr>
                <w:lang w:val="pl-PL"/>
              </w:rPr>
            </w:pPr>
            <w:r>
              <w:rPr>
                <w:lang w:val="pl-PL"/>
              </w:rPr>
              <w:t>Przewrót w tył do rozkroku podpartego</w:t>
            </w:r>
          </w:p>
        </w:tc>
        <w:tc>
          <w:tcPr>
            <w:tcW w:w="993" w:type="dxa"/>
          </w:tcPr>
          <w:p w:rsidR="004A7929" w:rsidRDefault="004A7929">
            <w:pPr>
              <w:jc w:val="center"/>
              <w:rPr>
                <w:lang w:val="pl-PL"/>
              </w:rPr>
            </w:pPr>
            <w:r>
              <w:rPr>
                <w:lang w:val="pl-PL"/>
              </w:rPr>
              <w:t>0,5 pkt.</w:t>
            </w:r>
          </w:p>
        </w:tc>
        <w:tc>
          <w:tcPr>
            <w:tcW w:w="1842" w:type="dxa"/>
          </w:tcPr>
          <w:p w:rsidR="004A7929" w:rsidRDefault="004A7929">
            <w:pPr>
              <w:jc w:val="both"/>
              <w:rPr>
                <w:lang w:val="pl-PL"/>
              </w:rPr>
            </w:pPr>
            <w:r>
              <w:rPr>
                <w:lang w:val="pl-PL"/>
              </w:rPr>
              <w:t>NN ugięte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11.</w:t>
            </w:r>
          </w:p>
        </w:tc>
        <w:tc>
          <w:tcPr>
            <w:tcW w:w="3260" w:type="dxa"/>
          </w:tcPr>
          <w:p w:rsidR="004A7929" w:rsidRDefault="004A7929">
            <w:pPr>
              <w:jc w:val="both"/>
              <w:rPr>
                <w:lang w:val="pl-PL"/>
              </w:rPr>
            </w:pPr>
            <w:r>
              <w:rPr>
                <w:lang w:val="pl-PL"/>
              </w:rPr>
              <w:t xml:space="preserve">Podskokiem przysiad podparty; wyprost i wyskok w górę z </w:t>
            </w:r>
            <w:r>
              <w:rPr>
                <w:lang w:val="pl-PL"/>
              </w:rPr>
              <w:lastRenderedPageBreak/>
              <w:t>wymachem RR do góry – w tył, NN („sprężynka”). Doskok do PZ, RR w górę zewnątrz.</w:t>
            </w:r>
          </w:p>
        </w:tc>
        <w:tc>
          <w:tcPr>
            <w:tcW w:w="993" w:type="dxa"/>
          </w:tcPr>
          <w:p w:rsidR="004A7929" w:rsidRDefault="004A7929">
            <w:pPr>
              <w:jc w:val="center"/>
              <w:rPr>
                <w:lang w:val="pl-PL"/>
              </w:rPr>
            </w:pPr>
            <w:r>
              <w:rPr>
                <w:lang w:val="pl-PL"/>
              </w:rPr>
              <w:lastRenderedPageBreak/>
              <w:t>0,5 pkt.</w:t>
            </w:r>
          </w:p>
        </w:tc>
        <w:tc>
          <w:tcPr>
            <w:tcW w:w="1842" w:type="dxa"/>
          </w:tcPr>
          <w:p w:rsidR="004A7929" w:rsidRDefault="004A7929">
            <w:pPr>
              <w:jc w:val="both"/>
              <w:rPr>
                <w:lang w:val="pl-PL"/>
              </w:rPr>
            </w:pPr>
            <w:r>
              <w:rPr>
                <w:lang w:val="pl-PL"/>
              </w:rPr>
              <w:t>NN gięte, brak ustania</w:t>
            </w:r>
          </w:p>
        </w:tc>
        <w:tc>
          <w:tcPr>
            <w:tcW w:w="1202" w:type="dxa"/>
          </w:tcPr>
          <w:p w:rsidR="004A7929" w:rsidRDefault="004A7929">
            <w:pPr>
              <w:jc w:val="center"/>
              <w:rPr>
                <w:lang w:val="pl-PL"/>
              </w:rPr>
            </w:pPr>
            <w:r>
              <w:rPr>
                <w:lang w:val="pl-PL"/>
              </w:rPr>
              <w:t>do 0,2 pkt.</w:t>
            </w:r>
          </w:p>
        </w:tc>
      </w:tr>
    </w:tbl>
    <w:p w:rsidR="004A7929" w:rsidRDefault="004A7929">
      <w:pPr>
        <w:ind w:left="1416"/>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ocena wyjściowa -   9,5 pkt.</w:t>
      </w:r>
    </w:p>
    <w:p w:rsidR="004A7929" w:rsidRDefault="004A7929">
      <w:pPr>
        <w:ind w:left="1416"/>
        <w:jc w:val="both"/>
        <w:rPr>
          <w:sz w:val="24"/>
          <w:u w:val="single"/>
          <w:lang w:val="pl-PL"/>
        </w:rPr>
      </w:pP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 xml:space="preserve">premia     -   </w:t>
      </w:r>
      <w:r>
        <w:rPr>
          <w:sz w:val="24"/>
          <w:u w:val="single"/>
          <w:lang w:val="pl-PL"/>
        </w:rPr>
        <w:t>0,5 pkt.</w:t>
      </w:r>
    </w:p>
    <w:p w:rsidR="004A7929" w:rsidRDefault="004A7929">
      <w:pPr>
        <w:ind w:left="1416"/>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 xml:space="preserve">      10, 0 pkt.</w:t>
      </w:r>
    </w:p>
    <w:p w:rsidR="004A7929" w:rsidRDefault="004A7929">
      <w:pPr>
        <w:jc w:val="both"/>
        <w:rPr>
          <w:sz w:val="24"/>
          <w:lang w:val="pl-PL"/>
        </w:rPr>
      </w:pPr>
      <w:r>
        <w:rPr>
          <w:sz w:val="24"/>
          <w:lang w:val="pl-PL"/>
        </w:rPr>
        <w:tab/>
      </w:r>
      <w:r>
        <w:rPr>
          <w:sz w:val="24"/>
          <w:lang w:val="pl-PL"/>
        </w:rPr>
        <w:tab/>
        <w:t>Wykaz skrótów:</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 xml:space="preserve">T </w:t>
      </w:r>
      <w:r>
        <w:rPr>
          <w:sz w:val="24"/>
          <w:lang w:val="pl-PL"/>
        </w:rPr>
        <w:tab/>
      </w:r>
      <w:r>
        <w:rPr>
          <w:sz w:val="24"/>
          <w:lang w:val="pl-PL"/>
        </w:rPr>
        <w:tab/>
        <w:t>- tułów</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 xml:space="preserve">L-P </w:t>
      </w:r>
      <w:r>
        <w:rPr>
          <w:sz w:val="24"/>
          <w:lang w:val="pl-PL"/>
        </w:rPr>
        <w:tab/>
      </w:r>
      <w:r>
        <w:rPr>
          <w:sz w:val="24"/>
          <w:lang w:val="pl-PL"/>
        </w:rPr>
        <w:tab/>
        <w:t>- lewa, prawa</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PZ</w:t>
      </w:r>
      <w:r>
        <w:rPr>
          <w:sz w:val="24"/>
          <w:lang w:val="pl-PL"/>
        </w:rPr>
        <w:tab/>
      </w:r>
      <w:r>
        <w:rPr>
          <w:sz w:val="24"/>
          <w:lang w:val="pl-PL"/>
        </w:rPr>
        <w:tab/>
        <w:t>- postawa zasadnicza</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NN</w:t>
      </w:r>
      <w:r>
        <w:rPr>
          <w:sz w:val="24"/>
          <w:lang w:val="pl-PL"/>
        </w:rPr>
        <w:tab/>
      </w:r>
      <w:r>
        <w:rPr>
          <w:sz w:val="24"/>
          <w:lang w:val="pl-PL"/>
        </w:rPr>
        <w:tab/>
        <w:t>- nogi</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RR</w:t>
      </w:r>
      <w:r>
        <w:rPr>
          <w:sz w:val="24"/>
          <w:lang w:val="pl-PL"/>
        </w:rPr>
        <w:tab/>
      </w:r>
      <w:r>
        <w:rPr>
          <w:sz w:val="24"/>
          <w:lang w:val="pl-PL"/>
        </w:rPr>
        <w:tab/>
        <w:t>- ręce</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OBR</w:t>
      </w:r>
      <w:r>
        <w:rPr>
          <w:sz w:val="24"/>
          <w:lang w:val="pl-PL"/>
        </w:rPr>
        <w:tab/>
      </w:r>
      <w:r>
        <w:rPr>
          <w:sz w:val="24"/>
          <w:lang w:val="pl-PL"/>
        </w:rPr>
        <w:tab/>
        <w:t>- obrót</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t>ST na RR</w:t>
      </w:r>
      <w:r>
        <w:rPr>
          <w:sz w:val="24"/>
          <w:lang w:val="pl-PL"/>
        </w:rPr>
        <w:tab/>
        <w:t>- stanie na rękach</w:t>
      </w:r>
    </w:p>
    <w:p w:rsidR="004A7929" w:rsidRDefault="004A7929">
      <w:pPr>
        <w:jc w:val="both"/>
        <w:rPr>
          <w:sz w:val="24"/>
          <w:lang w:val="pl-PL"/>
        </w:rPr>
      </w:pPr>
      <w:r>
        <w:rPr>
          <w:sz w:val="24"/>
          <w:lang w:val="pl-PL"/>
        </w:rPr>
        <w:tab/>
      </w:r>
      <w:r>
        <w:rPr>
          <w:sz w:val="24"/>
          <w:lang w:val="pl-PL"/>
        </w:rPr>
        <w:tab/>
      </w:r>
    </w:p>
    <w:p w:rsidR="004A7929" w:rsidRDefault="004A7929">
      <w:pPr>
        <w:ind w:left="708" w:firstLine="708"/>
        <w:jc w:val="both"/>
        <w:rPr>
          <w:sz w:val="24"/>
          <w:lang w:val="pl-PL"/>
        </w:rPr>
      </w:pPr>
      <w:r>
        <w:rPr>
          <w:sz w:val="24"/>
          <w:lang w:val="pl-PL"/>
        </w:rPr>
        <w:t xml:space="preserve">UWAGI: </w:t>
      </w:r>
    </w:p>
    <w:p w:rsidR="004A7929" w:rsidRDefault="004A7929">
      <w:pPr>
        <w:ind w:left="1416"/>
        <w:jc w:val="both"/>
        <w:rPr>
          <w:sz w:val="24"/>
          <w:lang w:val="pl-PL"/>
        </w:rPr>
      </w:pPr>
      <w:r>
        <w:rPr>
          <w:sz w:val="24"/>
          <w:lang w:val="pl-PL"/>
        </w:rPr>
        <w:t xml:space="preserve">Ćwiczenie powinno być wykonane ściśle z opisem, płynnie, obszernie i estetycznie pozycje statyczne (ST na RR „mostek”, skłon T w przód) powinny być wytrzymane 3 sek. Zezwala się na dowolną interpretację ruchów RR i NN i szczegółów połączeń głównych elementów nie ujętych opisem. </w:t>
      </w:r>
    </w:p>
    <w:p w:rsidR="004A7929" w:rsidRDefault="004A7929">
      <w:pPr>
        <w:ind w:left="1416"/>
        <w:jc w:val="both"/>
        <w:rPr>
          <w:sz w:val="24"/>
          <w:lang w:val="pl-PL"/>
        </w:rPr>
      </w:pPr>
      <w:r>
        <w:rPr>
          <w:sz w:val="24"/>
          <w:lang w:val="pl-PL"/>
        </w:rPr>
        <w:t xml:space="preserve">Za mistrzowskie wykonanie ćwiczenia dodaje się premie – 0,5 pkt. </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Ćwiczenia równoważne na ławeczce (dziewczęta)</w:t>
      </w:r>
    </w:p>
    <w:p w:rsidR="004A7929" w:rsidRDefault="004A7929">
      <w:pPr>
        <w:ind w:left="1416"/>
        <w:jc w:val="both"/>
        <w:rPr>
          <w:sz w:val="24"/>
          <w:lang w:val="pl-PL"/>
        </w:rPr>
      </w:pPr>
      <w:r>
        <w:rPr>
          <w:sz w:val="24"/>
          <w:lang w:val="pl-PL"/>
        </w:rPr>
        <w:t>ławeczka gimnastyczna dł. 4 m, szer. 25 cm</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UWAGI:</w:t>
      </w:r>
    </w:p>
    <w:p w:rsidR="004A7929" w:rsidRDefault="004A7929">
      <w:pPr>
        <w:ind w:left="1416"/>
        <w:jc w:val="both"/>
        <w:rPr>
          <w:sz w:val="24"/>
          <w:lang w:val="pl-PL"/>
        </w:rPr>
      </w:pPr>
      <w:r>
        <w:rPr>
          <w:sz w:val="24"/>
          <w:lang w:val="pl-PL"/>
        </w:rPr>
        <w:t>Ćwiczenie powinno być wykonane ściśle z opisem, płynnie, obszernie i estetycznie pozycje statyczne (ST na RR „mostek”, skłon T w przód) powinny być wytrzymane 2-3 sek. Zezwala się na dowolną interpretację ruchów RR i NN i szczegółów połączeń głównych elementów nie ujętych opisem.</w:t>
      </w:r>
    </w:p>
    <w:p w:rsidR="004A7929" w:rsidRDefault="004A7929">
      <w:pPr>
        <w:ind w:left="1416"/>
        <w:jc w:val="both"/>
        <w:rPr>
          <w:sz w:val="24"/>
          <w:lang w:val="pl-PL"/>
        </w:rPr>
      </w:pPr>
      <w:r>
        <w:rPr>
          <w:sz w:val="24"/>
          <w:lang w:val="pl-PL"/>
        </w:rPr>
        <w:t>Za mistrzowskie wykonanie ćwiczenia dodaje się premie – 0,5 pkt.</w:t>
      </w:r>
    </w:p>
    <w:p w:rsidR="004A7929" w:rsidRDefault="004A7929">
      <w:pPr>
        <w:ind w:left="1416"/>
        <w:jc w:val="both"/>
        <w:rPr>
          <w:sz w:val="24"/>
          <w:lang w:val="pl-PL"/>
        </w:rPr>
      </w:pPr>
    </w:p>
    <w:p w:rsidR="004A7929" w:rsidRDefault="004A7929">
      <w:pPr>
        <w:ind w:left="1416"/>
        <w:jc w:val="both"/>
        <w:rPr>
          <w:sz w:val="24"/>
          <w:lang w:val="pl-PL"/>
        </w:rPr>
      </w:pPr>
    </w:p>
    <w:p w:rsidR="004A7929" w:rsidRDefault="004A7929">
      <w:pPr>
        <w:ind w:left="1416"/>
        <w:jc w:val="both"/>
        <w:rPr>
          <w:sz w:val="24"/>
          <w:lang w:val="pl-PL"/>
        </w:rPr>
      </w:pPr>
    </w:p>
    <w:p w:rsidR="00FE024D" w:rsidRDefault="00FE024D">
      <w:pPr>
        <w:ind w:left="1416"/>
        <w:jc w:val="both"/>
        <w:rPr>
          <w:sz w:val="24"/>
          <w:lang w:val="pl-PL"/>
        </w:rPr>
      </w:pPr>
    </w:p>
    <w:p w:rsidR="006E3AB4" w:rsidRDefault="006E3AB4">
      <w:pPr>
        <w:ind w:left="1416"/>
        <w:jc w:val="both"/>
        <w:rPr>
          <w:sz w:val="24"/>
          <w:lang w:val="pl-PL"/>
        </w:rPr>
      </w:pPr>
    </w:p>
    <w:p w:rsidR="004A7929" w:rsidRDefault="004A7929">
      <w:pPr>
        <w:ind w:left="1416"/>
        <w:jc w:val="both"/>
        <w:rPr>
          <w:sz w:val="24"/>
          <w:lang w:val="pl-PL"/>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260"/>
        <w:gridCol w:w="993"/>
        <w:gridCol w:w="1842"/>
        <w:gridCol w:w="1202"/>
      </w:tblGrid>
      <w:tr w:rsidR="004A7929">
        <w:tc>
          <w:tcPr>
            <w:tcW w:w="425" w:type="dxa"/>
          </w:tcPr>
          <w:p w:rsidR="004A7929" w:rsidRDefault="004A7929">
            <w:pPr>
              <w:jc w:val="center"/>
              <w:rPr>
                <w:sz w:val="24"/>
                <w:lang w:val="pl-PL"/>
              </w:rPr>
            </w:pPr>
            <w:r>
              <w:rPr>
                <w:sz w:val="24"/>
                <w:lang w:val="pl-PL"/>
              </w:rPr>
              <w:t>Nr</w:t>
            </w:r>
          </w:p>
        </w:tc>
        <w:tc>
          <w:tcPr>
            <w:tcW w:w="3260" w:type="dxa"/>
          </w:tcPr>
          <w:p w:rsidR="004A7929" w:rsidRDefault="004A7929">
            <w:pPr>
              <w:jc w:val="center"/>
              <w:rPr>
                <w:sz w:val="24"/>
                <w:lang w:val="pl-PL"/>
              </w:rPr>
            </w:pPr>
            <w:r>
              <w:rPr>
                <w:sz w:val="24"/>
                <w:lang w:val="pl-PL"/>
              </w:rPr>
              <w:t>Opis ćwiczenia</w:t>
            </w:r>
          </w:p>
        </w:tc>
        <w:tc>
          <w:tcPr>
            <w:tcW w:w="993" w:type="dxa"/>
          </w:tcPr>
          <w:p w:rsidR="004A7929" w:rsidRDefault="004A7929">
            <w:pPr>
              <w:jc w:val="center"/>
              <w:rPr>
                <w:sz w:val="24"/>
                <w:lang w:val="pl-PL"/>
              </w:rPr>
            </w:pPr>
            <w:r>
              <w:rPr>
                <w:sz w:val="24"/>
                <w:lang w:val="pl-PL"/>
              </w:rPr>
              <w:t>Wartość ćwicz.</w:t>
            </w:r>
          </w:p>
        </w:tc>
        <w:tc>
          <w:tcPr>
            <w:tcW w:w="1842" w:type="dxa"/>
          </w:tcPr>
          <w:p w:rsidR="004A7929" w:rsidRDefault="004A7929">
            <w:pPr>
              <w:jc w:val="center"/>
              <w:rPr>
                <w:sz w:val="24"/>
                <w:lang w:val="pl-PL"/>
              </w:rPr>
            </w:pPr>
            <w:r>
              <w:rPr>
                <w:sz w:val="24"/>
                <w:lang w:val="pl-PL"/>
              </w:rPr>
              <w:t>Błędy wykonania</w:t>
            </w:r>
          </w:p>
        </w:tc>
        <w:tc>
          <w:tcPr>
            <w:tcW w:w="1202" w:type="dxa"/>
          </w:tcPr>
          <w:p w:rsidR="004A7929" w:rsidRDefault="004A7929">
            <w:pPr>
              <w:jc w:val="center"/>
              <w:rPr>
                <w:sz w:val="24"/>
                <w:lang w:val="pl-PL"/>
              </w:rPr>
            </w:pPr>
            <w:r>
              <w:rPr>
                <w:sz w:val="24"/>
                <w:lang w:val="pl-PL"/>
              </w:rPr>
              <w:t>Potrącenia</w:t>
            </w:r>
          </w:p>
        </w:tc>
      </w:tr>
      <w:tr w:rsidR="004A7929">
        <w:tc>
          <w:tcPr>
            <w:tcW w:w="425" w:type="dxa"/>
          </w:tcPr>
          <w:p w:rsidR="004A7929" w:rsidRDefault="004A7929">
            <w:pPr>
              <w:jc w:val="both"/>
              <w:rPr>
                <w:lang w:val="pl-PL"/>
              </w:rPr>
            </w:pPr>
            <w:r>
              <w:rPr>
                <w:lang w:val="pl-PL"/>
              </w:rPr>
              <w:t>1.</w:t>
            </w:r>
          </w:p>
        </w:tc>
        <w:tc>
          <w:tcPr>
            <w:tcW w:w="3260" w:type="dxa"/>
          </w:tcPr>
          <w:p w:rsidR="004A7929" w:rsidRDefault="004A7929">
            <w:pPr>
              <w:jc w:val="both"/>
              <w:rPr>
                <w:lang w:val="pl-PL"/>
              </w:rPr>
            </w:pPr>
            <w:r>
              <w:rPr>
                <w:lang w:val="pl-PL"/>
              </w:rPr>
              <w:t>Wejście na początek ławeczki do pozycji równoważnej na 1 N, druga N prosta w tył O wytrzymać 2-3 sek.</w:t>
            </w:r>
          </w:p>
        </w:tc>
        <w:tc>
          <w:tcPr>
            <w:tcW w:w="993" w:type="dxa"/>
          </w:tcPr>
          <w:p w:rsidR="004A7929" w:rsidRDefault="004A7929">
            <w:pPr>
              <w:jc w:val="center"/>
              <w:rPr>
                <w:lang w:val="pl-PL"/>
              </w:rPr>
            </w:pPr>
            <w:r>
              <w:rPr>
                <w:lang w:val="pl-PL"/>
              </w:rPr>
              <w:t>1,5 pkt.</w:t>
            </w:r>
          </w:p>
        </w:tc>
        <w:tc>
          <w:tcPr>
            <w:tcW w:w="1842" w:type="dxa"/>
          </w:tcPr>
          <w:p w:rsidR="004A7929" w:rsidRDefault="004A7929">
            <w:pPr>
              <w:jc w:val="both"/>
              <w:rPr>
                <w:lang w:val="pl-PL"/>
              </w:rPr>
            </w:pPr>
            <w:r>
              <w:rPr>
                <w:lang w:val="pl-PL"/>
              </w:rPr>
              <w:t>Brak wytrzymania, NN i RR ugięte.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2.</w:t>
            </w:r>
          </w:p>
        </w:tc>
        <w:tc>
          <w:tcPr>
            <w:tcW w:w="3260" w:type="dxa"/>
          </w:tcPr>
          <w:p w:rsidR="004A7929" w:rsidRDefault="004A7929">
            <w:pPr>
              <w:jc w:val="both"/>
              <w:rPr>
                <w:lang w:val="pl-PL"/>
              </w:rPr>
            </w:pPr>
            <w:r>
              <w:rPr>
                <w:lang w:val="pl-PL"/>
              </w:rPr>
              <w:t>4 kroki w przód z pogłębieniem, RR w bok</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Zachwianie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3.</w:t>
            </w:r>
          </w:p>
        </w:tc>
        <w:tc>
          <w:tcPr>
            <w:tcW w:w="3260" w:type="dxa"/>
          </w:tcPr>
          <w:p w:rsidR="004A7929" w:rsidRDefault="004A7929">
            <w:pPr>
              <w:jc w:val="both"/>
              <w:rPr>
                <w:lang w:val="pl-PL"/>
              </w:rPr>
            </w:pPr>
            <w:r>
              <w:rPr>
                <w:lang w:val="pl-PL"/>
              </w:rPr>
              <w:t>Wspięcie na palce obunóż i obrót o 180</w:t>
            </w:r>
            <w:r>
              <w:rPr>
                <w:lang w:val="pl-PL"/>
              </w:rPr>
              <w:sym w:font="Symbol" w:char="F0B0"/>
            </w:r>
          </w:p>
        </w:tc>
        <w:tc>
          <w:tcPr>
            <w:tcW w:w="993" w:type="dxa"/>
          </w:tcPr>
          <w:p w:rsidR="004A7929" w:rsidRDefault="004A7929">
            <w:pPr>
              <w:jc w:val="center"/>
              <w:rPr>
                <w:lang w:val="pl-PL"/>
              </w:rPr>
            </w:pPr>
            <w:r>
              <w:rPr>
                <w:lang w:val="pl-PL"/>
              </w:rPr>
              <w:t>2,0 pkt.</w:t>
            </w:r>
          </w:p>
        </w:tc>
        <w:tc>
          <w:tcPr>
            <w:tcW w:w="1842" w:type="dxa"/>
          </w:tcPr>
          <w:p w:rsidR="004A7929" w:rsidRDefault="004A7929">
            <w:pPr>
              <w:jc w:val="both"/>
              <w:rPr>
                <w:lang w:val="pl-PL"/>
              </w:rPr>
            </w:pPr>
            <w:r>
              <w:rPr>
                <w:lang w:val="pl-PL"/>
              </w:rPr>
              <w:t>Zachwianie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4.</w:t>
            </w:r>
          </w:p>
        </w:tc>
        <w:tc>
          <w:tcPr>
            <w:tcW w:w="3260" w:type="dxa"/>
          </w:tcPr>
          <w:p w:rsidR="004A7929" w:rsidRDefault="004A7929">
            <w:pPr>
              <w:jc w:val="both"/>
              <w:rPr>
                <w:lang w:val="pl-PL"/>
              </w:rPr>
            </w:pPr>
            <w:r>
              <w:rPr>
                <w:lang w:val="pl-PL"/>
              </w:rPr>
              <w:t>Stanie równoważne na 1 N, druga N ugięta w przód, ręka przeciwna w przód, druga w bok – wytrzymać 2-3 sek.</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Brak wytrzymania, zachwianie</w:t>
            </w:r>
          </w:p>
        </w:tc>
        <w:tc>
          <w:tcPr>
            <w:tcW w:w="1202" w:type="dxa"/>
          </w:tcPr>
          <w:p w:rsidR="004A7929" w:rsidRDefault="004A7929">
            <w:pPr>
              <w:jc w:val="center"/>
              <w:rPr>
                <w:lang w:val="pl-PL"/>
              </w:rPr>
            </w:pPr>
            <w:r>
              <w:rPr>
                <w:lang w:val="pl-PL"/>
              </w:rPr>
              <w:t>do 0,5 pkt.</w:t>
            </w:r>
          </w:p>
        </w:tc>
      </w:tr>
      <w:tr w:rsidR="004A7929">
        <w:tc>
          <w:tcPr>
            <w:tcW w:w="425" w:type="dxa"/>
          </w:tcPr>
          <w:p w:rsidR="004A7929" w:rsidRDefault="004A7929">
            <w:pPr>
              <w:jc w:val="both"/>
              <w:rPr>
                <w:lang w:val="pl-PL"/>
              </w:rPr>
            </w:pPr>
            <w:r>
              <w:rPr>
                <w:lang w:val="pl-PL"/>
              </w:rPr>
              <w:t>5.</w:t>
            </w:r>
          </w:p>
        </w:tc>
        <w:tc>
          <w:tcPr>
            <w:tcW w:w="3260" w:type="dxa"/>
          </w:tcPr>
          <w:p w:rsidR="004A7929" w:rsidRDefault="004A7929">
            <w:pPr>
              <w:jc w:val="both"/>
              <w:rPr>
                <w:lang w:val="pl-PL"/>
              </w:rPr>
            </w:pPr>
            <w:r>
              <w:rPr>
                <w:lang w:val="pl-PL"/>
              </w:rPr>
              <w:t>2-3 kroki w tył</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Zachwianie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6.</w:t>
            </w:r>
          </w:p>
        </w:tc>
        <w:tc>
          <w:tcPr>
            <w:tcW w:w="3260" w:type="dxa"/>
          </w:tcPr>
          <w:p w:rsidR="004A7929" w:rsidRDefault="004A7929">
            <w:pPr>
              <w:jc w:val="both"/>
              <w:rPr>
                <w:lang w:val="pl-PL"/>
              </w:rPr>
            </w:pPr>
            <w:r>
              <w:rPr>
                <w:lang w:val="pl-PL"/>
              </w:rPr>
              <w:t>Przysiad, obrót w przysiadzie 180</w:t>
            </w:r>
            <w:r>
              <w:rPr>
                <w:lang w:val="pl-PL"/>
              </w:rPr>
              <w:sym w:font="Symbol" w:char="F0B0"/>
            </w:r>
          </w:p>
        </w:tc>
        <w:tc>
          <w:tcPr>
            <w:tcW w:w="993" w:type="dxa"/>
          </w:tcPr>
          <w:p w:rsidR="004A7929" w:rsidRDefault="004A7929">
            <w:pPr>
              <w:jc w:val="center"/>
              <w:rPr>
                <w:lang w:val="pl-PL"/>
              </w:rPr>
            </w:pPr>
            <w:r>
              <w:rPr>
                <w:lang w:val="pl-PL"/>
              </w:rPr>
              <w:t>2,0 pkt.</w:t>
            </w:r>
          </w:p>
        </w:tc>
        <w:tc>
          <w:tcPr>
            <w:tcW w:w="1842" w:type="dxa"/>
          </w:tcPr>
          <w:p w:rsidR="004A7929" w:rsidRDefault="004A7929">
            <w:pPr>
              <w:jc w:val="both"/>
              <w:rPr>
                <w:lang w:val="pl-PL"/>
              </w:rPr>
            </w:pPr>
            <w:r>
              <w:rPr>
                <w:lang w:val="pl-PL"/>
              </w:rPr>
              <w:t>Zachwianie</w:t>
            </w:r>
          </w:p>
        </w:tc>
        <w:tc>
          <w:tcPr>
            <w:tcW w:w="1202" w:type="dxa"/>
          </w:tcPr>
          <w:p w:rsidR="004A7929" w:rsidRDefault="004A7929">
            <w:pPr>
              <w:jc w:val="center"/>
              <w:rPr>
                <w:lang w:val="pl-PL"/>
              </w:rPr>
            </w:pPr>
            <w:r>
              <w:rPr>
                <w:lang w:val="pl-PL"/>
              </w:rPr>
              <w:t>do 0,2 pkt.</w:t>
            </w:r>
          </w:p>
        </w:tc>
      </w:tr>
      <w:tr w:rsidR="004A7929">
        <w:tc>
          <w:tcPr>
            <w:tcW w:w="425" w:type="dxa"/>
          </w:tcPr>
          <w:p w:rsidR="004A7929" w:rsidRDefault="004A7929">
            <w:pPr>
              <w:jc w:val="both"/>
              <w:rPr>
                <w:lang w:val="pl-PL"/>
              </w:rPr>
            </w:pPr>
            <w:r>
              <w:rPr>
                <w:lang w:val="pl-PL"/>
              </w:rPr>
              <w:t>7.</w:t>
            </w:r>
          </w:p>
        </w:tc>
        <w:tc>
          <w:tcPr>
            <w:tcW w:w="3260" w:type="dxa"/>
          </w:tcPr>
          <w:p w:rsidR="004A7929" w:rsidRDefault="004A7929">
            <w:pPr>
              <w:jc w:val="both"/>
              <w:rPr>
                <w:lang w:val="pl-PL"/>
              </w:rPr>
            </w:pPr>
            <w:r>
              <w:rPr>
                <w:lang w:val="pl-PL"/>
              </w:rPr>
              <w:t>Zeskok w bok do PZ (w fazie lotu przed doskokiem – zamach NN i RR w tył)</w:t>
            </w:r>
          </w:p>
        </w:tc>
        <w:tc>
          <w:tcPr>
            <w:tcW w:w="993" w:type="dxa"/>
          </w:tcPr>
          <w:p w:rsidR="004A7929" w:rsidRDefault="004A7929">
            <w:pPr>
              <w:jc w:val="center"/>
              <w:rPr>
                <w:lang w:val="pl-PL"/>
              </w:rPr>
            </w:pPr>
            <w:r>
              <w:rPr>
                <w:lang w:val="pl-PL"/>
              </w:rPr>
              <w:t>1,0 pkt.</w:t>
            </w:r>
          </w:p>
        </w:tc>
        <w:tc>
          <w:tcPr>
            <w:tcW w:w="1842" w:type="dxa"/>
          </w:tcPr>
          <w:p w:rsidR="004A7929" w:rsidRDefault="004A7929">
            <w:pPr>
              <w:jc w:val="both"/>
              <w:rPr>
                <w:lang w:val="pl-PL"/>
              </w:rPr>
            </w:pPr>
            <w:r>
              <w:rPr>
                <w:lang w:val="pl-PL"/>
              </w:rPr>
              <w:t>Zeskok niski, brak ustania, brak wytrzymania, NN RR ugięte</w:t>
            </w:r>
          </w:p>
        </w:tc>
        <w:tc>
          <w:tcPr>
            <w:tcW w:w="1202" w:type="dxa"/>
          </w:tcPr>
          <w:p w:rsidR="004A7929" w:rsidRDefault="004A7929">
            <w:pPr>
              <w:jc w:val="center"/>
              <w:rPr>
                <w:lang w:val="pl-PL"/>
              </w:rPr>
            </w:pPr>
            <w:r>
              <w:rPr>
                <w:lang w:val="pl-PL"/>
              </w:rPr>
              <w:t>do 0,3 pkt.</w:t>
            </w:r>
          </w:p>
          <w:p w:rsidR="004A7929" w:rsidRDefault="004A7929">
            <w:pPr>
              <w:jc w:val="center"/>
              <w:rPr>
                <w:lang w:val="pl-PL"/>
              </w:rPr>
            </w:pPr>
            <w:r>
              <w:rPr>
                <w:lang w:val="pl-PL"/>
              </w:rPr>
              <w:t>do 0,5 pkt.</w:t>
            </w:r>
          </w:p>
        </w:tc>
      </w:tr>
    </w:tbl>
    <w:p w:rsidR="004A7929" w:rsidRDefault="004A7929">
      <w:pPr>
        <w:ind w:left="5664" w:firstLine="708"/>
        <w:jc w:val="both"/>
        <w:rPr>
          <w:sz w:val="24"/>
          <w:lang w:val="pl-PL"/>
        </w:rPr>
      </w:pPr>
      <w:r>
        <w:rPr>
          <w:sz w:val="24"/>
          <w:lang w:val="pl-PL"/>
        </w:rPr>
        <w:t>ocena wyjściowa -   9,5 pkt.</w:t>
      </w:r>
    </w:p>
    <w:p w:rsidR="004A7929" w:rsidRDefault="004A7929">
      <w:pPr>
        <w:ind w:left="1416"/>
        <w:jc w:val="both"/>
        <w:rPr>
          <w:sz w:val="24"/>
          <w:u w:val="single"/>
          <w:lang w:val="pl-PL"/>
        </w:rPr>
      </w:pPr>
      <w:r>
        <w:rPr>
          <w:sz w:val="24"/>
          <w:lang w:val="pl-PL"/>
        </w:rPr>
        <w:lastRenderedPageBreak/>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 xml:space="preserve">premia     -   </w:t>
      </w:r>
      <w:r>
        <w:rPr>
          <w:sz w:val="24"/>
          <w:u w:val="single"/>
          <w:lang w:val="pl-PL"/>
        </w:rPr>
        <w:t>0,5 pkt.</w:t>
      </w:r>
    </w:p>
    <w:p w:rsidR="004A7929" w:rsidRDefault="004A7929">
      <w:pPr>
        <w:jc w:val="both"/>
        <w:rPr>
          <w:sz w:val="24"/>
          <w:lang w:val="pl-PL"/>
        </w:rPr>
      </w:pP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 xml:space="preserve">      </w:t>
      </w:r>
      <w:r>
        <w:rPr>
          <w:sz w:val="24"/>
          <w:lang w:val="pl-PL"/>
        </w:rPr>
        <w:tab/>
      </w:r>
      <w:r>
        <w:rPr>
          <w:sz w:val="24"/>
          <w:lang w:val="pl-PL"/>
        </w:rPr>
        <w:tab/>
        <w:t xml:space="preserve">       10,0 pkt.</w:t>
      </w:r>
    </w:p>
    <w:p w:rsidR="004A7929" w:rsidRDefault="004A7929">
      <w:pPr>
        <w:jc w:val="both"/>
        <w:rPr>
          <w:sz w:val="24"/>
          <w:lang w:val="pl-PL"/>
        </w:rPr>
      </w:pPr>
      <w:r>
        <w:rPr>
          <w:sz w:val="24"/>
          <w:lang w:val="pl-PL"/>
        </w:rPr>
        <w:tab/>
      </w:r>
      <w:r>
        <w:rPr>
          <w:sz w:val="24"/>
          <w:lang w:val="pl-PL"/>
        </w:rPr>
        <w:tab/>
      </w:r>
    </w:p>
    <w:p w:rsidR="004A7929" w:rsidRDefault="004A7929">
      <w:pPr>
        <w:jc w:val="both"/>
        <w:rPr>
          <w:b/>
          <w:sz w:val="24"/>
          <w:lang w:val="pl-PL"/>
        </w:rPr>
      </w:pPr>
      <w:r>
        <w:rPr>
          <w:b/>
          <w:sz w:val="24"/>
          <w:lang w:val="pl-PL"/>
        </w:rPr>
        <w:tab/>
      </w:r>
      <w:r>
        <w:rPr>
          <w:b/>
          <w:sz w:val="24"/>
          <w:lang w:val="pl-PL"/>
        </w:rPr>
        <w:tab/>
        <w:t>Skok rozkroczny przez kozła (dziewczęta i chłopcy)</w:t>
      </w:r>
    </w:p>
    <w:p w:rsidR="004A7929" w:rsidRDefault="004A7929">
      <w:pPr>
        <w:numPr>
          <w:ilvl w:val="0"/>
          <w:numId w:val="2"/>
        </w:numPr>
        <w:tabs>
          <w:tab w:val="num" w:pos="1701"/>
        </w:tabs>
        <w:ind w:firstLine="698"/>
        <w:jc w:val="both"/>
        <w:rPr>
          <w:sz w:val="24"/>
          <w:lang w:val="pl-PL"/>
        </w:rPr>
      </w:pPr>
      <w:r>
        <w:rPr>
          <w:sz w:val="24"/>
          <w:lang w:val="pl-PL"/>
        </w:rPr>
        <w:t>skok rozkroczny przez kozła wzdłuż wysokości 90-110 cm;</w:t>
      </w:r>
    </w:p>
    <w:p w:rsidR="004A7929" w:rsidRDefault="004A7929">
      <w:pPr>
        <w:numPr>
          <w:ilvl w:val="0"/>
          <w:numId w:val="2"/>
        </w:numPr>
        <w:tabs>
          <w:tab w:val="num" w:pos="1701"/>
        </w:tabs>
        <w:ind w:firstLine="698"/>
        <w:jc w:val="both"/>
        <w:rPr>
          <w:sz w:val="24"/>
          <w:lang w:val="pl-PL"/>
        </w:rPr>
      </w:pPr>
      <w:r>
        <w:rPr>
          <w:sz w:val="24"/>
          <w:lang w:val="pl-PL"/>
        </w:rPr>
        <w:t>wykonuje się dwa skoki, ocena ostateczna za skok lepszy;</w:t>
      </w:r>
    </w:p>
    <w:p w:rsidR="004A7929" w:rsidRDefault="004A7929">
      <w:pPr>
        <w:numPr>
          <w:ilvl w:val="0"/>
          <w:numId w:val="2"/>
        </w:numPr>
        <w:tabs>
          <w:tab w:val="num" w:pos="1701"/>
        </w:tabs>
        <w:ind w:firstLine="698"/>
        <w:jc w:val="both"/>
        <w:rPr>
          <w:sz w:val="24"/>
          <w:lang w:val="pl-PL"/>
        </w:rPr>
      </w:pPr>
      <w:r>
        <w:rPr>
          <w:sz w:val="24"/>
          <w:lang w:val="pl-PL"/>
        </w:rPr>
        <w:t>zezwala się na użycie dwóch odskoczni.</w:t>
      </w:r>
    </w:p>
    <w:p w:rsidR="004A7929" w:rsidRDefault="004A7929">
      <w:pPr>
        <w:jc w:val="both"/>
        <w:rPr>
          <w:sz w:val="24"/>
          <w:lang w:val="pl-PL"/>
        </w:rPr>
      </w:pPr>
    </w:p>
    <w:p w:rsidR="004A7929" w:rsidRDefault="004A7929">
      <w:pPr>
        <w:ind w:left="1416"/>
        <w:jc w:val="both"/>
        <w:rPr>
          <w:sz w:val="24"/>
          <w:lang w:val="pl-PL"/>
        </w:rPr>
      </w:pPr>
      <w:r>
        <w:rPr>
          <w:sz w:val="24"/>
          <w:lang w:val="pl-PL"/>
        </w:rPr>
        <w:t>Ocena skoku:</w:t>
      </w:r>
    </w:p>
    <w:p w:rsidR="004A7929" w:rsidRDefault="004A7929">
      <w:pPr>
        <w:numPr>
          <w:ilvl w:val="0"/>
          <w:numId w:val="2"/>
        </w:numPr>
        <w:tabs>
          <w:tab w:val="num" w:pos="1701"/>
        </w:tabs>
        <w:ind w:firstLine="698"/>
        <w:jc w:val="both"/>
        <w:rPr>
          <w:sz w:val="24"/>
          <w:lang w:val="pl-PL"/>
        </w:rPr>
      </w:pPr>
      <w:r>
        <w:rPr>
          <w:sz w:val="24"/>
          <w:lang w:val="pl-PL"/>
        </w:rPr>
        <w:t>skok wykonany w pozycji stojącej  - do 8,0 pkt. (minus błędy wykonane)</w:t>
      </w:r>
    </w:p>
    <w:p w:rsidR="004A7929" w:rsidRDefault="004A7929">
      <w:pPr>
        <w:numPr>
          <w:ilvl w:val="0"/>
          <w:numId w:val="2"/>
        </w:numPr>
        <w:tabs>
          <w:tab w:val="num" w:pos="1701"/>
        </w:tabs>
        <w:ind w:firstLine="698"/>
        <w:jc w:val="both"/>
        <w:rPr>
          <w:sz w:val="24"/>
          <w:lang w:val="pl-PL"/>
        </w:rPr>
      </w:pPr>
      <w:r>
        <w:rPr>
          <w:sz w:val="24"/>
          <w:lang w:val="pl-PL"/>
        </w:rPr>
        <w:t>skok wykonany z zamachem NN    - do 9,0 pkt. (minus błędy wykonane)</w:t>
      </w:r>
    </w:p>
    <w:p w:rsidR="004A7929" w:rsidRDefault="004A7929">
      <w:pPr>
        <w:ind w:left="1418"/>
        <w:jc w:val="both"/>
        <w:rPr>
          <w:sz w:val="24"/>
          <w:lang w:val="pl-PL"/>
        </w:rPr>
      </w:pPr>
      <w:r>
        <w:rPr>
          <w:sz w:val="24"/>
          <w:lang w:val="pl-PL"/>
        </w:rPr>
        <w:t xml:space="preserve">    (stopy na wysokości bioder)</w:t>
      </w:r>
    </w:p>
    <w:p w:rsidR="004A7929" w:rsidRDefault="004A7929">
      <w:pPr>
        <w:numPr>
          <w:ilvl w:val="0"/>
          <w:numId w:val="2"/>
        </w:numPr>
        <w:tabs>
          <w:tab w:val="num" w:pos="1701"/>
        </w:tabs>
        <w:ind w:firstLine="698"/>
        <w:jc w:val="both"/>
        <w:rPr>
          <w:sz w:val="24"/>
          <w:lang w:val="pl-PL"/>
        </w:rPr>
      </w:pPr>
      <w:r>
        <w:rPr>
          <w:sz w:val="24"/>
          <w:lang w:val="pl-PL"/>
        </w:rPr>
        <w:t>skok wykonany z zamachem NN    - do 10,0 pkt. (minus błędy wykonane)</w:t>
      </w:r>
    </w:p>
    <w:p w:rsidR="004A7929" w:rsidRDefault="004A7929">
      <w:pPr>
        <w:ind w:left="1418"/>
        <w:jc w:val="both"/>
        <w:rPr>
          <w:sz w:val="24"/>
          <w:lang w:val="pl-PL"/>
        </w:rPr>
      </w:pPr>
      <w:r>
        <w:rPr>
          <w:sz w:val="24"/>
          <w:lang w:val="pl-PL"/>
        </w:rPr>
        <w:t xml:space="preserve">    (stopy powyżej bioder)</w:t>
      </w:r>
    </w:p>
    <w:p w:rsidR="004A7929" w:rsidRDefault="004A7929">
      <w:pPr>
        <w:ind w:left="1418"/>
        <w:jc w:val="both"/>
        <w:rPr>
          <w:sz w:val="24"/>
          <w:lang w:val="pl-PL"/>
        </w:rPr>
      </w:pPr>
    </w:p>
    <w:p w:rsidR="004A7929" w:rsidRDefault="004A7929">
      <w:pPr>
        <w:ind w:left="1418"/>
        <w:jc w:val="both"/>
        <w:rPr>
          <w:sz w:val="24"/>
          <w:lang w:val="pl-PL"/>
        </w:rPr>
      </w:pPr>
      <w:r>
        <w:rPr>
          <w:sz w:val="24"/>
          <w:lang w:val="pl-PL"/>
        </w:rPr>
        <w:t>Błędy wykonania:</w:t>
      </w:r>
    </w:p>
    <w:p w:rsidR="004A7929" w:rsidRDefault="004A7929">
      <w:pPr>
        <w:numPr>
          <w:ilvl w:val="0"/>
          <w:numId w:val="2"/>
        </w:numPr>
        <w:tabs>
          <w:tab w:val="num" w:pos="1701"/>
        </w:tabs>
        <w:ind w:firstLine="698"/>
        <w:jc w:val="both"/>
        <w:rPr>
          <w:sz w:val="24"/>
          <w:lang w:val="pl-PL"/>
        </w:rPr>
      </w:pPr>
      <w:r>
        <w:rPr>
          <w:sz w:val="24"/>
          <w:lang w:val="pl-PL"/>
        </w:rPr>
        <w:t xml:space="preserve">brak wyprostu (w biodrach) po odbiciu z RR </w:t>
      </w:r>
    </w:p>
    <w:p w:rsidR="004A7929" w:rsidRDefault="004A7929">
      <w:pPr>
        <w:ind w:left="1418"/>
        <w:jc w:val="both"/>
        <w:rPr>
          <w:sz w:val="24"/>
          <w:lang w:val="pl-PL"/>
        </w:rPr>
      </w:pPr>
      <w:r>
        <w:rPr>
          <w:sz w:val="24"/>
          <w:lang w:val="pl-PL"/>
        </w:rPr>
        <w:t xml:space="preserve">    za kozłem (lok i doskok w załamaniu)</w:t>
      </w:r>
      <w:r>
        <w:rPr>
          <w:sz w:val="24"/>
          <w:lang w:val="pl-PL"/>
        </w:rPr>
        <w:tab/>
      </w:r>
      <w:r>
        <w:rPr>
          <w:sz w:val="24"/>
          <w:lang w:val="pl-PL"/>
        </w:rPr>
        <w:tab/>
        <w:t>- kara do 1,0 pkt.</w:t>
      </w:r>
    </w:p>
    <w:p w:rsidR="004A7929" w:rsidRDefault="004A7929">
      <w:pPr>
        <w:numPr>
          <w:ilvl w:val="0"/>
          <w:numId w:val="2"/>
        </w:numPr>
        <w:tabs>
          <w:tab w:val="num" w:pos="1701"/>
        </w:tabs>
        <w:ind w:firstLine="698"/>
        <w:jc w:val="both"/>
        <w:rPr>
          <w:sz w:val="24"/>
          <w:lang w:val="pl-PL"/>
        </w:rPr>
      </w:pPr>
      <w:r>
        <w:rPr>
          <w:sz w:val="24"/>
          <w:lang w:val="pl-PL"/>
        </w:rPr>
        <w:t>brak lub złe odbicie z odskoczni</w:t>
      </w:r>
      <w:r>
        <w:rPr>
          <w:sz w:val="24"/>
          <w:lang w:val="pl-PL"/>
        </w:rPr>
        <w:tab/>
      </w:r>
      <w:r>
        <w:rPr>
          <w:sz w:val="24"/>
          <w:lang w:val="pl-PL"/>
        </w:rPr>
        <w:tab/>
      </w:r>
      <w:r>
        <w:rPr>
          <w:sz w:val="24"/>
          <w:lang w:val="pl-PL"/>
        </w:rPr>
        <w:tab/>
        <w:t>- kara do 0,5 pkt.</w:t>
      </w:r>
    </w:p>
    <w:p w:rsidR="004A7929" w:rsidRDefault="004A7929">
      <w:pPr>
        <w:numPr>
          <w:ilvl w:val="0"/>
          <w:numId w:val="2"/>
        </w:numPr>
        <w:tabs>
          <w:tab w:val="num" w:pos="1701"/>
        </w:tabs>
        <w:ind w:firstLine="698"/>
        <w:jc w:val="both"/>
        <w:rPr>
          <w:sz w:val="24"/>
          <w:lang w:val="pl-PL"/>
        </w:rPr>
      </w:pPr>
      <w:r>
        <w:rPr>
          <w:sz w:val="24"/>
          <w:lang w:val="pl-PL"/>
        </w:rPr>
        <w:t>NN ugięte w całym skoku</w:t>
      </w:r>
      <w:r>
        <w:rPr>
          <w:sz w:val="24"/>
          <w:lang w:val="pl-PL"/>
        </w:rPr>
        <w:tab/>
      </w:r>
      <w:r>
        <w:rPr>
          <w:sz w:val="24"/>
          <w:lang w:val="pl-PL"/>
        </w:rPr>
        <w:tab/>
      </w:r>
      <w:r>
        <w:rPr>
          <w:sz w:val="24"/>
          <w:lang w:val="pl-PL"/>
        </w:rPr>
        <w:tab/>
      </w:r>
      <w:r>
        <w:rPr>
          <w:sz w:val="24"/>
          <w:lang w:val="pl-PL"/>
        </w:rPr>
        <w:tab/>
        <w:t>- kara do 0,5 pkt.</w:t>
      </w:r>
    </w:p>
    <w:p w:rsidR="004A7929" w:rsidRDefault="004A7929">
      <w:pPr>
        <w:jc w:val="both"/>
        <w:rPr>
          <w:sz w:val="24"/>
          <w:lang w:val="pl-PL"/>
        </w:rPr>
      </w:pPr>
    </w:p>
    <w:p w:rsidR="004A7929" w:rsidRDefault="004A7929">
      <w:pPr>
        <w:jc w:val="both"/>
        <w:rPr>
          <w:sz w:val="24"/>
          <w:lang w:val="pl-PL"/>
        </w:rPr>
      </w:pPr>
    </w:p>
    <w:p w:rsidR="004A7929" w:rsidRDefault="004A7929">
      <w:pPr>
        <w:ind w:left="1416"/>
        <w:jc w:val="both"/>
        <w:rPr>
          <w:b/>
          <w:sz w:val="24"/>
          <w:lang w:val="pl-PL"/>
        </w:rPr>
      </w:pPr>
      <w:r>
        <w:rPr>
          <w:b/>
          <w:sz w:val="24"/>
          <w:lang w:val="pl-PL"/>
        </w:rPr>
        <w:t>Drążek – wymyk do podporu przodem (chłopcy)</w:t>
      </w:r>
    </w:p>
    <w:p w:rsidR="004A7929" w:rsidRDefault="004A7929">
      <w:pPr>
        <w:numPr>
          <w:ilvl w:val="0"/>
          <w:numId w:val="2"/>
        </w:numPr>
        <w:tabs>
          <w:tab w:val="num" w:pos="1701"/>
        </w:tabs>
        <w:ind w:firstLine="698"/>
        <w:jc w:val="both"/>
        <w:rPr>
          <w:sz w:val="24"/>
          <w:lang w:val="pl-PL"/>
        </w:rPr>
      </w:pPr>
      <w:r>
        <w:rPr>
          <w:sz w:val="24"/>
          <w:lang w:val="pl-PL"/>
        </w:rPr>
        <w:t>drążek przyścienny lub zawieszony na drabince</w:t>
      </w:r>
    </w:p>
    <w:p w:rsidR="004A7929" w:rsidRDefault="004A7929">
      <w:pPr>
        <w:jc w:val="both"/>
        <w:rPr>
          <w:sz w:val="24"/>
          <w:lang w:val="pl-PL"/>
        </w:rPr>
      </w:pPr>
    </w:p>
    <w:p w:rsidR="004A7929" w:rsidRDefault="004A7929">
      <w:pPr>
        <w:ind w:left="1416"/>
        <w:jc w:val="both"/>
        <w:rPr>
          <w:sz w:val="24"/>
          <w:lang w:val="pl-PL"/>
        </w:rPr>
      </w:pPr>
      <w:r>
        <w:rPr>
          <w:sz w:val="24"/>
          <w:lang w:val="pl-PL"/>
        </w:rPr>
        <w:t>Ocena ćwiczenia:</w:t>
      </w:r>
    </w:p>
    <w:p w:rsidR="004A7929" w:rsidRDefault="004A7929">
      <w:pPr>
        <w:numPr>
          <w:ilvl w:val="0"/>
          <w:numId w:val="2"/>
        </w:numPr>
        <w:tabs>
          <w:tab w:val="num" w:pos="1701"/>
        </w:tabs>
        <w:ind w:firstLine="698"/>
        <w:jc w:val="both"/>
        <w:rPr>
          <w:sz w:val="24"/>
          <w:lang w:val="pl-PL"/>
        </w:rPr>
      </w:pPr>
      <w:r>
        <w:rPr>
          <w:sz w:val="24"/>
          <w:lang w:val="pl-PL"/>
        </w:rPr>
        <w:t>wykonanie ćwiczenia siłą (bez odbicia z NN) o NN prostych   - do 10,0 pkt.</w:t>
      </w:r>
    </w:p>
    <w:p w:rsidR="004A7929" w:rsidRDefault="004A7929">
      <w:pPr>
        <w:numPr>
          <w:ilvl w:val="0"/>
          <w:numId w:val="2"/>
        </w:numPr>
        <w:tabs>
          <w:tab w:val="num" w:pos="1701"/>
        </w:tabs>
        <w:ind w:firstLine="698"/>
        <w:jc w:val="both"/>
        <w:rPr>
          <w:sz w:val="24"/>
          <w:lang w:val="pl-PL"/>
        </w:rPr>
      </w:pPr>
      <w:r>
        <w:rPr>
          <w:sz w:val="24"/>
          <w:lang w:val="pl-PL"/>
        </w:rPr>
        <w:t>wykonanie ćwiczenia siłą (bez odbicia z NN) o NN ugiętych   - do   9,5 pkt.</w:t>
      </w:r>
    </w:p>
    <w:p w:rsidR="004A7929" w:rsidRDefault="004A7929">
      <w:pPr>
        <w:numPr>
          <w:ilvl w:val="0"/>
          <w:numId w:val="2"/>
        </w:numPr>
        <w:tabs>
          <w:tab w:val="num" w:pos="1701"/>
        </w:tabs>
        <w:ind w:firstLine="698"/>
        <w:jc w:val="both"/>
        <w:rPr>
          <w:sz w:val="24"/>
          <w:lang w:val="pl-PL"/>
        </w:rPr>
      </w:pPr>
      <w:r>
        <w:rPr>
          <w:sz w:val="24"/>
          <w:lang w:val="pl-PL"/>
        </w:rPr>
        <w:t>wykonanie ćwiczenia z odbicia z NN prostych</w:t>
      </w:r>
      <w:r>
        <w:rPr>
          <w:sz w:val="24"/>
          <w:lang w:val="pl-PL"/>
        </w:rPr>
        <w:tab/>
      </w:r>
      <w:r>
        <w:rPr>
          <w:sz w:val="24"/>
          <w:lang w:val="pl-PL"/>
        </w:rPr>
        <w:tab/>
        <w:t xml:space="preserve">          - do   8,0 pkt.</w:t>
      </w:r>
    </w:p>
    <w:p w:rsidR="004A7929" w:rsidRDefault="004A7929">
      <w:pPr>
        <w:numPr>
          <w:ilvl w:val="0"/>
          <w:numId w:val="2"/>
        </w:numPr>
        <w:tabs>
          <w:tab w:val="num" w:pos="1701"/>
        </w:tabs>
        <w:ind w:firstLine="698"/>
        <w:jc w:val="both"/>
        <w:rPr>
          <w:sz w:val="24"/>
          <w:lang w:val="pl-PL"/>
        </w:rPr>
      </w:pPr>
      <w:r>
        <w:rPr>
          <w:sz w:val="24"/>
          <w:lang w:val="pl-PL"/>
        </w:rPr>
        <w:t>wykonanie ćwiczenia z odbicia z NN ugiętych</w:t>
      </w:r>
      <w:r>
        <w:rPr>
          <w:sz w:val="24"/>
          <w:lang w:val="pl-PL"/>
        </w:rPr>
        <w:tab/>
      </w:r>
      <w:r>
        <w:rPr>
          <w:sz w:val="24"/>
          <w:lang w:val="pl-PL"/>
        </w:rPr>
        <w:tab/>
        <w:t xml:space="preserve">          - do   7,5 pkt.</w:t>
      </w:r>
    </w:p>
    <w:p w:rsidR="004A7929" w:rsidRDefault="004A7929">
      <w:pPr>
        <w:jc w:val="both"/>
        <w:rPr>
          <w:sz w:val="24"/>
          <w:lang w:val="pl-PL"/>
        </w:rPr>
      </w:pPr>
    </w:p>
    <w:p w:rsidR="00AA529E" w:rsidRDefault="00AA529E">
      <w:pPr>
        <w:jc w:val="both"/>
        <w:rPr>
          <w:sz w:val="24"/>
          <w:lang w:val="pl-PL"/>
        </w:rPr>
      </w:pPr>
    </w:p>
    <w:p w:rsidR="00FE024D" w:rsidRDefault="00FE024D">
      <w:pPr>
        <w:ind w:left="1416"/>
        <w:jc w:val="both"/>
        <w:rPr>
          <w:sz w:val="24"/>
          <w:lang w:val="pl-PL"/>
        </w:rPr>
      </w:pPr>
    </w:p>
    <w:p w:rsidR="004A7929" w:rsidRDefault="004A7929">
      <w:pPr>
        <w:ind w:left="1416"/>
        <w:jc w:val="both"/>
        <w:rPr>
          <w:sz w:val="24"/>
          <w:lang w:val="pl-PL"/>
        </w:rPr>
      </w:pPr>
      <w:r>
        <w:rPr>
          <w:sz w:val="24"/>
          <w:lang w:val="pl-PL"/>
        </w:rPr>
        <w:t>Błędy wykonania i uwagi:</w:t>
      </w:r>
    </w:p>
    <w:p w:rsidR="004A7929" w:rsidRDefault="004A7929">
      <w:pPr>
        <w:numPr>
          <w:ilvl w:val="0"/>
          <w:numId w:val="2"/>
        </w:numPr>
        <w:tabs>
          <w:tab w:val="num" w:pos="1701"/>
        </w:tabs>
        <w:ind w:firstLine="698"/>
        <w:jc w:val="both"/>
        <w:rPr>
          <w:sz w:val="24"/>
          <w:lang w:val="pl-PL"/>
        </w:rPr>
      </w:pPr>
      <w:r>
        <w:rPr>
          <w:sz w:val="24"/>
          <w:lang w:val="pl-PL"/>
        </w:rPr>
        <w:t xml:space="preserve">ćwiczenie powinno być zakończone w podporze przodem </w:t>
      </w:r>
    </w:p>
    <w:p w:rsidR="004A7929" w:rsidRDefault="004A7929">
      <w:pPr>
        <w:ind w:left="360"/>
        <w:jc w:val="both"/>
        <w:rPr>
          <w:sz w:val="24"/>
          <w:lang w:val="pl-PL"/>
        </w:rPr>
      </w:pPr>
      <w:r>
        <w:rPr>
          <w:sz w:val="24"/>
          <w:lang w:val="pl-PL"/>
        </w:rPr>
        <w:t xml:space="preserve">      </w:t>
      </w:r>
      <w:r>
        <w:rPr>
          <w:sz w:val="24"/>
          <w:lang w:val="pl-PL"/>
        </w:rPr>
        <w:tab/>
        <w:t xml:space="preserve">    </w:t>
      </w:r>
      <w:r w:rsidR="00AA529E">
        <w:rPr>
          <w:sz w:val="24"/>
          <w:lang w:val="pl-PL"/>
        </w:rPr>
        <w:t xml:space="preserve"> </w:t>
      </w:r>
      <w:r>
        <w:rPr>
          <w:sz w:val="24"/>
          <w:lang w:val="pl-PL"/>
        </w:rPr>
        <w:t xml:space="preserve">o RR prostych(wytrzymać 3 sek.) </w:t>
      </w:r>
    </w:p>
    <w:p w:rsidR="004A7929" w:rsidRDefault="004A7929">
      <w:pPr>
        <w:ind w:left="360"/>
        <w:jc w:val="both"/>
        <w:rPr>
          <w:sz w:val="24"/>
          <w:lang w:val="pl-PL"/>
        </w:rPr>
      </w:pPr>
      <w:r>
        <w:rPr>
          <w:sz w:val="24"/>
          <w:lang w:val="pl-PL"/>
        </w:rPr>
        <w:t xml:space="preserve">      </w:t>
      </w:r>
      <w:r>
        <w:rPr>
          <w:sz w:val="24"/>
          <w:lang w:val="pl-PL"/>
        </w:rPr>
        <w:tab/>
        <w:t xml:space="preserve">    </w:t>
      </w:r>
      <w:r w:rsidR="00AA529E">
        <w:rPr>
          <w:sz w:val="24"/>
          <w:lang w:val="pl-PL"/>
        </w:rPr>
        <w:t xml:space="preserve"> </w:t>
      </w:r>
      <w:r>
        <w:rPr>
          <w:sz w:val="24"/>
          <w:lang w:val="pl-PL"/>
        </w:rPr>
        <w:t>brak podporu przodem i wytrzymania</w:t>
      </w:r>
      <w:r>
        <w:rPr>
          <w:sz w:val="24"/>
          <w:lang w:val="pl-PL"/>
        </w:rPr>
        <w:tab/>
      </w:r>
      <w:r>
        <w:rPr>
          <w:sz w:val="24"/>
          <w:lang w:val="pl-PL"/>
        </w:rPr>
        <w:tab/>
      </w:r>
      <w:r>
        <w:rPr>
          <w:sz w:val="24"/>
          <w:lang w:val="pl-PL"/>
        </w:rPr>
        <w:tab/>
        <w:t>- kara do 1,0 pkt.</w:t>
      </w:r>
    </w:p>
    <w:p w:rsidR="004A7929" w:rsidRDefault="004A7929">
      <w:pPr>
        <w:numPr>
          <w:ilvl w:val="0"/>
          <w:numId w:val="2"/>
        </w:numPr>
        <w:tabs>
          <w:tab w:val="num" w:pos="1701"/>
        </w:tabs>
        <w:ind w:firstLine="698"/>
        <w:jc w:val="both"/>
        <w:rPr>
          <w:sz w:val="24"/>
          <w:lang w:val="pl-PL"/>
        </w:rPr>
      </w:pPr>
      <w:r>
        <w:rPr>
          <w:sz w:val="24"/>
          <w:lang w:val="pl-PL"/>
        </w:rPr>
        <w:t xml:space="preserve">po wykonaniu ćwiczenia dozwolone jest dowolne zejście </w:t>
      </w:r>
    </w:p>
    <w:p w:rsidR="004A7929" w:rsidRDefault="004A7929">
      <w:pPr>
        <w:pStyle w:val="Tekstpodstawowywcity3"/>
      </w:pPr>
      <w:r>
        <w:t xml:space="preserve">                      z przyrządu tj. odmyk lub zeskok w tył </w:t>
      </w:r>
      <w:r>
        <w:tab/>
      </w:r>
      <w:r>
        <w:tab/>
      </w:r>
      <w:r>
        <w:tab/>
      </w:r>
      <w:r>
        <w:tab/>
      </w:r>
    </w:p>
    <w:p w:rsidR="004A7929" w:rsidRDefault="004A7929">
      <w:pPr>
        <w:numPr>
          <w:ilvl w:val="0"/>
          <w:numId w:val="2"/>
        </w:numPr>
        <w:tabs>
          <w:tab w:val="num" w:pos="1701"/>
        </w:tabs>
        <w:ind w:firstLine="698"/>
        <w:jc w:val="both"/>
        <w:rPr>
          <w:sz w:val="24"/>
          <w:lang w:val="pl-PL"/>
        </w:rPr>
      </w:pPr>
      <w:r>
        <w:rPr>
          <w:sz w:val="24"/>
          <w:lang w:val="pl-PL"/>
        </w:rPr>
        <w:t xml:space="preserve">pomoc przy ćwiczeniu powoduje nie zaliczenie całości </w:t>
      </w:r>
    </w:p>
    <w:p w:rsidR="004A7929" w:rsidRDefault="004A7929">
      <w:pPr>
        <w:ind w:left="1416"/>
        <w:jc w:val="both"/>
        <w:rPr>
          <w:sz w:val="24"/>
          <w:lang w:val="pl-PL"/>
        </w:rPr>
      </w:pPr>
      <w:r>
        <w:rPr>
          <w:sz w:val="24"/>
          <w:lang w:val="pl-PL"/>
        </w:rPr>
        <w:t xml:space="preserve">    </w:t>
      </w:r>
      <w:r w:rsidR="00AA529E">
        <w:rPr>
          <w:sz w:val="24"/>
          <w:lang w:val="pl-PL"/>
        </w:rPr>
        <w:t xml:space="preserve"> </w:t>
      </w:r>
      <w:r>
        <w:rPr>
          <w:sz w:val="24"/>
          <w:lang w:val="pl-PL"/>
        </w:rPr>
        <w:t xml:space="preserve">ćwiczenia </w:t>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r>
      <w:r>
        <w:rPr>
          <w:sz w:val="24"/>
          <w:lang w:val="pl-PL"/>
        </w:rPr>
        <w:tab/>
        <w:t>- ocena 0,0 pkt.</w:t>
      </w:r>
    </w:p>
    <w:p w:rsidR="00247663" w:rsidRDefault="00247663">
      <w:pPr>
        <w:ind w:left="1416"/>
        <w:jc w:val="both"/>
        <w:rPr>
          <w:sz w:val="24"/>
          <w:lang w:val="pl-PL"/>
        </w:rPr>
      </w:pPr>
    </w:p>
    <w:p w:rsidR="00247663" w:rsidRDefault="00247663" w:rsidP="00A45992">
      <w:pPr>
        <w:jc w:val="both"/>
        <w:rPr>
          <w:sz w:val="24"/>
          <w:lang w:val="pl-PL"/>
        </w:rPr>
      </w:pPr>
    </w:p>
    <w:p w:rsidR="0099236F" w:rsidRDefault="0099236F">
      <w:pPr>
        <w:ind w:left="1416"/>
        <w:jc w:val="both"/>
        <w:rPr>
          <w:sz w:val="24"/>
          <w:lang w:val="pl-PL"/>
        </w:rPr>
      </w:pPr>
    </w:p>
    <w:p w:rsidR="0099236F" w:rsidRDefault="0099236F">
      <w:pPr>
        <w:ind w:left="1416"/>
        <w:jc w:val="both"/>
        <w:rPr>
          <w:sz w:val="24"/>
          <w:lang w:val="pl-PL"/>
        </w:rPr>
      </w:pPr>
    </w:p>
    <w:p w:rsidR="004A7929" w:rsidRDefault="004A7929">
      <w:pPr>
        <w:ind w:left="1416"/>
        <w:jc w:val="both"/>
        <w:rPr>
          <w:sz w:val="24"/>
          <w:lang w:val="pl-PL"/>
        </w:rPr>
      </w:pPr>
    </w:p>
    <w:p w:rsidR="00A0231E" w:rsidRPr="00247663" w:rsidRDefault="004A7929" w:rsidP="00A0231E">
      <w:pPr>
        <w:pStyle w:val="Nagwek5"/>
      </w:pPr>
      <w:r>
        <w:t xml:space="preserve">DRUŻYNOWE I </w:t>
      </w:r>
      <w:r w:rsidR="00247663">
        <w:t xml:space="preserve"> </w:t>
      </w:r>
      <w:r>
        <w:t>INDYWIDUALNE ZAWODY W PŁYWANIU</w:t>
      </w:r>
    </w:p>
    <w:p w:rsidR="004A7929"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247663" w:rsidRPr="00247663" w:rsidRDefault="00247663" w:rsidP="00032934">
      <w:pPr>
        <w:numPr>
          <w:ilvl w:val="0"/>
          <w:numId w:val="43"/>
        </w:numPr>
        <w:tabs>
          <w:tab w:val="left" w:pos="709"/>
        </w:tabs>
        <w:suppressAutoHyphens/>
        <w:ind w:left="709"/>
        <w:rPr>
          <w:b/>
          <w:color w:val="000000"/>
          <w:sz w:val="18"/>
          <w:szCs w:val="18"/>
          <w:lang w:val="pl-PL"/>
        </w:rPr>
      </w:pPr>
    </w:p>
    <w:p w:rsidR="004A7929" w:rsidRDefault="004A7929" w:rsidP="00AA011B">
      <w:pPr>
        <w:numPr>
          <w:ilvl w:val="0"/>
          <w:numId w:val="10"/>
        </w:numPr>
        <w:jc w:val="both"/>
        <w:rPr>
          <w:sz w:val="24"/>
          <w:lang w:val="pl-PL"/>
        </w:rPr>
      </w:pPr>
      <w:r>
        <w:rPr>
          <w:sz w:val="24"/>
          <w:lang w:val="pl-PL"/>
        </w:rPr>
        <w:t>Program:</w:t>
      </w:r>
    </w:p>
    <w:p w:rsidR="004A7929" w:rsidRDefault="004A7929">
      <w:pPr>
        <w:ind w:left="1080"/>
        <w:jc w:val="both"/>
        <w:rPr>
          <w:sz w:val="24"/>
          <w:lang w:val="pl-PL"/>
        </w:rPr>
      </w:pPr>
    </w:p>
    <w:p w:rsidR="00A45992" w:rsidRPr="00A45992" w:rsidRDefault="001629B6" w:rsidP="00A45992">
      <w:pPr>
        <w:tabs>
          <w:tab w:val="left" w:pos="425"/>
          <w:tab w:val="left" w:pos="567"/>
        </w:tabs>
        <w:ind w:left="1418"/>
        <w:jc w:val="both"/>
        <w:rPr>
          <w:color w:val="000000"/>
          <w:sz w:val="24"/>
          <w:szCs w:val="24"/>
          <w:lang w:val="pl-PL"/>
        </w:rPr>
      </w:pPr>
      <w:r>
        <w:rPr>
          <w:color w:val="000000"/>
          <w:sz w:val="24"/>
          <w:szCs w:val="24"/>
          <w:lang w:val="pl-PL"/>
        </w:rPr>
        <w:t>Rocznik</w:t>
      </w:r>
      <w:r w:rsidR="004031A7">
        <w:rPr>
          <w:color w:val="000000"/>
          <w:sz w:val="24"/>
          <w:szCs w:val="24"/>
          <w:lang w:val="pl-PL"/>
        </w:rPr>
        <w:t>i</w:t>
      </w:r>
      <w:r>
        <w:rPr>
          <w:color w:val="000000"/>
          <w:sz w:val="24"/>
          <w:szCs w:val="24"/>
          <w:lang w:val="pl-PL"/>
        </w:rPr>
        <w:t xml:space="preserve"> 2006</w:t>
      </w:r>
      <w:r w:rsidR="004031A7">
        <w:rPr>
          <w:color w:val="000000"/>
          <w:sz w:val="24"/>
          <w:szCs w:val="24"/>
          <w:lang w:val="pl-PL"/>
        </w:rPr>
        <w:t>-2009</w:t>
      </w:r>
      <w:r w:rsidR="00A45992">
        <w:rPr>
          <w:color w:val="000000"/>
          <w:sz w:val="24"/>
          <w:szCs w:val="24"/>
          <w:lang w:val="pl-PL"/>
        </w:rPr>
        <w:t xml:space="preserve"> (dzieci)</w:t>
      </w:r>
      <w:r w:rsidR="00A45992" w:rsidRPr="00A45992">
        <w:rPr>
          <w:color w:val="000000"/>
          <w:sz w:val="24"/>
          <w:szCs w:val="24"/>
          <w:lang w:val="pl-PL"/>
        </w:rPr>
        <w:t xml:space="preserve"> :</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sztafeta 8 x 25 m stylem dowolnym dziewcząt i chłopców</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lastRenderedPageBreak/>
        <w:t>- indywidualne:</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25 m stylem grzbietowym dzi</w:t>
      </w:r>
      <w:r w:rsidR="001629B6">
        <w:rPr>
          <w:color w:val="000000"/>
          <w:sz w:val="24"/>
          <w:szCs w:val="24"/>
          <w:lang w:val="pl-PL"/>
        </w:rPr>
        <w:t>ewcząt i chłopców – rocznik 2008</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25 m stylem grzbietowym dzi</w:t>
      </w:r>
      <w:r w:rsidR="001629B6">
        <w:rPr>
          <w:color w:val="000000"/>
          <w:sz w:val="24"/>
          <w:szCs w:val="24"/>
          <w:lang w:val="pl-PL"/>
        </w:rPr>
        <w:t>ewcząt i chłopców – rocznik 2009</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25 m stylem dowolnym dzi</w:t>
      </w:r>
      <w:r w:rsidR="001629B6">
        <w:rPr>
          <w:color w:val="000000"/>
          <w:sz w:val="24"/>
          <w:szCs w:val="24"/>
          <w:lang w:val="pl-PL"/>
        </w:rPr>
        <w:t>ewcząt i chłopców – rocznik 2008</w:t>
      </w:r>
      <w:r w:rsidRPr="00A45992">
        <w:rPr>
          <w:color w:val="000000"/>
          <w:sz w:val="24"/>
          <w:szCs w:val="24"/>
          <w:lang w:val="pl-PL"/>
        </w:rPr>
        <w:t xml:space="preserve"> </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25 m stylem dowolnym dzi</w:t>
      </w:r>
      <w:r w:rsidR="001629B6">
        <w:rPr>
          <w:color w:val="000000"/>
          <w:sz w:val="24"/>
          <w:szCs w:val="24"/>
          <w:lang w:val="pl-PL"/>
        </w:rPr>
        <w:t>ewcząt i chłopców – rocznik 2009</w:t>
      </w:r>
      <w:r w:rsidRPr="00A45992">
        <w:rPr>
          <w:color w:val="000000"/>
          <w:sz w:val="24"/>
          <w:szCs w:val="24"/>
          <w:lang w:val="pl-PL"/>
        </w:rPr>
        <w:t xml:space="preserve"> </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xml:space="preserve">50 m stylem klasycznym dziewcząt i chłopców – </w:t>
      </w:r>
      <w:r w:rsidR="001629B6">
        <w:rPr>
          <w:color w:val="000000"/>
          <w:sz w:val="24"/>
          <w:szCs w:val="24"/>
          <w:lang w:val="pl-PL"/>
        </w:rPr>
        <w:t>rocznik 2006</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50 m stylem klasycznym dzi</w:t>
      </w:r>
      <w:r w:rsidR="001629B6">
        <w:rPr>
          <w:color w:val="000000"/>
          <w:sz w:val="24"/>
          <w:szCs w:val="24"/>
          <w:lang w:val="pl-PL"/>
        </w:rPr>
        <w:t>ewcząt i chłopców – rocznik 2007</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50 m stylem dowolnym dzi</w:t>
      </w:r>
      <w:r w:rsidR="001629B6">
        <w:rPr>
          <w:color w:val="000000"/>
          <w:sz w:val="24"/>
          <w:szCs w:val="24"/>
          <w:lang w:val="pl-PL"/>
        </w:rPr>
        <w:t>ewcząt i chłopców – rocznik 2006</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50 m stylem dowolnym dzi</w:t>
      </w:r>
      <w:r w:rsidR="001629B6">
        <w:rPr>
          <w:color w:val="000000"/>
          <w:sz w:val="24"/>
          <w:szCs w:val="24"/>
          <w:lang w:val="pl-PL"/>
        </w:rPr>
        <w:t>ewcząt i chłopców – rocznik 2007</w:t>
      </w:r>
    </w:p>
    <w:p w:rsidR="00A45992" w:rsidRPr="00A45992" w:rsidRDefault="00A45992" w:rsidP="00A45992">
      <w:pPr>
        <w:tabs>
          <w:tab w:val="left" w:pos="425"/>
          <w:tab w:val="left" w:pos="567"/>
        </w:tabs>
        <w:ind w:left="1418"/>
        <w:jc w:val="both"/>
        <w:rPr>
          <w:color w:val="000000"/>
          <w:sz w:val="24"/>
          <w:szCs w:val="24"/>
          <w:lang w:val="pl-PL"/>
        </w:rPr>
      </w:pPr>
    </w:p>
    <w:p w:rsidR="00255B8E" w:rsidRDefault="001629B6" w:rsidP="00A45992">
      <w:pPr>
        <w:tabs>
          <w:tab w:val="left" w:pos="425"/>
          <w:tab w:val="left" w:pos="567"/>
        </w:tabs>
        <w:ind w:left="1418"/>
        <w:jc w:val="both"/>
        <w:rPr>
          <w:color w:val="000000"/>
          <w:sz w:val="24"/>
          <w:szCs w:val="24"/>
          <w:lang w:val="pl-PL"/>
        </w:rPr>
      </w:pPr>
      <w:r>
        <w:rPr>
          <w:color w:val="000000"/>
          <w:sz w:val="24"/>
          <w:szCs w:val="24"/>
          <w:lang w:val="pl-PL"/>
        </w:rPr>
        <w:t>Dla rocznika 2003-2005</w:t>
      </w:r>
      <w:r w:rsidR="00A45992">
        <w:rPr>
          <w:color w:val="000000"/>
          <w:sz w:val="24"/>
          <w:szCs w:val="24"/>
          <w:lang w:val="pl-PL"/>
        </w:rPr>
        <w:t xml:space="preserve"> (młodzież)</w:t>
      </w:r>
    </w:p>
    <w:p w:rsidR="00A45992" w:rsidRPr="00A45992" w:rsidRDefault="00255B8E" w:rsidP="00A45992">
      <w:pPr>
        <w:tabs>
          <w:tab w:val="left" w:pos="425"/>
          <w:tab w:val="left" w:pos="567"/>
        </w:tabs>
        <w:ind w:left="1418"/>
        <w:jc w:val="both"/>
        <w:rPr>
          <w:color w:val="000000"/>
          <w:sz w:val="24"/>
          <w:szCs w:val="24"/>
          <w:lang w:val="pl-PL"/>
        </w:rPr>
      </w:pPr>
      <w:r>
        <w:rPr>
          <w:color w:val="000000"/>
          <w:sz w:val="24"/>
          <w:szCs w:val="24"/>
          <w:lang w:val="pl-PL"/>
        </w:rPr>
        <w:t xml:space="preserve">                      1999 i młodsi (</w:t>
      </w:r>
      <w:proofErr w:type="spellStart"/>
      <w:r>
        <w:rPr>
          <w:color w:val="000000"/>
          <w:sz w:val="24"/>
          <w:szCs w:val="24"/>
          <w:lang w:val="pl-PL"/>
        </w:rPr>
        <w:t>licealiada</w:t>
      </w:r>
      <w:proofErr w:type="spellEnd"/>
      <w:r>
        <w:rPr>
          <w:color w:val="000000"/>
          <w:sz w:val="24"/>
          <w:szCs w:val="24"/>
          <w:lang w:val="pl-PL"/>
        </w:rPr>
        <w:t>)</w:t>
      </w:r>
      <w:r w:rsidR="00A45992" w:rsidRPr="00A45992">
        <w:rPr>
          <w:color w:val="000000"/>
          <w:sz w:val="24"/>
          <w:szCs w:val="24"/>
          <w:lang w:val="pl-PL"/>
        </w:rPr>
        <w:t>:</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sztafeta 6 x 25 m dziewcząt i chłopców</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indywidualne:</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- 50 m grzbietowym -  dziewcząt i chłopców – po 2 zawodników z danej szkoły</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xml:space="preserve">- 50 m dowolnym - dziewcząt i chłopców – po 2 zawodników z danej szkoły </w:t>
      </w:r>
    </w:p>
    <w:p w:rsidR="00A45992" w:rsidRPr="00A45992" w:rsidRDefault="00A45992" w:rsidP="00A45992">
      <w:pPr>
        <w:tabs>
          <w:tab w:val="left" w:pos="425"/>
          <w:tab w:val="left" w:pos="567"/>
        </w:tabs>
        <w:ind w:left="1418"/>
        <w:jc w:val="both"/>
        <w:rPr>
          <w:color w:val="000000"/>
          <w:sz w:val="24"/>
          <w:szCs w:val="24"/>
          <w:lang w:val="pl-PL"/>
        </w:rPr>
      </w:pPr>
      <w:r w:rsidRPr="00A45992">
        <w:rPr>
          <w:color w:val="000000"/>
          <w:sz w:val="24"/>
          <w:szCs w:val="24"/>
          <w:lang w:val="pl-PL"/>
        </w:rPr>
        <w:t>- 50 m klasycznym - dziewcząt i chłopców – po 2 zawodników z danej szkoły</w:t>
      </w:r>
    </w:p>
    <w:p w:rsidR="004A7929" w:rsidRPr="00247663" w:rsidRDefault="004A7929">
      <w:pPr>
        <w:jc w:val="both"/>
        <w:rPr>
          <w:color w:val="000000"/>
          <w:sz w:val="24"/>
          <w:lang w:val="pl-PL"/>
        </w:rPr>
      </w:pPr>
    </w:p>
    <w:p w:rsidR="006970E4" w:rsidRPr="00247663" w:rsidRDefault="006970E4" w:rsidP="00AA011B">
      <w:pPr>
        <w:numPr>
          <w:ilvl w:val="0"/>
          <w:numId w:val="10"/>
        </w:numPr>
        <w:tabs>
          <w:tab w:val="left" w:pos="425"/>
          <w:tab w:val="left" w:pos="567"/>
        </w:tabs>
        <w:suppressAutoHyphens/>
        <w:jc w:val="both"/>
        <w:rPr>
          <w:color w:val="000000"/>
          <w:sz w:val="24"/>
          <w:szCs w:val="24"/>
          <w:lang w:val="pl-PL"/>
        </w:rPr>
      </w:pPr>
      <w:r w:rsidRPr="00247663">
        <w:rPr>
          <w:color w:val="000000"/>
          <w:sz w:val="24"/>
          <w:szCs w:val="24"/>
          <w:lang w:val="pl-PL"/>
        </w:rPr>
        <w:t>Uczestnictwo:</w:t>
      </w:r>
    </w:p>
    <w:p w:rsidR="00BF1299" w:rsidRPr="00C51BC7" w:rsidRDefault="00BF1299" w:rsidP="00BF1299">
      <w:pPr>
        <w:numPr>
          <w:ilvl w:val="0"/>
          <w:numId w:val="10"/>
        </w:numPr>
        <w:tabs>
          <w:tab w:val="left" w:pos="425"/>
          <w:tab w:val="left" w:pos="567"/>
        </w:tabs>
        <w:jc w:val="both"/>
        <w:rPr>
          <w:color w:val="000000"/>
          <w:sz w:val="18"/>
          <w:szCs w:val="18"/>
          <w:lang w:val="pl-PL"/>
        </w:rPr>
      </w:pPr>
      <w:r w:rsidRPr="00BF1299">
        <w:rPr>
          <w:color w:val="000000"/>
          <w:sz w:val="24"/>
          <w:szCs w:val="24"/>
          <w:lang w:val="pl-PL"/>
        </w:rPr>
        <w:t>W zawodach dzieci startują zespoły 8-mio osobowe – po dwie osoby z każdego rocznika od 200</w:t>
      </w:r>
      <w:r w:rsidR="001629B6">
        <w:rPr>
          <w:color w:val="000000"/>
          <w:sz w:val="24"/>
          <w:szCs w:val="24"/>
          <w:lang w:val="pl-PL"/>
        </w:rPr>
        <w:t>9 do 2006</w:t>
      </w:r>
      <w:r w:rsidRPr="00BF1299">
        <w:rPr>
          <w:color w:val="000000"/>
          <w:sz w:val="24"/>
          <w:szCs w:val="24"/>
          <w:lang w:val="pl-PL"/>
        </w:rPr>
        <w:t xml:space="preserve"> - wszyscy z jednej szkoły, w zawodach młodzieży – zespoły 6-osobowe, po dwie osoby w każdym ze stylów, wszyscy z jednej szkoły</w:t>
      </w:r>
      <w:r w:rsidRPr="00C51BC7">
        <w:rPr>
          <w:color w:val="000000"/>
          <w:sz w:val="18"/>
          <w:szCs w:val="18"/>
          <w:lang w:val="pl-PL"/>
        </w:rPr>
        <w:t>.</w:t>
      </w:r>
    </w:p>
    <w:p w:rsidR="00BF1299" w:rsidRPr="00BF1299" w:rsidRDefault="00BF1299" w:rsidP="00BF1299">
      <w:pPr>
        <w:numPr>
          <w:ilvl w:val="0"/>
          <w:numId w:val="10"/>
        </w:numPr>
        <w:tabs>
          <w:tab w:val="left" w:pos="425"/>
          <w:tab w:val="left" w:pos="567"/>
        </w:tabs>
        <w:jc w:val="both"/>
        <w:rPr>
          <w:color w:val="000000"/>
          <w:sz w:val="24"/>
          <w:szCs w:val="24"/>
          <w:lang w:val="pl-PL"/>
        </w:rPr>
      </w:pPr>
      <w:r w:rsidRPr="00BF1299">
        <w:rPr>
          <w:color w:val="000000"/>
          <w:sz w:val="24"/>
          <w:szCs w:val="24"/>
          <w:lang w:val="pl-PL"/>
        </w:rPr>
        <w:t>W konkurencjach indywidualnych dzieci, startują ze składu sztafety 4 zawodników /czek</w:t>
      </w:r>
      <w:r w:rsidR="001629B6">
        <w:rPr>
          <w:color w:val="000000"/>
          <w:sz w:val="24"/>
          <w:szCs w:val="24"/>
          <w:lang w:val="pl-PL"/>
        </w:rPr>
        <w:t xml:space="preserve"> po jednym /</w:t>
      </w:r>
      <w:proofErr w:type="spellStart"/>
      <w:r w:rsidR="001629B6">
        <w:rPr>
          <w:color w:val="000000"/>
          <w:sz w:val="24"/>
          <w:szCs w:val="24"/>
          <w:lang w:val="pl-PL"/>
        </w:rPr>
        <w:t>nej</w:t>
      </w:r>
      <w:proofErr w:type="spellEnd"/>
      <w:r w:rsidR="001629B6">
        <w:rPr>
          <w:color w:val="000000"/>
          <w:sz w:val="24"/>
          <w:szCs w:val="24"/>
          <w:lang w:val="pl-PL"/>
        </w:rPr>
        <w:t xml:space="preserve"> z roczników 2009 i 2008</w:t>
      </w:r>
      <w:r w:rsidRPr="00BF1299">
        <w:rPr>
          <w:color w:val="000000"/>
          <w:sz w:val="24"/>
          <w:szCs w:val="24"/>
          <w:lang w:val="pl-PL"/>
        </w:rPr>
        <w:t xml:space="preserve"> na dystansie 25 m stylem grzbietowym i po jednej stylem dowolny</w:t>
      </w:r>
      <w:r w:rsidR="001629B6">
        <w:rPr>
          <w:color w:val="000000"/>
          <w:sz w:val="24"/>
          <w:szCs w:val="24"/>
          <w:lang w:val="pl-PL"/>
        </w:rPr>
        <w:t>m, analogicznie z roczników 2007 i 2006</w:t>
      </w:r>
      <w:r w:rsidRPr="00BF1299">
        <w:rPr>
          <w:color w:val="000000"/>
          <w:sz w:val="24"/>
          <w:szCs w:val="24"/>
          <w:lang w:val="pl-PL"/>
        </w:rPr>
        <w:t xml:space="preserve"> na dystansie 50 m dowolnym i klasycznym. Sztafeta 8x25 m stylem dowolnym – po 2 zawod</w:t>
      </w:r>
      <w:r w:rsidR="001629B6">
        <w:rPr>
          <w:color w:val="000000"/>
          <w:sz w:val="24"/>
          <w:szCs w:val="24"/>
          <w:lang w:val="pl-PL"/>
        </w:rPr>
        <w:t>ników z każdego rocznika od 2009 do 2006</w:t>
      </w:r>
      <w:r w:rsidRPr="00BF1299">
        <w:rPr>
          <w:color w:val="000000"/>
          <w:sz w:val="24"/>
          <w:szCs w:val="24"/>
          <w:lang w:val="pl-PL"/>
        </w:rPr>
        <w:t>.</w:t>
      </w:r>
    </w:p>
    <w:p w:rsidR="007C2846" w:rsidRPr="007C2846" w:rsidRDefault="007C2846" w:rsidP="007C2846">
      <w:pPr>
        <w:tabs>
          <w:tab w:val="left" w:pos="425"/>
          <w:tab w:val="left" w:pos="567"/>
        </w:tabs>
        <w:ind w:left="1440"/>
        <w:jc w:val="both"/>
        <w:rPr>
          <w:color w:val="000000"/>
          <w:sz w:val="24"/>
          <w:szCs w:val="24"/>
          <w:lang w:val="pl-PL"/>
        </w:rPr>
      </w:pPr>
      <w:r w:rsidRPr="007C2846">
        <w:rPr>
          <w:color w:val="000000"/>
          <w:sz w:val="24"/>
          <w:szCs w:val="24"/>
          <w:lang w:val="pl-PL"/>
        </w:rPr>
        <w:t>W konkurencjach indywidualnych młodzieży</w:t>
      </w:r>
      <w:r w:rsidR="00255B8E">
        <w:rPr>
          <w:color w:val="000000"/>
          <w:sz w:val="24"/>
          <w:szCs w:val="24"/>
          <w:lang w:val="pl-PL"/>
        </w:rPr>
        <w:t xml:space="preserve"> i </w:t>
      </w:r>
      <w:proofErr w:type="spellStart"/>
      <w:r w:rsidR="00255B8E">
        <w:rPr>
          <w:color w:val="000000"/>
          <w:sz w:val="24"/>
          <w:szCs w:val="24"/>
          <w:lang w:val="pl-PL"/>
        </w:rPr>
        <w:t>licealiady</w:t>
      </w:r>
      <w:proofErr w:type="spellEnd"/>
      <w:r w:rsidRPr="007C2846">
        <w:rPr>
          <w:color w:val="000000"/>
          <w:sz w:val="24"/>
          <w:szCs w:val="24"/>
          <w:lang w:val="pl-PL"/>
        </w:rPr>
        <w:t xml:space="preserve"> startuje ze składu sztafety po 2 zawodników w każdym stylu.</w:t>
      </w:r>
    </w:p>
    <w:p w:rsidR="007C2846" w:rsidRPr="007C2846" w:rsidRDefault="007C2846" w:rsidP="007C2846">
      <w:pPr>
        <w:tabs>
          <w:tab w:val="left" w:pos="425"/>
          <w:tab w:val="left" w:pos="567"/>
        </w:tabs>
        <w:ind w:left="1440"/>
        <w:jc w:val="both"/>
        <w:rPr>
          <w:color w:val="000000"/>
          <w:sz w:val="24"/>
          <w:szCs w:val="24"/>
          <w:lang w:val="pl-PL"/>
        </w:rPr>
      </w:pPr>
      <w:r w:rsidRPr="007C2846">
        <w:rPr>
          <w:color w:val="000000"/>
          <w:sz w:val="24"/>
          <w:szCs w:val="24"/>
          <w:lang w:val="pl-PL"/>
        </w:rPr>
        <w:t>Sztafeta 6x25m stylem dowolnym – 6 zawodników z danej szkoły.</w:t>
      </w:r>
    </w:p>
    <w:p w:rsidR="004A7929" w:rsidRDefault="004A7929">
      <w:pPr>
        <w:jc w:val="both"/>
        <w:rPr>
          <w:sz w:val="24"/>
          <w:lang w:val="pl-PL"/>
        </w:rPr>
      </w:pPr>
    </w:p>
    <w:p w:rsidR="004A7929" w:rsidRDefault="004A7929" w:rsidP="00AA011B">
      <w:pPr>
        <w:numPr>
          <w:ilvl w:val="0"/>
          <w:numId w:val="10"/>
        </w:numPr>
        <w:jc w:val="both"/>
        <w:rPr>
          <w:sz w:val="24"/>
          <w:lang w:val="pl-PL"/>
        </w:rPr>
      </w:pPr>
      <w:r>
        <w:rPr>
          <w:sz w:val="24"/>
          <w:lang w:val="pl-PL"/>
        </w:rPr>
        <w:t>Sposób przeprowadzenia zawodów:</w:t>
      </w:r>
    </w:p>
    <w:p w:rsidR="004A7929" w:rsidRDefault="004A7929">
      <w:pPr>
        <w:numPr>
          <w:ilvl w:val="0"/>
          <w:numId w:val="2"/>
        </w:numPr>
        <w:tabs>
          <w:tab w:val="num" w:pos="1701"/>
        </w:tabs>
        <w:ind w:left="1701" w:hanging="283"/>
        <w:jc w:val="both"/>
        <w:rPr>
          <w:sz w:val="24"/>
          <w:lang w:val="pl-PL"/>
        </w:rPr>
      </w:pPr>
      <w:r>
        <w:rPr>
          <w:sz w:val="24"/>
          <w:lang w:val="pl-PL"/>
        </w:rPr>
        <w:t>zawody zostaną przeprowadzone seriami na czas;</w:t>
      </w:r>
    </w:p>
    <w:p w:rsidR="004A7929" w:rsidRDefault="004A7929">
      <w:pPr>
        <w:numPr>
          <w:ilvl w:val="0"/>
          <w:numId w:val="2"/>
        </w:numPr>
        <w:tabs>
          <w:tab w:val="num" w:pos="1701"/>
        </w:tabs>
        <w:ind w:left="1701" w:hanging="283"/>
        <w:jc w:val="both"/>
        <w:rPr>
          <w:sz w:val="24"/>
          <w:lang w:val="pl-PL"/>
        </w:rPr>
      </w:pPr>
      <w:r>
        <w:rPr>
          <w:sz w:val="24"/>
          <w:lang w:val="pl-PL"/>
        </w:rPr>
        <w:t>start do wyścigu sztafetowego następuje po gwizdku sędziego, skokiem dowolnym ze słupka startowego; start do kolejnego odcinka od strony płytkiej basenu następuje z wody;</w:t>
      </w:r>
    </w:p>
    <w:p w:rsidR="004A7929" w:rsidRDefault="004A7929">
      <w:pPr>
        <w:numPr>
          <w:ilvl w:val="0"/>
          <w:numId w:val="2"/>
        </w:numPr>
        <w:tabs>
          <w:tab w:val="num" w:pos="1701"/>
        </w:tabs>
        <w:ind w:left="1701" w:hanging="283"/>
        <w:jc w:val="both"/>
        <w:rPr>
          <w:sz w:val="24"/>
          <w:lang w:val="pl-PL"/>
        </w:rPr>
      </w:pPr>
      <w:r>
        <w:rPr>
          <w:sz w:val="24"/>
          <w:lang w:val="pl-PL"/>
        </w:rPr>
        <w:t>kolejni zawodnicy/</w:t>
      </w:r>
      <w:proofErr w:type="spellStart"/>
      <w:r>
        <w:rPr>
          <w:sz w:val="24"/>
          <w:lang w:val="pl-PL"/>
        </w:rPr>
        <w:t>czki</w:t>
      </w:r>
      <w:proofErr w:type="spellEnd"/>
      <w:r>
        <w:rPr>
          <w:sz w:val="24"/>
          <w:lang w:val="pl-PL"/>
        </w:rPr>
        <w:t xml:space="preserve"> rozpoczynają swój odcinek sztafety dopiero po uprzednim dotknięciu ściany przez zawodnika kończącego swój odcinek;</w:t>
      </w:r>
    </w:p>
    <w:p w:rsidR="004A7929" w:rsidRDefault="004A7929">
      <w:pPr>
        <w:numPr>
          <w:ilvl w:val="0"/>
          <w:numId w:val="2"/>
        </w:numPr>
        <w:tabs>
          <w:tab w:val="num" w:pos="1701"/>
        </w:tabs>
        <w:ind w:left="1701" w:hanging="283"/>
        <w:jc w:val="both"/>
        <w:rPr>
          <w:sz w:val="24"/>
          <w:lang w:val="pl-PL"/>
        </w:rPr>
      </w:pPr>
      <w:r>
        <w:rPr>
          <w:sz w:val="24"/>
          <w:lang w:val="pl-PL"/>
        </w:rPr>
        <w:t>przedwczesny start powoduje dyskwalifikację sztafety.</w:t>
      </w:r>
    </w:p>
    <w:p w:rsidR="004A7929" w:rsidRDefault="004A7929">
      <w:pPr>
        <w:jc w:val="both"/>
        <w:rPr>
          <w:sz w:val="24"/>
          <w:lang w:val="pl-PL"/>
        </w:rPr>
      </w:pPr>
    </w:p>
    <w:p w:rsidR="004A7929" w:rsidRDefault="004A7929" w:rsidP="00AA011B">
      <w:pPr>
        <w:numPr>
          <w:ilvl w:val="0"/>
          <w:numId w:val="10"/>
        </w:numPr>
        <w:jc w:val="both"/>
        <w:rPr>
          <w:sz w:val="24"/>
          <w:lang w:val="pl-PL"/>
        </w:rPr>
      </w:pPr>
      <w:r>
        <w:rPr>
          <w:sz w:val="24"/>
          <w:lang w:val="pl-PL"/>
        </w:rPr>
        <w:t>Punktacja:</w:t>
      </w:r>
    </w:p>
    <w:p w:rsidR="004A7929" w:rsidRDefault="004A7929">
      <w:pPr>
        <w:ind w:left="1416"/>
        <w:jc w:val="both"/>
        <w:rPr>
          <w:sz w:val="24"/>
          <w:lang w:val="pl-PL"/>
        </w:rPr>
      </w:pPr>
      <w:r>
        <w:rPr>
          <w:sz w:val="24"/>
          <w:lang w:val="pl-PL"/>
        </w:rPr>
        <w:t>Obowiązuje łączna punktacja szkół tj. za sztafetę i konkurencje indywidualne wg zasady:</w:t>
      </w:r>
    </w:p>
    <w:p w:rsidR="004A7929" w:rsidRDefault="004A7929">
      <w:pPr>
        <w:numPr>
          <w:ilvl w:val="0"/>
          <w:numId w:val="2"/>
        </w:numPr>
        <w:tabs>
          <w:tab w:val="num" w:pos="1701"/>
        </w:tabs>
        <w:ind w:firstLine="698"/>
        <w:jc w:val="both"/>
        <w:rPr>
          <w:sz w:val="24"/>
          <w:lang w:val="pl-PL"/>
        </w:rPr>
      </w:pPr>
      <w:r>
        <w:rPr>
          <w:sz w:val="24"/>
          <w:lang w:val="pl-PL"/>
        </w:rPr>
        <w:t>suma czasów  sztafety i konkurencji indywidualnych.</w:t>
      </w:r>
    </w:p>
    <w:p w:rsidR="00A0231E" w:rsidRPr="00247663" w:rsidRDefault="00D701C6" w:rsidP="00A0231E">
      <w:pPr>
        <w:numPr>
          <w:ilvl w:val="0"/>
          <w:numId w:val="2"/>
        </w:numPr>
        <w:tabs>
          <w:tab w:val="num" w:pos="1701"/>
        </w:tabs>
        <w:ind w:firstLine="698"/>
        <w:jc w:val="both"/>
        <w:rPr>
          <w:sz w:val="24"/>
          <w:lang w:val="pl-PL"/>
        </w:rPr>
      </w:pPr>
      <w:r>
        <w:rPr>
          <w:sz w:val="24"/>
          <w:lang w:val="pl-PL"/>
        </w:rPr>
        <w:t>Zespół, który nie wystawił sztafety nie będzie klasyfikowan</w:t>
      </w:r>
      <w:r w:rsidR="00247663">
        <w:rPr>
          <w:sz w:val="24"/>
          <w:lang w:val="pl-PL"/>
        </w:rPr>
        <w:t>y</w:t>
      </w:r>
    </w:p>
    <w:p w:rsidR="00A0231E" w:rsidRPr="00A0231E" w:rsidRDefault="00A0231E" w:rsidP="00A0231E">
      <w:pPr>
        <w:rPr>
          <w:lang w:val="pl-PL"/>
        </w:rPr>
      </w:pPr>
    </w:p>
    <w:p w:rsidR="004A7929" w:rsidRDefault="004A7929">
      <w:pPr>
        <w:pStyle w:val="Nagwek5"/>
      </w:pPr>
      <w:r>
        <w:t>TENIS STOŁOWY</w:t>
      </w:r>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A0231E" w:rsidRDefault="00A0231E" w:rsidP="00A0231E">
      <w:pPr>
        <w:rPr>
          <w:lang w:val="pl-PL"/>
        </w:rPr>
      </w:pPr>
    </w:p>
    <w:p w:rsidR="004A7929" w:rsidRDefault="004A7929">
      <w:pPr>
        <w:ind w:left="426"/>
        <w:jc w:val="both"/>
        <w:rPr>
          <w:sz w:val="24"/>
          <w:lang w:val="pl-PL"/>
        </w:rPr>
      </w:pPr>
    </w:p>
    <w:p w:rsidR="00B164FC" w:rsidRPr="00B164FC" w:rsidRDefault="00B164FC" w:rsidP="00AA011B">
      <w:pPr>
        <w:numPr>
          <w:ilvl w:val="0"/>
          <w:numId w:val="24"/>
        </w:numPr>
        <w:tabs>
          <w:tab w:val="left" w:pos="425"/>
          <w:tab w:val="left" w:pos="567"/>
        </w:tabs>
        <w:suppressAutoHyphens/>
        <w:ind w:left="1418" w:firstLine="0"/>
        <w:jc w:val="both"/>
        <w:rPr>
          <w:color w:val="000000"/>
          <w:sz w:val="24"/>
          <w:szCs w:val="24"/>
          <w:lang w:val="pl-PL"/>
        </w:rPr>
      </w:pPr>
      <w:r w:rsidRPr="00B164FC">
        <w:rPr>
          <w:color w:val="000000"/>
          <w:sz w:val="24"/>
          <w:szCs w:val="24"/>
          <w:lang w:val="pl-PL"/>
        </w:rPr>
        <w:t>Uczestnictwo:</w:t>
      </w:r>
    </w:p>
    <w:p w:rsidR="00B164FC" w:rsidRPr="00B164FC" w:rsidRDefault="00B164FC" w:rsidP="00AA011B">
      <w:pPr>
        <w:numPr>
          <w:ilvl w:val="0"/>
          <w:numId w:val="25"/>
        </w:numPr>
        <w:tabs>
          <w:tab w:val="left" w:pos="425"/>
          <w:tab w:val="left" w:pos="567"/>
        </w:tabs>
        <w:suppressAutoHyphens/>
        <w:ind w:left="1843"/>
        <w:jc w:val="both"/>
        <w:rPr>
          <w:color w:val="000000"/>
          <w:sz w:val="24"/>
          <w:szCs w:val="24"/>
          <w:lang w:val="pl-PL"/>
        </w:rPr>
      </w:pPr>
      <w:r w:rsidRPr="00B164FC">
        <w:rPr>
          <w:color w:val="000000"/>
          <w:sz w:val="24"/>
          <w:szCs w:val="24"/>
          <w:lang w:val="pl-PL"/>
        </w:rPr>
        <w:t>W zawodach biorą udział drużyny dziewcząt i chłopców w dwóch kategoriach wiekowych:</w:t>
      </w:r>
    </w:p>
    <w:p w:rsidR="007C2846" w:rsidRPr="007C2846" w:rsidRDefault="00070B7F" w:rsidP="007C2846">
      <w:pPr>
        <w:tabs>
          <w:tab w:val="left" w:pos="425"/>
          <w:tab w:val="left" w:pos="1701"/>
        </w:tabs>
        <w:ind w:left="1843"/>
        <w:jc w:val="both"/>
        <w:rPr>
          <w:color w:val="000000"/>
          <w:sz w:val="24"/>
          <w:szCs w:val="24"/>
          <w:lang w:val="pl-PL"/>
        </w:rPr>
      </w:pPr>
      <w:r>
        <w:rPr>
          <w:color w:val="000000"/>
          <w:sz w:val="24"/>
          <w:szCs w:val="24"/>
          <w:lang w:val="pl-PL"/>
        </w:rPr>
        <w:t>Dzieci – rocznik 2006</w:t>
      </w:r>
      <w:r w:rsidR="00A75B8F">
        <w:rPr>
          <w:color w:val="000000"/>
          <w:sz w:val="24"/>
          <w:szCs w:val="24"/>
          <w:lang w:val="pl-PL"/>
        </w:rPr>
        <w:t xml:space="preserve">-2007 </w:t>
      </w:r>
      <w:r w:rsidR="007C2846" w:rsidRPr="007C2846">
        <w:rPr>
          <w:color w:val="000000"/>
          <w:sz w:val="24"/>
          <w:szCs w:val="24"/>
          <w:lang w:val="pl-PL"/>
        </w:rPr>
        <w:t>(Szkoły Podstawowe)</w:t>
      </w:r>
    </w:p>
    <w:p w:rsidR="007C2846" w:rsidRDefault="007C2846" w:rsidP="007C2846">
      <w:pPr>
        <w:tabs>
          <w:tab w:val="left" w:pos="425"/>
          <w:tab w:val="left" w:pos="1701"/>
        </w:tabs>
        <w:ind w:left="1843"/>
        <w:jc w:val="both"/>
        <w:rPr>
          <w:color w:val="000000"/>
          <w:sz w:val="24"/>
          <w:szCs w:val="24"/>
          <w:lang w:val="pl-PL"/>
        </w:rPr>
      </w:pPr>
      <w:r w:rsidRPr="007C2846">
        <w:rPr>
          <w:color w:val="000000"/>
          <w:sz w:val="24"/>
          <w:szCs w:val="24"/>
          <w:lang w:val="pl-PL"/>
        </w:rPr>
        <w:lastRenderedPageBreak/>
        <w:t>Młodzież – rocznik 200</w:t>
      </w:r>
      <w:r w:rsidR="00070B7F">
        <w:rPr>
          <w:color w:val="000000"/>
          <w:sz w:val="24"/>
          <w:szCs w:val="24"/>
          <w:lang w:val="pl-PL"/>
        </w:rPr>
        <w:t>3</w:t>
      </w:r>
      <w:r w:rsidRPr="007C2846">
        <w:rPr>
          <w:color w:val="000000"/>
          <w:sz w:val="24"/>
          <w:szCs w:val="24"/>
          <w:lang w:val="pl-PL"/>
        </w:rPr>
        <w:t>-200</w:t>
      </w:r>
      <w:r w:rsidR="00070B7F">
        <w:rPr>
          <w:color w:val="000000"/>
          <w:sz w:val="24"/>
          <w:szCs w:val="24"/>
          <w:lang w:val="pl-PL"/>
        </w:rPr>
        <w:t>5</w:t>
      </w:r>
      <w:r w:rsidRPr="007C2846">
        <w:rPr>
          <w:color w:val="000000"/>
          <w:sz w:val="24"/>
          <w:szCs w:val="24"/>
          <w:lang w:val="pl-PL"/>
        </w:rPr>
        <w:t xml:space="preserve"> (VII </w:t>
      </w:r>
      <w:r w:rsidR="00070B7F">
        <w:rPr>
          <w:color w:val="000000"/>
          <w:sz w:val="24"/>
          <w:szCs w:val="24"/>
          <w:lang w:val="pl-PL"/>
        </w:rPr>
        <w:t xml:space="preserve">i VIII klasa SP oraz </w:t>
      </w:r>
      <w:r w:rsidRPr="007C2846">
        <w:rPr>
          <w:color w:val="000000"/>
          <w:sz w:val="24"/>
          <w:szCs w:val="24"/>
          <w:lang w:val="pl-PL"/>
        </w:rPr>
        <w:t>3 klasy Gim.)</w:t>
      </w:r>
    </w:p>
    <w:p w:rsidR="00EE4B5F" w:rsidRPr="007C2846" w:rsidRDefault="00EE4B5F" w:rsidP="007C2846">
      <w:pPr>
        <w:tabs>
          <w:tab w:val="left" w:pos="425"/>
          <w:tab w:val="left" w:pos="1701"/>
        </w:tabs>
        <w:ind w:left="1843"/>
        <w:jc w:val="both"/>
        <w:rPr>
          <w:color w:val="000000"/>
          <w:sz w:val="24"/>
          <w:szCs w:val="24"/>
          <w:lang w:val="pl-PL"/>
        </w:rPr>
      </w:pPr>
      <w:proofErr w:type="spellStart"/>
      <w:r>
        <w:rPr>
          <w:color w:val="000000"/>
          <w:sz w:val="24"/>
          <w:szCs w:val="24"/>
          <w:lang w:val="pl-PL"/>
        </w:rPr>
        <w:t>Licealiada</w:t>
      </w:r>
      <w:proofErr w:type="spellEnd"/>
      <w:r>
        <w:rPr>
          <w:color w:val="000000"/>
          <w:sz w:val="24"/>
          <w:szCs w:val="24"/>
          <w:lang w:val="pl-PL"/>
        </w:rPr>
        <w:t xml:space="preserve">- </w:t>
      </w:r>
      <w:r w:rsidR="00070B7F">
        <w:rPr>
          <w:color w:val="000000"/>
          <w:sz w:val="24"/>
          <w:szCs w:val="24"/>
          <w:lang w:val="pl-PL"/>
        </w:rPr>
        <w:t xml:space="preserve">rocznik 1999 i młodsi, </w:t>
      </w:r>
      <w:r>
        <w:rPr>
          <w:color w:val="000000"/>
          <w:sz w:val="24"/>
          <w:szCs w:val="24"/>
          <w:lang w:val="pl-PL"/>
        </w:rPr>
        <w:t>uczniowie dziennych szkół średnich</w:t>
      </w:r>
    </w:p>
    <w:p w:rsidR="007C2846" w:rsidRPr="007C2846" w:rsidRDefault="007C2846" w:rsidP="00AA011B">
      <w:pPr>
        <w:numPr>
          <w:ilvl w:val="0"/>
          <w:numId w:val="25"/>
        </w:numPr>
        <w:suppressAutoHyphens/>
        <w:ind w:left="1843"/>
        <w:jc w:val="both"/>
        <w:rPr>
          <w:color w:val="000000"/>
          <w:sz w:val="24"/>
          <w:szCs w:val="24"/>
          <w:lang w:val="pl-PL"/>
        </w:rPr>
      </w:pPr>
      <w:r w:rsidRPr="007C2846">
        <w:rPr>
          <w:color w:val="000000"/>
          <w:sz w:val="24"/>
          <w:szCs w:val="24"/>
          <w:lang w:val="pl-PL"/>
        </w:rPr>
        <w:t>Drużynę stanowią uczniowie jednej szkoły urodzen</w:t>
      </w:r>
      <w:r w:rsidR="00070B7F">
        <w:rPr>
          <w:color w:val="000000"/>
          <w:sz w:val="24"/>
          <w:szCs w:val="24"/>
          <w:lang w:val="pl-PL"/>
        </w:rPr>
        <w:t xml:space="preserve">i  w </w:t>
      </w:r>
      <w:r w:rsidR="00A75B8F">
        <w:rPr>
          <w:color w:val="000000"/>
          <w:sz w:val="24"/>
          <w:szCs w:val="24"/>
          <w:lang w:val="pl-PL"/>
        </w:rPr>
        <w:t>2006-2007</w:t>
      </w:r>
      <w:r w:rsidR="00070B7F">
        <w:rPr>
          <w:color w:val="000000"/>
          <w:sz w:val="24"/>
          <w:szCs w:val="24"/>
          <w:lang w:val="pl-PL"/>
        </w:rPr>
        <w:t xml:space="preserve"> (dzieci) lub 2003-2005</w:t>
      </w:r>
      <w:r w:rsidRPr="007C2846">
        <w:rPr>
          <w:color w:val="000000"/>
          <w:sz w:val="24"/>
          <w:szCs w:val="24"/>
          <w:lang w:val="pl-PL"/>
        </w:rPr>
        <w:t xml:space="preserve"> (młodzież</w:t>
      </w:r>
      <w:r w:rsidR="00EE4B5F">
        <w:rPr>
          <w:color w:val="000000"/>
          <w:sz w:val="24"/>
          <w:szCs w:val="24"/>
          <w:lang w:val="pl-PL"/>
        </w:rPr>
        <w:t xml:space="preserve">), </w:t>
      </w:r>
      <w:proofErr w:type="spellStart"/>
      <w:r w:rsidR="00EE4B5F">
        <w:rPr>
          <w:color w:val="000000"/>
          <w:sz w:val="24"/>
          <w:szCs w:val="24"/>
          <w:lang w:val="pl-PL"/>
        </w:rPr>
        <w:t>Licealiada</w:t>
      </w:r>
      <w:proofErr w:type="spellEnd"/>
      <w:r w:rsidR="00EE4B5F">
        <w:rPr>
          <w:color w:val="000000"/>
          <w:sz w:val="24"/>
          <w:szCs w:val="24"/>
          <w:lang w:val="pl-PL"/>
        </w:rPr>
        <w:t xml:space="preserve"> 1999 i młodsi </w:t>
      </w:r>
      <w:r w:rsidRPr="007C2846">
        <w:rPr>
          <w:color w:val="000000"/>
          <w:sz w:val="24"/>
          <w:szCs w:val="24"/>
          <w:lang w:val="pl-PL"/>
        </w:rPr>
        <w:t>. Zespół liczy:</w:t>
      </w:r>
    </w:p>
    <w:p w:rsidR="00B164FC" w:rsidRPr="00B164FC" w:rsidRDefault="00B164FC" w:rsidP="00AA011B">
      <w:pPr>
        <w:numPr>
          <w:ilvl w:val="0"/>
          <w:numId w:val="25"/>
        </w:numPr>
        <w:ind w:left="1843"/>
        <w:jc w:val="both"/>
        <w:rPr>
          <w:color w:val="000000"/>
          <w:sz w:val="24"/>
          <w:szCs w:val="24"/>
        </w:rPr>
      </w:pPr>
      <w:r w:rsidRPr="00B164FC">
        <w:rPr>
          <w:color w:val="000000"/>
          <w:sz w:val="24"/>
          <w:szCs w:val="24"/>
        </w:rPr>
        <w:t xml:space="preserve">2 </w:t>
      </w:r>
      <w:proofErr w:type="spellStart"/>
      <w:r w:rsidRPr="00B164FC">
        <w:rPr>
          <w:color w:val="000000"/>
          <w:sz w:val="24"/>
          <w:szCs w:val="24"/>
        </w:rPr>
        <w:t>dziewczynki</w:t>
      </w:r>
      <w:proofErr w:type="spellEnd"/>
      <w:r w:rsidRPr="00B164FC">
        <w:rPr>
          <w:color w:val="000000"/>
          <w:sz w:val="24"/>
          <w:szCs w:val="24"/>
        </w:rPr>
        <w:t xml:space="preserve"> + 1 </w:t>
      </w:r>
      <w:proofErr w:type="spellStart"/>
      <w:r w:rsidRPr="00B164FC">
        <w:rPr>
          <w:color w:val="000000"/>
          <w:sz w:val="24"/>
          <w:szCs w:val="24"/>
        </w:rPr>
        <w:t>rezerwowa</w:t>
      </w:r>
      <w:proofErr w:type="spellEnd"/>
      <w:r w:rsidRPr="00B164FC">
        <w:rPr>
          <w:color w:val="000000"/>
          <w:sz w:val="24"/>
          <w:szCs w:val="24"/>
        </w:rPr>
        <w:t>,</w:t>
      </w:r>
    </w:p>
    <w:p w:rsidR="00B164FC" w:rsidRPr="00B164FC" w:rsidRDefault="00B164FC" w:rsidP="00AA011B">
      <w:pPr>
        <w:numPr>
          <w:ilvl w:val="0"/>
          <w:numId w:val="25"/>
        </w:numPr>
        <w:ind w:left="1843"/>
        <w:jc w:val="both"/>
        <w:rPr>
          <w:color w:val="000000"/>
          <w:sz w:val="24"/>
          <w:szCs w:val="24"/>
        </w:rPr>
      </w:pPr>
      <w:r w:rsidRPr="00B164FC">
        <w:rPr>
          <w:color w:val="000000"/>
          <w:sz w:val="24"/>
          <w:szCs w:val="24"/>
        </w:rPr>
        <w:t xml:space="preserve">2 </w:t>
      </w:r>
      <w:proofErr w:type="spellStart"/>
      <w:r w:rsidRPr="00B164FC">
        <w:rPr>
          <w:color w:val="000000"/>
          <w:sz w:val="24"/>
          <w:szCs w:val="24"/>
        </w:rPr>
        <w:t>chłopców</w:t>
      </w:r>
      <w:proofErr w:type="spellEnd"/>
      <w:r w:rsidRPr="00B164FC">
        <w:rPr>
          <w:color w:val="000000"/>
          <w:sz w:val="24"/>
          <w:szCs w:val="24"/>
        </w:rPr>
        <w:t xml:space="preserve"> + 1 </w:t>
      </w:r>
      <w:proofErr w:type="spellStart"/>
      <w:r w:rsidRPr="00B164FC">
        <w:rPr>
          <w:color w:val="000000"/>
          <w:sz w:val="24"/>
          <w:szCs w:val="24"/>
        </w:rPr>
        <w:t>rezerwowy</w:t>
      </w:r>
      <w:proofErr w:type="spellEnd"/>
      <w:r w:rsidRPr="00B164FC">
        <w:rPr>
          <w:color w:val="000000"/>
          <w:sz w:val="24"/>
          <w:szCs w:val="24"/>
        </w:rPr>
        <w:t>,</w:t>
      </w:r>
    </w:p>
    <w:p w:rsidR="00B164FC" w:rsidRPr="00B164FC" w:rsidRDefault="00B164FC" w:rsidP="00AA011B">
      <w:pPr>
        <w:numPr>
          <w:ilvl w:val="0"/>
          <w:numId w:val="25"/>
        </w:numPr>
        <w:suppressAutoHyphens/>
        <w:ind w:left="1843"/>
        <w:jc w:val="both"/>
        <w:rPr>
          <w:color w:val="000000"/>
          <w:sz w:val="24"/>
          <w:szCs w:val="24"/>
          <w:lang w:val="pl-PL"/>
        </w:rPr>
      </w:pPr>
      <w:r w:rsidRPr="00B164FC">
        <w:rPr>
          <w:color w:val="000000"/>
          <w:sz w:val="24"/>
          <w:szCs w:val="24"/>
          <w:lang w:val="pl-PL"/>
        </w:rPr>
        <w:t>- obowiązuje ten sam skład przez cały turniej.</w:t>
      </w:r>
    </w:p>
    <w:p w:rsidR="00B164FC" w:rsidRDefault="00B164FC" w:rsidP="00B164FC">
      <w:pPr>
        <w:tabs>
          <w:tab w:val="left" w:pos="360"/>
        </w:tabs>
        <w:autoSpaceDE w:val="0"/>
        <w:autoSpaceDN w:val="0"/>
        <w:ind w:left="1843"/>
        <w:jc w:val="both"/>
        <w:rPr>
          <w:color w:val="000000"/>
          <w:sz w:val="24"/>
          <w:szCs w:val="24"/>
          <w:lang w:val="pl-PL"/>
        </w:rPr>
      </w:pPr>
    </w:p>
    <w:p w:rsidR="00AC3FA5" w:rsidRDefault="00AC3FA5" w:rsidP="00B164FC">
      <w:pPr>
        <w:tabs>
          <w:tab w:val="left" w:pos="360"/>
        </w:tabs>
        <w:autoSpaceDE w:val="0"/>
        <w:autoSpaceDN w:val="0"/>
        <w:ind w:left="1843"/>
        <w:jc w:val="both"/>
        <w:rPr>
          <w:color w:val="000000"/>
          <w:sz w:val="24"/>
          <w:szCs w:val="24"/>
          <w:lang w:val="pl-PL"/>
        </w:rPr>
      </w:pPr>
    </w:p>
    <w:p w:rsidR="00AC3FA5" w:rsidRPr="00B164FC" w:rsidRDefault="00AC3FA5" w:rsidP="00B164FC">
      <w:pPr>
        <w:tabs>
          <w:tab w:val="left" w:pos="360"/>
        </w:tabs>
        <w:autoSpaceDE w:val="0"/>
        <w:autoSpaceDN w:val="0"/>
        <w:ind w:left="1843"/>
        <w:jc w:val="both"/>
        <w:rPr>
          <w:color w:val="000000"/>
          <w:sz w:val="24"/>
          <w:szCs w:val="24"/>
          <w:lang w:val="pl-PL"/>
        </w:rPr>
      </w:pPr>
    </w:p>
    <w:p w:rsidR="00B164FC" w:rsidRPr="00B164FC" w:rsidRDefault="00B164FC" w:rsidP="00AA011B">
      <w:pPr>
        <w:numPr>
          <w:ilvl w:val="0"/>
          <w:numId w:val="25"/>
        </w:numPr>
        <w:tabs>
          <w:tab w:val="left" w:pos="360"/>
        </w:tabs>
        <w:autoSpaceDE w:val="0"/>
        <w:autoSpaceDN w:val="0"/>
        <w:ind w:left="1843"/>
        <w:jc w:val="both"/>
        <w:rPr>
          <w:b/>
          <w:bCs/>
          <w:color w:val="000000"/>
          <w:sz w:val="24"/>
          <w:szCs w:val="24"/>
        </w:rPr>
      </w:pPr>
      <w:proofErr w:type="spellStart"/>
      <w:r w:rsidRPr="00B164FC">
        <w:rPr>
          <w:b/>
          <w:bCs/>
          <w:color w:val="000000"/>
          <w:sz w:val="24"/>
          <w:szCs w:val="24"/>
        </w:rPr>
        <w:t>Sposób</w:t>
      </w:r>
      <w:proofErr w:type="spellEnd"/>
      <w:r w:rsidRPr="00B164FC">
        <w:rPr>
          <w:b/>
          <w:bCs/>
          <w:color w:val="000000"/>
          <w:sz w:val="24"/>
          <w:szCs w:val="24"/>
        </w:rPr>
        <w:t xml:space="preserve"> </w:t>
      </w:r>
      <w:proofErr w:type="spellStart"/>
      <w:r w:rsidRPr="00B164FC">
        <w:rPr>
          <w:b/>
          <w:bCs/>
          <w:color w:val="000000"/>
          <w:sz w:val="24"/>
          <w:szCs w:val="24"/>
        </w:rPr>
        <w:t>przeprowadzenia</w:t>
      </w:r>
      <w:proofErr w:type="spellEnd"/>
      <w:r w:rsidRPr="00B164FC">
        <w:rPr>
          <w:b/>
          <w:bCs/>
          <w:color w:val="000000"/>
          <w:sz w:val="24"/>
          <w:szCs w:val="24"/>
        </w:rPr>
        <w:t xml:space="preserve"> </w:t>
      </w:r>
      <w:proofErr w:type="spellStart"/>
      <w:r w:rsidRPr="00B164FC">
        <w:rPr>
          <w:b/>
          <w:bCs/>
          <w:color w:val="000000"/>
          <w:sz w:val="24"/>
          <w:szCs w:val="24"/>
        </w:rPr>
        <w:t>zawodów</w:t>
      </w:r>
      <w:proofErr w:type="spellEnd"/>
    </w:p>
    <w:p w:rsidR="00B164FC" w:rsidRPr="00B164FC" w:rsidRDefault="00B164FC" w:rsidP="00AA011B">
      <w:pPr>
        <w:pStyle w:val="Tekstpodstawowy3"/>
        <w:numPr>
          <w:ilvl w:val="0"/>
          <w:numId w:val="25"/>
        </w:numPr>
        <w:tabs>
          <w:tab w:val="left" w:pos="360"/>
        </w:tabs>
        <w:ind w:left="1843"/>
        <w:rPr>
          <w:color w:val="000000"/>
          <w:sz w:val="24"/>
          <w:szCs w:val="24"/>
        </w:rPr>
      </w:pPr>
      <w:proofErr w:type="spellStart"/>
      <w:r w:rsidRPr="00B164FC">
        <w:rPr>
          <w:color w:val="000000"/>
          <w:sz w:val="24"/>
          <w:szCs w:val="24"/>
        </w:rPr>
        <w:t>Kolejność</w:t>
      </w:r>
      <w:proofErr w:type="spellEnd"/>
      <w:r w:rsidRPr="00B164FC">
        <w:rPr>
          <w:color w:val="000000"/>
          <w:sz w:val="24"/>
          <w:szCs w:val="24"/>
        </w:rPr>
        <w:t xml:space="preserve"> </w:t>
      </w:r>
      <w:proofErr w:type="spellStart"/>
      <w:r w:rsidRPr="00B164FC">
        <w:rPr>
          <w:color w:val="000000"/>
          <w:sz w:val="24"/>
          <w:szCs w:val="24"/>
        </w:rPr>
        <w:t>gier</w:t>
      </w:r>
      <w:proofErr w:type="spellEnd"/>
      <w:r w:rsidRPr="00B164FC">
        <w:rPr>
          <w:color w:val="000000"/>
          <w:sz w:val="24"/>
          <w:szCs w:val="24"/>
        </w:rPr>
        <w:t>:</w:t>
      </w:r>
    </w:p>
    <w:p w:rsidR="00B164FC" w:rsidRPr="00B164FC" w:rsidRDefault="00B164FC" w:rsidP="00AA011B">
      <w:pPr>
        <w:numPr>
          <w:ilvl w:val="2"/>
          <w:numId w:val="25"/>
        </w:numPr>
        <w:ind w:left="1843"/>
        <w:jc w:val="both"/>
        <w:rPr>
          <w:color w:val="000000"/>
          <w:sz w:val="24"/>
          <w:szCs w:val="24"/>
          <w:lang w:val="pl-PL"/>
        </w:rPr>
      </w:pPr>
      <w:r w:rsidRPr="00B164FC">
        <w:rPr>
          <w:color w:val="000000"/>
          <w:sz w:val="24"/>
          <w:szCs w:val="24"/>
          <w:lang w:val="pl-PL"/>
        </w:rPr>
        <w:t>I rzut</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II rzut</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III rzut</w:t>
      </w:r>
    </w:p>
    <w:p w:rsidR="00B164FC" w:rsidRPr="00B164FC" w:rsidRDefault="00B164FC" w:rsidP="00AA011B">
      <w:pPr>
        <w:numPr>
          <w:ilvl w:val="2"/>
          <w:numId w:val="25"/>
        </w:numPr>
        <w:ind w:left="1843"/>
        <w:jc w:val="both"/>
        <w:rPr>
          <w:color w:val="000000"/>
          <w:sz w:val="24"/>
          <w:szCs w:val="24"/>
          <w:lang w:val="pl-PL"/>
        </w:rPr>
      </w:pPr>
      <w:r w:rsidRPr="00B164FC">
        <w:rPr>
          <w:color w:val="000000"/>
          <w:sz w:val="24"/>
          <w:szCs w:val="24"/>
          <w:lang w:val="pl-PL"/>
        </w:rPr>
        <w:t>A – X</w:t>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r>
      <w:r w:rsidRPr="00B164FC">
        <w:rPr>
          <w:color w:val="000000"/>
          <w:sz w:val="24"/>
          <w:szCs w:val="24"/>
          <w:lang w:val="pl-PL"/>
        </w:rPr>
        <w:tab/>
        <w:t>A – Y</w:t>
      </w:r>
    </w:p>
    <w:p w:rsidR="00B164FC" w:rsidRPr="00B164FC" w:rsidRDefault="007C2846" w:rsidP="00AA011B">
      <w:pPr>
        <w:numPr>
          <w:ilvl w:val="4"/>
          <w:numId w:val="25"/>
        </w:numPr>
        <w:ind w:left="1843"/>
        <w:jc w:val="both"/>
        <w:rPr>
          <w:color w:val="000000"/>
          <w:sz w:val="24"/>
          <w:szCs w:val="24"/>
          <w:lang w:val="pl-PL"/>
        </w:rPr>
      </w:pPr>
      <w:r>
        <w:rPr>
          <w:color w:val="000000"/>
          <w:sz w:val="24"/>
          <w:szCs w:val="24"/>
          <w:lang w:val="pl-PL"/>
        </w:rPr>
        <w:t xml:space="preserve">                                   </w:t>
      </w:r>
      <w:r w:rsidR="00B164FC" w:rsidRPr="00B164FC">
        <w:rPr>
          <w:color w:val="000000"/>
          <w:sz w:val="24"/>
          <w:szCs w:val="24"/>
          <w:lang w:val="pl-PL"/>
        </w:rPr>
        <w:t>Gra podwójna</w:t>
      </w:r>
    </w:p>
    <w:p w:rsidR="00B164FC" w:rsidRPr="00B164FC" w:rsidRDefault="00B164FC" w:rsidP="00AA011B">
      <w:pPr>
        <w:numPr>
          <w:ilvl w:val="2"/>
          <w:numId w:val="25"/>
        </w:numPr>
        <w:ind w:left="1843"/>
        <w:jc w:val="both"/>
        <w:rPr>
          <w:color w:val="000000"/>
          <w:sz w:val="24"/>
          <w:szCs w:val="24"/>
        </w:rPr>
      </w:pPr>
      <w:r w:rsidRPr="00B164FC">
        <w:rPr>
          <w:color w:val="000000"/>
          <w:sz w:val="24"/>
          <w:szCs w:val="24"/>
        </w:rPr>
        <w:t>B – Y</w:t>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r>
      <w:r w:rsidRPr="00B164FC">
        <w:rPr>
          <w:color w:val="000000"/>
          <w:sz w:val="24"/>
          <w:szCs w:val="24"/>
        </w:rPr>
        <w:tab/>
        <w:t>B – X</w:t>
      </w:r>
    </w:p>
    <w:p w:rsidR="00B164FC" w:rsidRPr="00B164FC" w:rsidRDefault="00B164FC" w:rsidP="00B164FC">
      <w:pPr>
        <w:ind w:left="1843"/>
        <w:jc w:val="both"/>
        <w:rPr>
          <w:color w:val="000000"/>
          <w:sz w:val="24"/>
          <w:szCs w:val="24"/>
        </w:rPr>
      </w:pPr>
    </w:p>
    <w:p w:rsidR="00B164FC" w:rsidRPr="00B164FC" w:rsidRDefault="00B164FC" w:rsidP="00AA011B">
      <w:pPr>
        <w:numPr>
          <w:ilvl w:val="0"/>
          <w:numId w:val="25"/>
        </w:numPr>
        <w:suppressAutoHyphens/>
        <w:ind w:left="1843"/>
        <w:jc w:val="both"/>
        <w:rPr>
          <w:color w:val="000000"/>
          <w:sz w:val="24"/>
          <w:szCs w:val="24"/>
          <w:lang w:val="pl-PL"/>
        </w:rPr>
      </w:pPr>
      <w:r w:rsidRPr="00B164FC">
        <w:rPr>
          <w:color w:val="000000"/>
          <w:sz w:val="24"/>
          <w:szCs w:val="24"/>
          <w:lang w:val="pl-PL"/>
        </w:rPr>
        <w:t xml:space="preserve"> Mecz rozgrywany jest do trzech wygranych punktów.</w:t>
      </w:r>
    </w:p>
    <w:p w:rsidR="00B164FC" w:rsidRPr="00B164FC" w:rsidRDefault="00B164FC" w:rsidP="00AA011B">
      <w:pPr>
        <w:pStyle w:val="Tekstpodstawowy"/>
        <w:numPr>
          <w:ilvl w:val="0"/>
          <w:numId w:val="25"/>
        </w:numPr>
        <w:suppressAutoHyphens/>
        <w:ind w:left="1843"/>
        <w:jc w:val="both"/>
        <w:rPr>
          <w:color w:val="000000"/>
          <w:sz w:val="24"/>
          <w:szCs w:val="24"/>
          <w:lang w:val="pl-PL"/>
        </w:rPr>
      </w:pPr>
      <w:r w:rsidRPr="00B164FC">
        <w:rPr>
          <w:color w:val="000000"/>
          <w:sz w:val="24"/>
          <w:szCs w:val="24"/>
          <w:lang w:val="pl-PL"/>
        </w:rPr>
        <w:t xml:space="preserve"> Gry rozgrywane są do trzech wygranych setów (set będzie wygrany przez zawodnika lub parę, którzy pierwsi zdobędą 11 punktów) oprócz stanu gdy obaj zawodnicy zdobędą 10 pkt, wtedy set będzie wygrany przez pierwszego zawodnika, który w trakcie gry uzyska prowadzenie 2 pkt.</w:t>
      </w:r>
    </w:p>
    <w:p w:rsidR="00B164FC" w:rsidRPr="00B164FC" w:rsidRDefault="00B164FC" w:rsidP="00AA011B">
      <w:pPr>
        <w:pStyle w:val="Tekstpodstawowy"/>
        <w:numPr>
          <w:ilvl w:val="0"/>
          <w:numId w:val="25"/>
        </w:numPr>
        <w:suppressAutoHyphens/>
        <w:ind w:left="1843"/>
        <w:jc w:val="both"/>
        <w:rPr>
          <w:color w:val="000000"/>
          <w:sz w:val="24"/>
          <w:szCs w:val="24"/>
          <w:lang w:val="pl-PL"/>
        </w:rPr>
      </w:pPr>
      <w:r w:rsidRPr="00B164FC">
        <w:rPr>
          <w:color w:val="000000"/>
          <w:sz w:val="24"/>
          <w:szCs w:val="24"/>
          <w:lang w:val="pl-PL"/>
        </w:rPr>
        <w:t xml:space="preserve"> Zawodnik rezerwowy może występować w danym meczu tylko w grze podwójnej, a w kolejnym meczu może być zawodnikiem podstawowym. </w:t>
      </w:r>
    </w:p>
    <w:p w:rsidR="00B164FC" w:rsidRPr="00B164FC" w:rsidRDefault="00B164FC" w:rsidP="00AA011B">
      <w:pPr>
        <w:numPr>
          <w:ilvl w:val="0"/>
          <w:numId w:val="25"/>
        </w:numPr>
        <w:suppressAutoHyphens/>
        <w:ind w:left="1843"/>
        <w:jc w:val="both"/>
        <w:rPr>
          <w:color w:val="000000"/>
          <w:sz w:val="24"/>
          <w:szCs w:val="24"/>
          <w:lang w:val="pl-PL"/>
        </w:rPr>
      </w:pPr>
      <w:r w:rsidRPr="00B164FC">
        <w:rPr>
          <w:color w:val="000000"/>
          <w:sz w:val="24"/>
          <w:szCs w:val="24"/>
          <w:lang w:val="pl-PL"/>
        </w:rPr>
        <w:t xml:space="preserve"> System wyłaniania mistrza uzależniony jest od liczby uczestniczących drużyn.</w:t>
      </w:r>
    </w:p>
    <w:p w:rsidR="00247663" w:rsidRPr="00247663" w:rsidRDefault="00247663" w:rsidP="00247663">
      <w:pPr>
        <w:ind w:left="1416"/>
        <w:jc w:val="both"/>
        <w:rPr>
          <w:sz w:val="24"/>
          <w:lang w:val="pl-PL"/>
        </w:rPr>
      </w:pPr>
    </w:p>
    <w:p w:rsidR="00D701C6" w:rsidRDefault="00D701C6" w:rsidP="00D701C6">
      <w:pPr>
        <w:pStyle w:val="Nagwek5"/>
        <w:numPr>
          <w:ilvl w:val="0"/>
          <w:numId w:val="0"/>
        </w:numPr>
        <w:ind w:left="1080"/>
      </w:pPr>
    </w:p>
    <w:p w:rsidR="004A7929" w:rsidRDefault="004A7929">
      <w:pPr>
        <w:pStyle w:val="Nagwek5"/>
      </w:pPr>
      <w:r>
        <w:t>WIELOBÓJ  ŁYŻWIARSKI DLA CHŁOPCÓW „ZŁOTY KRĄŻEK”</w:t>
      </w:r>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A0231E" w:rsidRDefault="00A0231E" w:rsidP="00A0231E">
      <w:pPr>
        <w:rPr>
          <w:lang w:val="pl-PL"/>
        </w:rPr>
      </w:pPr>
    </w:p>
    <w:p w:rsidR="004A7929" w:rsidRDefault="004A7929">
      <w:pPr>
        <w:ind w:left="426"/>
        <w:jc w:val="both"/>
        <w:rPr>
          <w:sz w:val="24"/>
          <w:lang w:val="pl-PL"/>
        </w:rPr>
      </w:pPr>
    </w:p>
    <w:p w:rsidR="004A7929" w:rsidRDefault="004A7929" w:rsidP="00AA011B">
      <w:pPr>
        <w:numPr>
          <w:ilvl w:val="0"/>
          <w:numId w:val="11"/>
        </w:numPr>
        <w:jc w:val="both"/>
        <w:rPr>
          <w:sz w:val="24"/>
          <w:lang w:val="pl-PL"/>
        </w:rPr>
      </w:pPr>
      <w:r>
        <w:rPr>
          <w:sz w:val="24"/>
          <w:lang w:val="pl-PL"/>
        </w:rPr>
        <w:t>Program zawodów:</w:t>
      </w:r>
    </w:p>
    <w:p w:rsidR="004A7929" w:rsidRDefault="004A7929">
      <w:pPr>
        <w:ind w:left="1416"/>
        <w:jc w:val="both"/>
        <w:rPr>
          <w:sz w:val="24"/>
          <w:lang w:val="pl-PL"/>
        </w:rPr>
      </w:pPr>
      <w:r>
        <w:rPr>
          <w:sz w:val="24"/>
          <w:lang w:val="pl-PL"/>
        </w:rPr>
        <w:t>Na program zawodów składa się 4 konkurencji:</w:t>
      </w:r>
    </w:p>
    <w:p w:rsidR="004A7929" w:rsidRDefault="004A7929">
      <w:pPr>
        <w:ind w:left="1416"/>
        <w:jc w:val="both"/>
        <w:rPr>
          <w:sz w:val="24"/>
          <w:lang w:val="pl-PL"/>
        </w:rPr>
      </w:pPr>
      <w:r>
        <w:rPr>
          <w:sz w:val="24"/>
          <w:lang w:val="pl-PL"/>
        </w:rPr>
        <w:t>A - jazda przodem z prowadzeniem krążka;</w:t>
      </w:r>
    </w:p>
    <w:p w:rsidR="004A7929" w:rsidRDefault="004A7929">
      <w:pPr>
        <w:ind w:left="1416"/>
        <w:jc w:val="both"/>
        <w:rPr>
          <w:sz w:val="24"/>
          <w:lang w:val="pl-PL"/>
        </w:rPr>
      </w:pPr>
      <w:r>
        <w:rPr>
          <w:sz w:val="24"/>
          <w:lang w:val="pl-PL"/>
        </w:rPr>
        <w:t>B - jazda tyłem z kijem hokejowym;</w:t>
      </w:r>
    </w:p>
    <w:p w:rsidR="004A7929" w:rsidRDefault="004A7929">
      <w:pPr>
        <w:ind w:left="1416"/>
        <w:jc w:val="both"/>
        <w:rPr>
          <w:sz w:val="24"/>
          <w:lang w:val="pl-PL"/>
        </w:rPr>
      </w:pPr>
      <w:r>
        <w:rPr>
          <w:sz w:val="24"/>
          <w:lang w:val="pl-PL"/>
        </w:rPr>
        <w:t>C - jazda slalomem z prowadzeniem krążka;</w:t>
      </w:r>
    </w:p>
    <w:p w:rsidR="004A7929" w:rsidRDefault="004A7929">
      <w:pPr>
        <w:ind w:left="1416"/>
        <w:jc w:val="both"/>
        <w:rPr>
          <w:sz w:val="24"/>
          <w:lang w:val="pl-PL"/>
        </w:rPr>
      </w:pPr>
      <w:r>
        <w:rPr>
          <w:sz w:val="24"/>
          <w:lang w:val="pl-PL"/>
        </w:rPr>
        <w:t xml:space="preserve">D </w:t>
      </w:r>
      <w:r w:rsidR="00B3768B">
        <w:rPr>
          <w:sz w:val="24"/>
          <w:lang w:val="pl-PL"/>
        </w:rPr>
        <w:t>- strzelanie krążkiem do bramki.</w:t>
      </w:r>
    </w:p>
    <w:p w:rsidR="004A7929" w:rsidRDefault="004A7929">
      <w:pPr>
        <w:jc w:val="both"/>
        <w:rPr>
          <w:sz w:val="24"/>
          <w:lang w:val="pl-PL"/>
        </w:rPr>
      </w:pPr>
    </w:p>
    <w:p w:rsidR="004A7929" w:rsidRDefault="00247663" w:rsidP="00AA011B">
      <w:pPr>
        <w:numPr>
          <w:ilvl w:val="0"/>
          <w:numId w:val="11"/>
        </w:numPr>
        <w:jc w:val="both"/>
        <w:rPr>
          <w:sz w:val="24"/>
          <w:lang w:val="pl-PL"/>
        </w:rPr>
      </w:pPr>
      <w:r>
        <w:rPr>
          <w:sz w:val="24"/>
          <w:lang w:val="pl-PL"/>
        </w:rPr>
        <w:t>Uczestnictwo</w:t>
      </w:r>
      <w:r w:rsidR="004A7929">
        <w:rPr>
          <w:sz w:val="24"/>
          <w:lang w:val="pl-PL"/>
        </w:rPr>
        <w:t>:</w:t>
      </w:r>
    </w:p>
    <w:p w:rsidR="004A7929" w:rsidRDefault="004A7929">
      <w:pPr>
        <w:ind w:left="1416"/>
        <w:jc w:val="both"/>
        <w:rPr>
          <w:sz w:val="24"/>
          <w:lang w:val="pl-PL"/>
        </w:rPr>
      </w:pPr>
      <w:r>
        <w:rPr>
          <w:sz w:val="24"/>
          <w:lang w:val="pl-PL"/>
        </w:rPr>
        <w:t xml:space="preserve">W zawodach biorą udział chłopcy </w:t>
      </w:r>
      <w:r w:rsidR="00EE4B5F">
        <w:rPr>
          <w:sz w:val="24"/>
          <w:lang w:val="pl-PL"/>
        </w:rPr>
        <w:t>rocznik 2006</w:t>
      </w:r>
      <w:r>
        <w:rPr>
          <w:sz w:val="24"/>
          <w:lang w:val="pl-PL"/>
        </w:rPr>
        <w:t xml:space="preserve"> i młodsi. Drużyna składa się z 6 zawodników z tej samej szkoły podstawowej.</w:t>
      </w:r>
    </w:p>
    <w:p w:rsidR="004A7929" w:rsidRDefault="004A7929">
      <w:pPr>
        <w:jc w:val="both"/>
        <w:rPr>
          <w:sz w:val="24"/>
          <w:lang w:val="pl-PL"/>
        </w:rPr>
      </w:pPr>
    </w:p>
    <w:p w:rsidR="004A7929" w:rsidRDefault="004A7929" w:rsidP="00AA011B">
      <w:pPr>
        <w:numPr>
          <w:ilvl w:val="0"/>
          <w:numId w:val="11"/>
        </w:numPr>
        <w:jc w:val="both"/>
        <w:rPr>
          <w:sz w:val="24"/>
          <w:lang w:val="pl-PL"/>
        </w:rPr>
      </w:pPr>
      <w:r>
        <w:rPr>
          <w:sz w:val="24"/>
          <w:lang w:val="pl-PL"/>
        </w:rPr>
        <w:t>Sposób przeprowadzenia zawodów:</w:t>
      </w:r>
    </w:p>
    <w:p w:rsidR="004A7929" w:rsidRDefault="004A7929">
      <w:pPr>
        <w:ind w:left="1416"/>
        <w:jc w:val="both"/>
        <w:rPr>
          <w:sz w:val="24"/>
          <w:lang w:val="pl-PL"/>
        </w:rPr>
      </w:pPr>
      <w:r>
        <w:rPr>
          <w:sz w:val="24"/>
          <w:lang w:val="pl-PL"/>
        </w:rPr>
        <w:t>W każdej konkurencji startuje po 5 zawodników (dowolnie wybranych z 6-ciu zgłoszonych). Każdą konkurencję zawodnicy wykonują 2 razy.</w:t>
      </w:r>
    </w:p>
    <w:p w:rsidR="004A7929" w:rsidRDefault="004A7929">
      <w:pPr>
        <w:ind w:left="1416"/>
        <w:jc w:val="both"/>
        <w:rPr>
          <w:sz w:val="24"/>
          <w:lang w:val="pl-PL"/>
        </w:rPr>
      </w:pPr>
      <w:r>
        <w:rPr>
          <w:sz w:val="24"/>
          <w:lang w:val="pl-PL"/>
        </w:rPr>
        <w:t xml:space="preserve">Do punktacji liczy się lepszy czas. </w:t>
      </w:r>
    </w:p>
    <w:p w:rsidR="004A7929" w:rsidRDefault="004A7929">
      <w:pPr>
        <w:ind w:left="1416"/>
        <w:jc w:val="both"/>
        <w:rPr>
          <w:sz w:val="24"/>
          <w:lang w:val="pl-PL"/>
        </w:rPr>
      </w:pPr>
      <w:r>
        <w:rPr>
          <w:sz w:val="24"/>
          <w:lang w:val="pl-PL"/>
        </w:rPr>
        <w:t>Na wynik końcowy zespołu składa się suma czasów 4-ciu konkurencji.</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Lodowisko – ustawienie drużyn:</w:t>
      </w:r>
    </w:p>
    <w:p w:rsidR="004A7929" w:rsidRDefault="004A7929">
      <w:pPr>
        <w:ind w:left="1416"/>
        <w:jc w:val="both"/>
        <w:rPr>
          <w:sz w:val="24"/>
          <w:lang w:val="pl-PL"/>
        </w:rPr>
      </w:pPr>
    </w:p>
    <w:p w:rsidR="0064475E" w:rsidRDefault="004A7929">
      <w:pPr>
        <w:ind w:left="1416"/>
        <w:jc w:val="both"/>
        <w:rPr>
          <w:sz w:val="24"/>
          <w:lang w:val="pl-PL"/>
        </w:rPr>
      </w:pPr>
      <w:r>
        <w:rPr>
          <w:sz w:val="24"/>
          <w:lang w:val="pl-PL"/>
        </w:rPr>
        <w:t xml:space="preserve">Lodowisko ma następujące wymiary: długość przynajmniej 35 m, </w:t>
      </w:r>
    </w:p>
    <w:p w:rsidR="004A7929" w:rsidRDefault="004A7929" w:rsidP="0064475E">
      <w:pPr>
        <w:ind w:left="1416"/>
        <w:jc w:val="both"/>
        <w:rPr>
          <w:sz w:val="24"/>
          <w:lang w:val="pl-PL"/>
        </w:rPr>
      </w:pPr>
      <w:r>
        <w:rPr>
          <w:sz w:val="24"/>
          <w:lang w:val="pl-PL"/>
        </w:rPr>
        <w:lastRenderedPageBreak/>
        <w:t>szerokość 20 m. Szerokość toru powinna wynosić przynajmniej 10 m. Długość na linii startu do linii półmetka wynosi 27 m. Na linii półmetka ustawia się na podstawce o średnicy 25 cm, grubość 5 cm, chorągiewkę 150 cm.</w:t>
      </w:r>
    </w:p>
    <w:p w:rsidR="004A7929" w:rsidRDefault="004A7929">
      <w:pPr>
        <w:ind w:left="1416"/>
        <w:jc w:val="both"/>
        <w:rPr>
          <w:sz w:val="24"/>
          <w:lang w:val="pl-PL"/>
        </w:rPr>
      </w:pPr>
      <w:r>
        <w:rPr>
          <w:sz w:val="24"/>
          <w:lang w:val="pl-PL"/>
        </w:rPr>
        <w:t>Ustawienie drużyny przed każdą konkurencją jednakowe. Zawodnicy stoją jeden za drugim – pierwszy na linii startu.</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Konkurencja A – jazda przodem z prowadzeniem krążka:</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 xml:space="preserve">Na sygnał startera zawodnik startuje, prowadząc kijem krążek, leżący w chwili startu przed linią startową. Zawodnik prowadzi krążek w dowolny sposób </w:t>
      </w:r>
    </w:p>
    <w:p w:rsidR="00B3768B" w:rsidRDefault="004A7929">
      <w:pPr>
        <w:ind w:left="1416"/>
        <w:jc w:val="both"/>
        <w:rPr>
          <w:sz w:val="24"/>
          <w:lang w:val="pl-PL"/>
        </w:rPr>
      </w:pPr>
      <w:r>
        <w:rPr>
          <w:sz w:val="24"/>
          <w:lang w:val="pl-PL"/>
        </w:rPr>
        <w:t xml:space="preserve">(nie musi dryblować). Po okrążeniu ustawionej na półmetku chorągiewki zawodnik wraca do mety (startu), prowadząc krążek w ten sam sposób. Kolejny zawodnik startuje w chwili przyjęcia krążka za linią startową, podanego z pola podań. W ten sam sposób jadą następni zawodnicy. </w:t>
      </w:r>
    </w:p>
    <w:p w:rsidR="004A7929" w:rsidRDefault="004A7929">
      <w:pPr>
        <w:ind w:left="1416"/>
        <w:jc w:val="both"/>
        <w:rPr>
          <w:sz w:val="24"/>
          <w:lang w:val="pl-PL"/>
        </w:rPr>
      </w:pPr>
      <w:r>
        <w:rPr>
          <w:sz w:val="24"/>
          <w:lang w:val="pl-PL"/>
        </w:rPr>
        <w:t>W przyjęciu krążka na mecie mogą pomagać inni członkowie zespołu.</w:t>
      </w:r>
    </w:p>
    <w:p w:rsidR="004A7929" w:rsidRDefault="004A7929">
      <w:pPr>
        <w:ind w:left="1416"/>
        <w:jc w:val="both"/>
        <w:rPr>
          <w:sz w:val="24"/>
          <w:lang w:val="pl-PL"/>
        </w:rPr>
      </w:pPr>
      <w:r>
        <w:rPr>
          <w:sz w:val="24"/>
          <w:lang w:val="pl-PL"/>
        </w:rPr>
        <w:t>Sędziowie zamykają stopery w momencie kiedy łyżwy ostatniego zawodnika oraz krążek miną linię mety.</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Przewidziane kary:</w:t>
      </w:r>
    </w:p>
    <w:p w:rsidR="004A7929" w:rsidRDefault="004A7929">
      <w:pPr>
        <w:numPr>
          <w:ilvl w:val="0"/>
          <w:numId w:val="2"/>
        </w:numPr>
        <w:tabs>
          <w:tab w:val="num" w:pos="1701"/>
        </w:tabs>
        <w:ind w:firstLine="698"/>
        <w:jc w:val="both"/>
        <w:rPr>
          <w:sz w:val="24"/>
          <w:lang w:val="pl-PL"/>
        </w:rPr>
      </w:pPr>
      <w:r>
        <w:rPr>
          <w:sz w:val="24"/>
          <w:lang w:val="pl-PL"/>
        </w:rPr>
        <w:t xml:space="preserve">za podanie krążka z odległości dalszej niż 10 m od linii </w:t>
      </w:r>
      <w:r>
        <w:rPr>
          <w:sz w:val="24"/>
          <w:lang w:val="pl-PL"/>
        </w:rPr>
        <w:tab/>
        <w:t>– dyskwalifikacja;</w:t>
      </w:r>
    </w:p>
    <w:p w:rsidR="004A7929" w:rsidRDefault="004A7929">
      <w:pPr>
        <w:numPr>
          <w:ilvl w:val="0"/>
          <w:numId w:val="2"/>
        </w:numPr>
        <w:tabs>
          <w:tab w:val="num" w:pos="1701"/>
        </w:tabs>
        <w:ind w:firstLine="698"/>
        <w:jc w:val="both"/>
        <w:rPr>
          <w:sz w:val="24"/>
          <w:lang w:val="pl-PL"/>
        </w:rPr>
      </w:pPr>
      <w:r>
        <w:rPr>
          <w:sz w:val="24"/>
          <w:lang w:val="pl-PL"/>
        </w:rPr>
        <w:t xml:space="preserve">za podanie z pola przedwczesnych podań </w:t>
      </w:r>
      <w:r>
        <w:rPr>
          <w:sz w:val="24"/>
          <w:lang w:val="pl-PL"/>
        </w:rPr>
        <w:tab/>
      </w:r>
      <w:r>
        <w:rPr>
          <w:sz w:val="24"/>
          <w:lang w:val="pl-PL"/>
        </w:rPr>
        <w:tab/>
        <w:t>– 1 sek.;</w:t>
      </w:r>
    </w:p>
    <w:p w:rsidR="004A7929" w:rsidRDefault="004A7929">
      <w:pPr>
        <w:numPr>
          <w:ilvl w:val="0"/>
          <w:numId w:val="2"/>
        </w:numPr>
        <w:tabs>
          <w:tab w:val="num" w:pos="1701"/>
        </w:tabs>
        <w:ind w:firstLine="698"/>
        <w:jc w:val="both"/>
        <w:rPr>
          <w:sz w:val="24"/>
          <w:lang w:val="pl-PL"/>
        </w:rPr>
      </w:pPr>
      <w:r>
        <w:rPr>
          <w:sz w:val="24"/>
          <w:lang w:val="pl-PL"/>
        </w:rPr>
        <w:t xml:space="preserve">za przedwczesny start (przyjęcie krążka z pola podań) </w:t>
      </w:r>
      <w:r>
        <w:rPr>
          <w:sz w:val="24"/>
          <w:lang w:val="pl-PL"/>
        </w:rPr>
        <w:tab/>
        <w:t>– 0,5 sek.;</w:t>
      </w:r>
    </w:p>
    <w:p w:rsidR="004A7929" w:rsidRDefault="004A7929">
      <w:pPr>
        <w:numPr>
          <w:ilvl w:val="0"/>
          <w:numId w:val="2"/>
        </w:numPr>
        <w:tabs>
          <w:tab w:val="num" w:pos="1701"/>
        </w:tabs>
        <w:ind w:firstLine="698"/>
        <w:jc w:val="both"/>
        <w:rPr>
          <w:sz w:val="24"/>
          <w:lang w:val="pl-PL"/>
        </w:rPr>
      </w:pPr>
      <w:r>
        <w:rPr>
          <w:sz w:val="24"/>
          <w:lang w:val="pl-PL"/>
        </w:rPr>
        <w:t xml:space="preserve">za przyjęcie krążka w polu przedwczesnych podań </w:t>
      </w:r>
      <w:r>
        <w:rPr>
          <w:sz w:val="24"/>
          <w:lang w:val="pl-PL"/>
        </w:rPr>
        <w:tab/>
        <w:t>– dyskwalifikacja;</w:t>
      </w:r>
    </w:p>
    <w:p w:rsidR="004A7929" w:rsidRDefault="004A7929">
      <w:pPr>
        <w:jc w:val="both"/>
        <w:rPr>
          <w:sz w:val="24"/>
          <w:lang w:val="pl-PL"/>
        </w:rPr>
      </w:pPr>
    </w:p>
    <w:p w:rsidR="004A7929" w:rsidRDefault="004A7929">
      <w:pPr>
        <w:ind w:left="1416"/>
        <w:jc w:val="both"/>
        <w:rPr>
          <w:b/>
          <w:sz w:val="24"/>
          <w:lang w:val="pl-PL"/>
        </w:rPr>
      </w:pPr>
      <w:r>
        <w:rPr>
          <w:b/>
          <w:sz w:val="24"/>
          <w:lang w:val="pl-PL"/>
        </w:rPr>
        <w:t>Konkurencja B – jazda z kijem tyłem:</w:t>
      </w:r>
    </w:p>
    <w:p w:rsidR="004A7929" w:rsidRDefault="004A7929">
      <w:pPr>
        <w:ind w:left="1416"/>
        <w:jc w:val="both"/>
        <w:rPr>
          <w:sz w:val="24"/>
          <w:lang w:val="pl-PL"/>
        </w:rPr>
      </w:pPr>
    </w:p>
    <w:p w:rsidR="00B3768B" w:rsidRDefault="004A7929">
      <w:pPr>
        <w:ind w:left="1416"/>
        <w:jc w:val="both"/>
        <w:rPr>
          <w:sz w:val="24"/>
          <w:lang w:val="pl-PL"/>
        </w:rPr>
      </w:pPr>
      <w:r>
        <w:rPr>
          <w:sz w:val="24"/>
          <w:lang w:val="pl-PL"/>
        </w:rPr>
        <w:t xml:space="preserve">Na sygnał startera zawodnik startujący tyłem do kierunku jazdy startuje jadąc tyłem, dojeżdża do półmetka i po okrążeniu ustawionej tam chorągiewki wraca w ten sposób do mety. Zawodnik może stratować przekładanką z ustawienia tyłem. W czasie jazdy kij należy trzymać na lodzie. Jeżeli zawodnik wykroczy poza wyznaczony dla niego tor, a nie przeszkodzi zawodnikowi drużyny przeciwnej, nie otrzymuje kary, jeżeli przeszkodzi, drużyna otrzymuje 0,5 sek. kary. Jeżeli drużyna poszkodowana w sposób wyraźny traci na tym zderzeniu, może zażądać powtórzenia konkurencji (jadąc ponownie z drużyną, </w:t>
      </w:r>
    </w:p>
    <w:p w:rsidR="004A7929" w:rsidRDefault="004A7929">
      <w:pPr>
        <w:ind w:left="1416"/>
        <w:jc w:val="both"/>
        <w:rPr>
          <w:sz w:val="24"/>
          <w:lang w:val="pl-PL"/>
        </w:rPr>
      </w:pPr>
      <w:r>
        <w:rPr>
          <w:sz w:val="24"/>
          <w:lang w:val="pl-PL"/>
        </w:rPr>
        <w:t>która zawiniła).</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Przewidziane kary:</w:t>
      </w:r>
    </w:p>
    <w:p w:rsidR="004A7929" w:rsidRDefault="004A7929">
      <w:pPr>
        <w:numPr>
          <w:ilvl w:val="0"/>
          <w:numId w:val="2"/>
        </w:numPr>
        <w:tabs>
          <w:tab w:val="num" w:pos="1701"/>
        </w:tabs>
        <w:ind w:firstLine="698"/>
        <w:jc w:val="both"/>
        <w:rPr>
          <w:sz w:val="24"/>
          <w:lang w:val="pl-PL"/>
        </w:rPr>
      </w:pPr>
      <w:r>
        <w:rPr>
          <w:sz w:val="24"/>
          <w:lang w:val="pl-PL"/>
        </w:rPr>
        <w:t>za przedwczesny s</w:t>
      </w:r>
      <w:r w:rsidR="00B3768B">
        <w:rPr>
          <w:sz w:val="24"/>
          <w:lang w:val="pl-PL"/>
        </w:rPr>
        <w:t>tart (pole podań)</w:t>
      </w:r>
      <w:r w:rsidR="00B3768B">
        <w:rPr>
          <w:sz w:val="24"/>
          <w:lang w:val="pl-PL"/>
        </w:rPr>
        <w:tab/>
      </w:r>
      <w:r w:rsidR="00B3768B">
        <w:rPr>
          <w:sz w:val="24"/>
          <w:lang w:val="pl-PL"/>
        </w:rPr>
        <w:tab/>
        <w:t xml:space="preserve"> </w:t>
      </w:r>
      <w:r w:rsidR="00B3768B">
        <w:rPr>
          <w:sz w:val="24"/>
          <w:lang w:val="pl-PL"/>
        </w:rPr>
        <w:tab/>
        <w:t>– 0,5 sek.</w:t>
      </w:r>
    </w:p>
    <w:p w:rsidR="004A7929" w:rsidRDefault="004A7929">
      <w:pPr>
        <w:numPr>
          <w:ilvl w:val="0"/>
          <w:numId w:val="2"/>
        </w:numPr>
        <w:tabs>
          <w:tab w:val="num" w:pos="1701"/>
        </w:tabs>
        <w:ind w:firstLine="698"/>
        <w:jc w:val="both"/>
        <w:rPr>
          <w:sz w:val="24"/>
          <w:lang w:val="pl-PL"/>
        </w:rPr>
      </w:pPr>
      <w:r>
        <w:rPr>
          <w:sz w:val="24"/>
          <w:lang w:val="pl-PL"/>
        </w:rPr>
        <w:t>za ustawienie bok</w:t>
      </w:r>
      <w:r w:rsidR="00B3768B">
        <w:rPr>
          <w:sz w:val="24"/>
          <w:lang w:val="pl-PL"/>
        </w:rPr>
        <w:t>iem przy starcie</w:t>
      </w:r>
      <w:r w:rsidR="00B3768B">
        <w:rPr>
          <w:sz w:val="24"/>
          <w:lang w:val="pl-PL"/>
        </w:rPr>
        <w:tab/>
      </w:r>
      <w:r w:rsidR="00B3768B">
        <w:rPr>
          <w:sz w:val="24"/>
          <w:lang w:val="pl-PL"/>
        </w:rPr>
        <w:tab/>
        <w:t xml:space="preserve"> </w:t>
      </w:r>
      <w:r w:rsidR="00B3768B">
        <w:rPr>
          <w:sz w:val="24"/>
          <w:lang w:val="pl-PL"/>
        </w:rPr>
        <w:tab/>
      </w:r>
      <w:r w:rsidR="00B3768B">
        <w:rPr>
          <w:sz w:val="24"/>
          <w:lang w:val="pl-PL"/>
        </w:rPr>
        <w:tab/>
        <w:t>– 0,3 sek.</w:t>
      </w:r>
    </w:p>
    <w:p w:rsidR="004A7929" w:rsidRDefault="004A7929">
      <w:pPr>
        <w:numPr>
          <w:ilvl w:val="0"/>
          <w:numId w:val="2"/>
        </w:numPr>
        <w:tabs>
          <w:tab w:val="num" w:pos="1701"/>
        </w:tabs>
        <w:ind w:firstLine="698"/>
        <w:jc w:val="both"/>
        <w:rPr>
          <w:sz w:val="24"/>
          <w:lang w:val="pl-PL"/>
        </w:rPr>
      </w:pPr>
      <w:r>
        <w:rPr>
          <w:sz w:val="24"/>
          <w:lang w:val="pl-PL"/>
        </w:rPr>
        <w:t>za trzyman</w:t>
      </w:r>
      <w:r w:rsidR="00B3768B">
        <w:rPr>
          <w:sz w:val="24"/>
          <w:lang w:val="pl-PL"/>
        </w:rPr>
        <w:t>ie kija w górze</w:t>
      </w:r>
      <w:r w:rsidR="00B3768B">
        <w:rPr>
          <w:sz w:val="24"/>
          <w:lang w:val="pl-PL"/>
        </w:rPr>
        <w:tab/>
      </w:r>
      <w:r w:rsidR="00B3768B">
        <w:rPr>
          <w:sz w:val="24"/>
          <w:lang w:val="pl-PL"/>
        </w:rPr>
        <w:tab/>
      </w:r>
      <w:r w:rsidR="00B3768B">
        <w:rPr>
          <w:sz w:val="24"/>
          <w:lang w:val="pl-PL"/>
        </w:rPr>
        <w:tab/>
      </w:r>
      <w:r w:rsidR="00B3768B">
        <w:rPr>
          <w:sz w:val="24"/>
          <w:lang w:val="pl-PL"/>
        </w:rPr>
        <w:tab/>
        <w:t xml:space="preserve"> </w:t>
      </w:r>
      <w:r w:rsidR="00B3768B">
        <w:rPr>
          <w:sz w:val="24"/>
          <w:lang w:val="pl-PL"/>
        </w:rPr>
        <w:tab/>
        <w:t>– 0,2 sek.</w:t>
      </w:r>
    </w:p>
    <w:p w:rsidR="004A7929" w:rsidRDefault="004A7929">
      <w:pPr>
        <w:numPr>
          <w:ilvl w:val="0"/>
          <w:numId w:val="2"/>
        </w:numPr>
        <w:tabs>
          <w:tab w:val="num" w:pos="1701"/>
        </w:tabs>
        <w:ind w:firstLine="698"/>
        <w:jc w:val="both"/>
        <w:rPr>
          <w:sz w:val="24"/>
          <w:lang w:val="pl-PL"/>
        </w:rPr>
      </w:pPr>
      <w:r>
        <w:rPr>
          <w:sz w:val="24"/>
          <w:lang w:val="pl-PL"/>
        </w:rPr>
        <w:t xml:space="preserve">za jazdę przodem po upadku (dla nabrania rozpędu) </w:t>
      </w:r>
      <w:r w:rsidR="00B3768B">
        <w:rPr>
          <w:sz w:val="24"/>
          <w:lang w:val="pl-PL"/>
        </w:rPr>
        <w:tab/>
        <w:t>– 0,5 sek.</w:t>
      </w:r>
    </w:p>
    <w:p w:rsidR="004A7929" w:rsidRDefault="004A7929">
      <w:pPr>
        <w:jc w:val="both"/>
        <w:rPr>
          <w:sz w:val="24"/>
          <w:lang w:val="pl-PL"/>
        </w:rPr>
      </w:pPr>
    </w:p>
    <w:p w:rsidR="004A7929" w:rsidRDefault="004A7929">
      <w:pPr>
        <w:ind w:left="1416"/>
        <w:jc w:val="both"/>
        <w:rPr>
          <w:b/>
          <w:sz w:val="24"/>
          <w:lang w:val="pl-PL"/>
        </w:rPr>
      </w:pPr>
      <w:r>
        <w:rPr>
          <w:b/>
          <w:sz w:val="24"/>
          <w:lang w:val="pl-PL"/>
        </w:rPr>
        <w:t>Konkurencja C – jazda slalomowa z prowadzeniem krążka:</w:t>
      </w:r>
    </w:p>
    <w:p w:rsidR="004A7929" w:rsidRDefault="004A7929">
      <w:pPr>
        <w:ind w:left="1416"/>
        <w:jc w:val="both"/>
        <w:rPr>
          <w:sz w:val="24"/>
          <w:lang w:val="pl-PL"/>
        </w:rPr>
      </w:pPr>
    </w:p>
    <w:p w:rsidR="00B3768B" w:rsidRDefault="004A7929">
      <w:pPr>
        <w:ind w:left="1416"/>
        <w:jc w:val="both"/>
        <w:rPr>
          <w:sz w:val="24"/>
          <w:lang w:val="pl-PL"/>
        </w:rPr>
      </w:pPr>
      <w:r>
        <w:rPr>
          <w:sz w:val="24"/>
          <w:lang w:val="pl-PL"/>
        </w:rPr>
        <w:t xml:space="preserve">Na trasie ustawionych jest 6 chorągiewek wysokości 1,5 m na drewnianych krążkach o szerokości 25 cm, grubości 5 cm. Pierwsza chorągiewka powinna być ustawiona w odległości 5 m od linii startu, a ostatnia 20 m, pozostałe zaś </w:t>
      </w:r>
    </w:p>
    <w:p w:rsidR="004A7929" w:rsidRDefault="004A7929">
      <w:pPr>
        <w:ind w:left="1416"/>
        <w:jc w:val="both"/>
        <w:rPr>
          <w:sz w:val="24"/>
          <w:lang w:val="pl-PL"/>
        </w:rPr>
      </w:pPr>
      <w:r>
        <w:rPr>
          <w:sz w:val="24"/>
          <w:lang w:val="pl-PL"/>
        </w:rPr>
        <w:t>w odstępach 3 m.</w:t>
      </w:r>
    </w:p>
    <w:p w:rsidR="004A7929" w:rsidRDefault="004A7929">
      <w:pPr>
        <w:ind w:left="1416"/>
        <w:jc w:val="both"/>
        <w:rPr>
          <w:sz w:val="24"/>
          <w:lang w:val="pl-PL"/>
        </w:rPr>
      </w:pPr>
      <w:r>
        <w:rPr>
          <w:sz w:val="24"/>
          <w:lang w:val="pl-PL"/>
        </w:rPr>
        <w:t xml:space="preserve">Na sygnał startera pierwszy zawodnik rozpoczyna jazdę z krążkiem, prowadzi go kijem pomiędzy chorągiewkami, mija je raz z lewej raz z prawej strony i po dojechaniu do ostatniej chorągiewki okrąża ją oraz wraca do mety w ten sam sposób. </w:t>
      </w:r>
    </w:p>
    <w:p w:rsidR="004A7929" w:rsidRDefault="004A7929">
      <w:pPr>
        <w:ind w:left="1416"/>
        <w:jc w:val="both"/>
        <w:rPr>
          <w:sz w:val="24"/>
          <w:lang w:val="pl-PL"/>
        </w:rPr>
      </w:pPr>
      <w:r>
        <w:rPr>
          <w:sz w:val="24"/>
          <w:lang w:val="pl-PL"/>
        </w:rPr>
        <w:t>Z miejsca, gdzie stoi pierwsza chorągiewka od linii startu podaje krążek następnemu zawodnikowi, który zatrzymuje go dowolnym sposobem za linią startu i rozpoczyna jazdę.</w:t>
      </w:r>
    </w:p>
    <w:p w:rsidR="00B3768B" w:rsidRDefault="004A7929">
      <w:pPr>
        <w:ind w:left="1416"/>
        <w:jc w:val="both"/>
        <w:rPr>
          <w:sz w:val="24"/>
          <w:lang w:val="pl-PL"/>
        </w:rPr>
      </w:pPr>
      <w:r>
        <w:rPr>
          <w:sz w:val="24"/>
          <w:lang w:val="pl-PL"/>
        </w:rPr>
        <w:t xml:space="preserve">W przypadku ominięcia chorągiewki (nie przejechania światła bramki) zawodnik powinien zawrócić i prawidłowo objechać ominiętą chorągiewkę. </w:t>
      </w:r>
    </w:p>
    <w:p w:rsidR="004A7929" w:rsidRDefault="004A7929">
      <w:pPr>
        <w:ind w:left="1416"/>
        <w:jc w:val="both"/>
        <w:rPr>
          <w:sz w:val="24"/>
          <w:lang w:val="pl-PL"/>
        </w:rPr>
      </w:pPr>
      <w:r>
        <w:rPr>
          <w:sz w:val="24"/>
          <w:lang w:val="pl-PL"/>
        </w:rPr>
        <w:lastRenderedPageBreak/>
        <w:t>W przypadku przewrócenia chorągiewki jadący zawodnik może ją postawić sam lub musi ją postawić zawodnik jadący w następnej kolejności. W przypadku kiedy chorągiewkę przewróci ostatni zawodnik, musi ją postawić sam i dopiero wtedy kontynuować jazdę do mety.</w:t>
      </w:r>
    </w:p>
    <w:p w:rsidR="004A7929" w:rsidRDefault="00247663" w:rsidP="00247663">
      <w:pPr>
        <w:jc w:val="both"/>
        <w:rPr>
          <w:sz w:val="24"/>
          <w:lang w:val="pl-PL"/>
        </w:rPr>
      </w:pPr>
      <w:r>
        <w:rPr>
          <w:sz w:val="24"/>
          <w:lang w:val="pl-PL"/>
        </w:rPr>
        <w:t xml:space="preserve">                     </w:t>
      </w:r>
      <w:r w:rsidR="004A7929">
        <w:rPr>
          <w:sz w:val="24"/>
          <w:lang w:val="pl-PL"/>
        </w:rPr>
        <w:t>Przewidziane kary:</w:t>
      </w:r>
    </w:p>
    <w:p w:rsidR="004A7929" w:rsidRDefault="004A7929">
      <w:pPr>
        <w:numPr>
          <w:ilvl w:val="0"/>
          <w:numId w:val="2"/>
        </w:numPr>
        <w:tabs>
          <w:tab w:val="num" w:pos="1701"/>
        </w:tabs>
        <w:ind w:firstLine="698"/>
        <w:jc w:val="both"/>
        <w:rPr>
          <w:sz w:val="24"/>
          <w:lang w:val="pl-PL"/>
        </w:rPr>
      </w:pPr>
      <w:r>
        <w:rPr>
          <w:sz w:val="24"/>
          <w:lang w:val="pl-PL"/>
        </w:rPr>
        <w:t>za przyjęcie krążka p</w:t>
      </w:r>
      <w:r w:rsidR="00B3768B">
        <w:rPr>
          <w:sz w:val="24"/>
          <w:lang w:val="pl-PL"/>
        </w:rPr>
        <w:t>rzed linią startu</w:t>
      </w:r>
      <w:r w:rsidR="00B3768B">
        <w:rPr>
          <w:sz w:val="24"/>
          <w:lang w:val="pl-PL"/>
        </w:rPr>
        <w:tab/>
      </w:r>
      <w:r w:rsidR="00B3768B">
        <w:rPr>
          <w:sz w:val="24"/>
          <w:lang w:val="pl-PL"/>
        </w:rPr>
        <w:tab/>
        <w:t xml:space="preserve"> </w:t>
      </w:r>
      <w:r w:rsidR="00B3768B">
        <w:rPr>
          <w:sz w:val="24"/>
          <w:lang w:val="pl-PL"/>
        </w:rPr>
        <w:tab/>
        <w:t>– 0,2 sek.</w:t>
      </w:r>
    </w:p>
    <w:p w:rsidR="004A7929" w:rsidRDefault="004A7929">
      <w:pPr>
        <w:numPr>
          <w:ilvl w:val="0"/>
          <w:numId w:val="2"/>
        </w:numPr>
        <w:tabs>
          <w:tab w:val="num" w:pos="1701"/>
        </w:tabs>
        <w:ind w:firstLine="698"/>
        <w:jc w:val="both"/>
        <w:rPr>
          <w:sz w:val="24"/>
          <w:lang w:val="pl-PL"/>
        </w:rPr>
      </w:pPr>
      <w:r>
        <w:rPr>
          <w:sz w:val="24"/>
          <w:lang w:val="pl-PL"/>
        </w:rPr>
        <w:t xml:space="preserve">za nie przejechanie światła bramki </w:t>
      </w:r>
      <w:r>
        <w:rPr>
          <w:sz w:val="24"/>
          <w:lang w:val="pl-PL"/>
        </w:rPr>
        <w:tab/>
        <w:t xml:space="preserve"> </w:t>
      </w:r>
      <w:r>
        <w:rPr>
          <w:sz w:val="24"/>
          <w:lang w:val="pl-PL"/>
        </w:rPr>
        <w:tab/>
      </w:r>
      <w:r>
        <w:rPr>
          <w:sz w:val="24"/>
          <w:lang w:val="pl-PL"/>
        </w:rPr>
        <w:tab/>
      </w:r>
      <w:r>
        <w:rPr>
          <w:sz w:val="24"/>
          <w:lang w:val="pl-PL"/>
        </w:rPr>
        <w:tab/>
      </w:r>
      <w:r>
        <w:rPr>
          <w:sz w:val="24"/>
          <w:lang w:val="pl-PL"/>
        </w:rPr>
        <w:tab/>
      </w:r>
      <w:r>
        <w:rPr>
          <w:sz w:val="24"/>
          <w:lang w:val="pl-PL"/>
        </w:rPr>
        <w:tab/>
        <w:t>(ominięcie cho</w:t>
      </w:r>
      <w:r w:rsidR="00B3768B">
        <w:rPr>
          <w:sz w:val="24"/>
          <w:lang w:val="pl-PL"/>
        </w:rPr>
        <w:t>rągiewki)</w:t>
      </w:r>
      <w:r w:rsidR="00B3768B">
        <w:rPr>
          <w:sz w:val="24"/>
          <w:lang w:val="pl-PL"/>
        </w:rPr>
        <w:tab/>
      </w:r>
      <w:r w:rsidR="00B3768B">
        <w:rPr>
          <w:sz w:val="24"/>
          <w:lang w:val="pl-PL"/>
        </w:rPr>
        <w:tab/>
      </w:r>
      <w:r w:rsidR="00B3768B">
        <w:rPr>
          <w:sz w:val="24"/>
          <w:lang w:val="pl-PL"/>
        </w:rPr>
        <w:tab/>
      </w:r>
      <w:r w:rsidR="00B3768B">
        <w:rPr>
          <w:sz w:val="24"/>
          <w:lang w:val="pl-PL"/>
        </w:rPr>
        <w:tab/>
      </w:r>
      <w:r w:rsidR="00B3768B">
        <w:rPr>
          <w:sz w:val="24"/>
          <w:lang w:val="pl-PL"/>
        </w:rPr>
        <w:tab/>
        <w:t>– dyskwalifikacja</w:t>
      </w:r>
    </w:p>
    <w:p w:rsidR="004A7929" w:rsidRDefault="004A7929">
      <w:pPr>
        <w:jc w:val="both"/>
        <w:rPr>
          <w:sz w:val="24"/>
          <w:lang w:val="pl-PL"/>
        </w:rPr>
      </w:pPr>
    </w:p>
    <w:p w:rsidR="004A7929" w:rsidRDefault="004A7929">
      <w:pPr>
        <w:ind w:left="1416"/>
        <w:jc w:val="both"/>
        <w:rPr>
          <w:b/>
          <w:sz w:val="24"/>
          <w:lang w:val="pl-PL"/>
        </w:rPr>
      </w:pPr>
      <w:r>
        <w:rPr>
          <w:b/>
          <w:sz w:val="24"/>
          <w:lang w:val="pl-PL"/>
        </w:rPr>
        <w:t>Konkurencja D – strzał w bramkę:</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 xml:space="preserve">W odległości 10 m od linii startu znajduje się linia poprzeczna rozpoczynająca pole strzału, 5 m dalej znajduje się linia wyznaczająca koniec pola strzału. </w:t>
      </w:r>
    </w:p>
    <w:p w:rsidR="00B3768B" w:rsidRDefault="004A7929">
      <w:pPr>
        <w:ind w:left="1416"/>
        <w:jc w:val="both"/>
        <w:rPr>
          <w:sz w:val="24"/>
          <w:lang w:val="pl-PL"/>
        </w:rPr>
      </w:pPr>
      <w:r>
        <w:rPr>
          <w:sz w:val="24"/>
          <w:lang w:val="pl-PL"/>
        </w:rPr>
        <w:t xml:space="preserve">W oddaleniu 8 m od linii kończącej pole strzału ustawiona jest bramka </w:t>
      </w:r>
    </w:p>
    <w:p w:rsidR="004A7929" w:rsidRDefault="004A7929">
      <w:pPr>
        <w:ind w:left="1416"/>
        <w:jc w:val="both"/>
        <w:rPr>
          <w:sz w:val="24"/>
          <w:lang w:val="pl-PL"/>
        </w:rPr>
      </w:pPr>
      <w:r>
        <w:rPr>
          <w:sz w:val="24"/>
          <w:lang w:val="pl-PL"/>
        </w:rPr>
        <w:t>o wymiarach 120 x 50 cm z deską o szerokości 10 cm ograniczającą światło od dołu. Każdy zawodnik ma swój własny krążek. Na sygnał startera zawodnik startuje prowadząc krążek i w pasie ograniczonym dwoma liniami oddaje strzał w bramkę, objeżdża ją i wraca najkrótszą drogą do mety. Następny zawodnik startuje w momencie, gdy łyżwy poprzednika miną linię mety. Jeżeli strzał oddany jest z poza pola strzału, uważa się go za niezaliczony. Sędziowie zamykają stopery w momencie kiedy łyżwy ostatniego zawodnika miną linię mety.</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Przewidziane kary:</w:t>
      </w:r>
    </w:p>
    <w:p w:rsidR="004A7929" w:rsidRPr="00673C9A" w:rsidRDefault="004A7929" w:rsidP="00673C9A">
      <w:pPr>
        <w:numPr>
          <w:ilvl w:val="0"/>
          <w:numId w:val="2"/>
        </w:numPr>
        <w:tabs>
          <w:tab w:val="num" w:pos="1701"/>
        </w:tabs>
        <w:ind w:firstLine="698"/>
        <w:jc w:val="both"/>
        <w:rPr>
          <w:sz w:val="24"/>
          <w:lang w:val="pl-PL"/>
        </w:rPr>
      </w:pPr>
      <w:r>
        <w:rPr>
          <w:sz w:val="24"/>
          <w:lang w:val="pl-PL"/>
        </w:rPr>
        <w:t>za przedwcz</w:t>
      </w:r>
      <w:r w:rsidR="00EB25CD">
        <w:rPr>
          <w:sz w:val="24"/>
          <w:lang w:val="pl-PL"/>
        </w:rPr>
        <w:t>esn</w:t>
      </w:r>
      <w:r w:rsidR="0064475E">
        <w:rPr>
          <w:sz w:val="24"/>
          <w:lang w:val="pl-PL"/>
        </w:rPr>
        <w:t>y start</w:t>
      </w:r>
      <w:r w:rsidR="0064475E">
        <w:rPr>
          <w:sz w:val="24"/>
          <w:lang w:val="pl-PL"/>
        </w:rPr>
        <w:tab/>
      </w:r>
      <w:r w:rsidR="0064475E">
        <w:rPr>
          <w:sz w:val="24"/>
          <w:lang w:val="pl-PL"/>
        </w:rPr>
        <w:tab/>
      </w:r>
      <w:r w:rsidR="0064475E">
        <w:rPr>
          <w:sz w:val="24"/>
          <w:lang w:val="pl-PL"/>
        </w:rPr>
        <w:tab/>
      </w:r>
      <w:r w:rsidR="0064475E">
        <w:rPr>
          <w:sz w:val="24"/>
          <w:lang w:val="pl-PL"/>
        </w:rPr>
        <w:tab/>
        <w:t xml:space="preserve"> </w:t>
      </w:r>
      <w:r w:rsidR="0064475E">
        <w:rPr>
          <w:sz w:val="24"/>
          <w:lang w:val="pl-PL"/>
        </w:rPr>
        <w:tab/>
      </w:r>
      <w:r w:rsidR="00247663">
        <w:rPr>
          <w:sz w:val="24"/>
          <w:lang w:val="pl-PL"/>
        </w:rPr>
        <w:t xml:space="preserve">   +</w:t>
      </w:r>
      <w:r w:rsidR="00EB25CD">
        <w:rPr>
          <w:sz w:val="24"/>
          <w:lang w:val="pl-PL"/>
        </w:rPr>
        <w:t xml:space="preserve"> 0,5 sek.</w:t>
      </w:r>
    </w:p>
    <w:p w:rsidR="004A7929" w:rsidRDefault="004A7929">
      <w:pPr>
        <w:ind w:left="1416"/>
        <w:jc w:val="both"/>
        <w:rPr>
          <w:sz w:val="24"/>
          <w:lang w:val="pl-PL"/>
        </w:rPr>
      </w:pPr>
      <w:r>
        <w:rPr>
          <w:sz w:val="24"/>
          <w:lang w:val="pl-PL"/>
        </w:rPr>
        <w:t>Przewidywane premie:</w:t>
      </w:r>
    </w:p>
    <w:p w:rsidR="004A7929" w:rsidRDefault="004A7929">
      <w:pPr>
        <w:numPr>
          <w:ilvl w:val="0"/>
          <w:numId w:val="2"/>
        </w:numPr>
        <w:tabs>
          <w:tab w:val="num" w:pos="1701"/>
        </w:tabs>
        <w:ind w:firstLine="698"/>
        <w:jc w:val="both"/>
        <w:rPr>
          <w:sz w:val="24"/>
          <w:lang w:val="pl-PL"/>
        </w:rPr>
      </w:pPr>
      <w:r>
        <w:rPr>
          <w:sz w:val="24"/>
          <w:lang w:val="pl-PL"/>
        </w:rPr>
        <w:t xml:space="preserve">za celny strzał </w:t>
      </w:r>
      <w:r w:rsidR="0064475E">
        <w:rPr>
          <w:sz w:val="24"/>
          <w:lang w:val="pl-PL"/>
        </w:rPr>
        <w:t xml:space="preserve">do bramki </w:t>
      </w:r>
      <w:r w:rsidR="0064475E">
        <w:rPr>
          <w:sz w:val="24"/>
          <w:lang w:val="pl-PL"/>
        </w:rPr>
        <w:tab/>
      </w:r>
      <w:r w:rsidR="0064475E">
        <w:rPr>
          <w:sz w:val="24"/>
          <w:lang w:val="pl-PL"/>
        </w:rPr>
        <w:tab/>
      </w:r>
      <w:r w:rsidR="0064475E">
        <w:rPr>
          <w:sz w:val="24"/>
          <w:lang w:val="pl-PL"/>
        </w:rPr>
        <w:tab/>
      </w:r>
      <w:r w:rsidR="0064475E">
        <w:rPr>
          <w:sz w:val="24"/>
          <w:lang w:val="pl-PL"/>
        </w:rPr>
        <w:tab/>
        <w:t xml:space="preserve"> </w:t>
      </w:r>
      <w:r w:rsidR="0064475E">
        <w:rPr>
          <w:sz w:val="24"/>
          <w:lang w:val="pl-PL"/>
        </w:rPr>
        <w:tab/>
        <w:t xml:space="preserve">    </w:t>
      </w:r>
      <w:r w:rsidR="00EB25CD">
        <w:rPr>
          <w:sz w:val="24"/>
          <w:lang w:val="pl-PL"/>
        </w:rPr>
        <w:t>–   2 sek.</w:t>
      </w:r>
    </w:p>
    <w:p w:rsidR="004A7929" w:rsidRDefault="004A7929">
      <w:pPr>
        <w:ind w:left="1560"/>
        <w:jc w:val="both"/>
        <w:rPr>
          <w:sz w:val="24"/>
          <w:lang w:val="pl-PL"/>
        </w:rPr>
      </w:pPr>
      <w:r>
        <w:rPr>
          <w:sz w:val="24"/>
          <w:lang w:val="pl-PL"/>
        </w:rPr>
        <w:t xml:space="preserve"> (za taki uważa się strzał odbity od lodu, czy też obramowania bramki)</w:t>
      </w:r>
    </w:p>
    <w:p w:rsidR="004A7929" w:rsidRDefault="004A7929">
      <w:pPr>
        <w:numPr>
          <w:ilvl w:val="0"/>
          <w:numId w:val="2"/>
        </w:numPr>
        <w:tabs>
          <w:tab w:val="num" w:pos="1701"/>
        </w:tabs>
        <w:ind w:firstLine="698"/>
        <w:jc w:val="both"/>
        <w:rPr>
          <w:sz w:val="24"/>
          <w:lang w:val="pl-PL"/>
        </w:rPr>
      </w:pPr>
      <w:r>
        <w:rPr>
          <w:sz w:val="24"/>
          <w:lang w:val="pl-PL"/>
        </w:rPr>
        <w:t>za strzał w dolną deskę ograniczającą bramkę</w:t>
      </w:r>
      <w:r w:rsidR="00EB25CD">
        <w:rPr>
          <w:sz w:val="24"/>
          <w:lang w:val="pl-PL"/>
        </w:rPr>
        <w:t xml:space="preserve"> w świetle bramki    –   1 sek.</w:t>
      </w:r>
    </w:p>
    <w:p w:rsidR="004A7929" w:rsidRDefault="004A7929" w:rsidP="00EB25CD">
      <w:pPr>
        <w:ind w:left="1416"/>
        <w:jc w:val="both"/>
        <w:rPr>
          <w:sz w:val="24"/>
          <w:lang w:val="pl-PL"/>
        </w:rPr>
      </w:pPr>
      <w:r>
        <w:rPr>
          <w:sz w:val="24"/>
          <w:lang w:val="pl-PL"/>
        </w:rPr>
        <w:t xml:space="preserve"> </w:t>
      </w:r>
      <w:r>
        <w:rPr>
          <w:sz w:val="24"/>
          <w:lang w:val="pl-PL"/>
        </w:rPr>
        <w:tab/>
      </w:r>
      <w:r>
        <w:rPr>
          <w:sz w:val="24"/>
          <w:lang w:val="pl-PL"/>
        </w:rPr>
        <w:tab/>
      </w:r>
      <w:r>
        <w:rPr>
          <w:sz w:val="24"/>
          <w:lang w:val="pl-PL"/>
        </w:rPr>
        <w:tab/>
      </w:r>
      <w:r>
        <w:rPr>
          <w:sz w:val="24"/>
          <w:lang w:val="pl-PL"/>
        </w:rPr>
        <w:tab/>
      </w:r>
    </w:p>
    <w:p w:rsidR="004A7929" w:rsidRDefault="004A7929">
      <w:pPr>
        <w:pStyle w:val="Nagwek5"/>
      </w:pPr>
      <w:r>
        <w:t>WIELOBÓJ ŁYŻWIARSKI DLA DZIEWCZĄT „BŁĘKITNA SZTAFETA”</w:t>
      </w:r>
    </w:p>
    <w:p w:rsidR="00A0231E" w:rsidRDefault="00A0231E" w:rsidP="00A0231E">
      <w:pPr>
        <w:rPr>
          <w:lang w:val="pl-PL"/>
        </w:rPr>
      </w:pPr>
    </w:p>
    <w:p w:rsidR="00A0231E" w:rsidRPr="00A0231E" w:rsidRDefault="00A0231E"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A0231E" w:rsidRDefault="00A0231E" w:rsidP="00A0231E">
      <w:pPr>
        <w:rPr>
          <w:lang w:val="pl-PL"/>
        </w:rPr>
      </w:pPr>
    </w:p>
    <w:p w:rsidR="004A7929" w:rsidRDefault="004A7929">
      <w:pPr>
        <w:ind w:left="426"/>
        <w:jc w:val="both"/>
        <w:rPr>
          <w:sz w:val="24"/>
          <w:lang w:val="pl-PL"/>
        </w:rPr>
      </w:pPr>
    </w:p>
    <w:p w:rsidR="004A7929" w:rsidRDefault="004A7929" w:rsidP="00AA011B">
      <w:pPr>
        <w:numPr>
          <w:ilvl w:val="0"/>
          <w:numId w:val="12"/>
        </w:numPr>
        <w:jc w:val="both"/>
        <w:rPr>
          <w:sz w:val="24"/>
          <w:lang w:val="pl-PL"/>
        </w:rPr>
      </w:pPr>
      <w:r>
        <w:rPr>
          <w:sz w:val="24"/>
          <w:lang w:val="pl-PL"/>
        </w:rPr>
        <w:t>Program zawodów:</w:t>
      </w:r>
    </w:p>
    <w:p w:rsidR="004A7929" w:rsidRDefault="004A7929">
      <w:pPr>
        <w:ind w:left="1416"/>
        <w:jc w:val="both"/>
        <w:rPr>
          <w:sz w:val="24"/>
          <w:lang w:val="pl-PL"/>
        </w:rPr>
      </w:pPr>
      <w:r>
        <w:rPr>
          <w:sz w:val="24"/>
          <w:lang w:val="pl-PL"/>
        </w:rPr>
        <w:t>Na program zawodów składa się  konkurencji:</w:t>
      </w:r>
    </w:p>
    <w:p w:rsidR="004A7929" w:rsidRDefault="00EB25CD">
      <w:pPr>
        <w:ind w:left="1416"/>
        <w:jc w:val="both"/>
        <w:rPr>
          <w:sz w:val="24"/>
          <w:lang w:val="pl-PL"/>
        </w:rPr>
      </w:pPr>
      <w:r>
        <w:rPr>
          <w:sz w:val="24"/>
          <w:lang w:val="pl-PL"/>
        </w:rPr>
        <w:t>A - jazda przodem (po prostej)</w:t>
      </w:r>
    </w:p>
    <w:p w:rsidR="004A7929" w:rsidRDefault="00EB25CD">
      <w:pPr>
        <w:ind w:left="1416"/>
        <w:jc w:val="both"/>
        <w:rPr>
          <w:sz w:val="24"/>
          <w:lang w:val="pl-PL"/>
        </w:rPr>
      </w:pPr>
      <w:r>
        <w:rPr>
          <w:sz w:val="24"/>
          <w:lang w:val="pl-PL"/>
        </w:rPr>
        <w:t>B - jazda tyłem</w:t>
      </w:r>
    </w:p>
    <w:p w:rsidR="004A7929" w:rsidRDefault="00EB25CD">
      <w:pPr>
        <w:ind w:left="1416"/>
        <w:jc w:val="both"/>
        <w:rPr>
          <w:sz w:val="24"/>
          <w:lang w:val="pl-PL"/>
        </w:rPr>
      </w:pPr>
      <w:r>
        <w:rPr>
          <w:sz w:val="24"/>
          <w:lang w:val="pl-PL"/>
        </w:rPr>
        <w:t>C - jazda slalomem</w:t>
      </w:r>
    </w:p>
    <w:p w:rsidR="004A7929" w:rsidRDefault="00EB25CD">
      <w:pPr>
        <w:ind w:left="1416"/>
        <w:jc w:val="both"/>
        <w:rPr>
          <w:sz w:val="24"/>
          <w:lang w:val="pl-PL"/>
        </w:rPr>
      </w:pPr>
      <w:r>
        <w:rPr>
          <w:sz w:val="24"/>
          <w:lang w:val="pl-PL"/>
        </w:rPr>
        <w:t>D - jazda w ósemkę</w:t>
      </w:r>
    </w:p>
    <w:p w:rsidR="00673C9A" w:rsidRDefault="00673C9A">
      <w:pPr>
        <w:jc w:val="both"/>
        <w:rPr>
          <w:sz w:val="24"/>
          <w:lang w:val="pl-PL"/>
        </w:rPr>
      </w:pPr>
    </w:p>
    <w:p w:rsidR="004A7929" w:rsidRDefault="004A7929" w:rsidP="00AA011B">
      <w:pPr>
        <w:numPr>
          <w:ilvl w:val="0"/>
          <w:numId w:val="12"/>
        </w:numPr>
        <w:jc w:val="both"/>
        <w:rPr>
          <w:sz w:val="24"/>
          <w:lang w:val="pl-PL"/>
        </w:rPr>
      </w:pPr>
      <w:r>
        <w:rPr>
          <w:sz w:val="24"/>
          <w:lang w:val="pl-PL"/>
        </w:rPr>
        <w:t>Uczestnictwo:</w:t>
      </w:r>
    </w:p>
    <w:p w:rsidR="004A7929" w:rsidRDefault="004A7929">
      <w:pPr>
        <w:ind w:left="1416"/>
        <w:jc w:val="both"/>
        <w:rPr>
          <w:sz w:val="24"/>
          <w:lang w:val="pl-PL"/>
        </w:rPr>
      </w:pPr>
      <w:r>
        <w:rPr>
          <w:sz w:val="24"/>
          <w:lang w:val="pl-PL"/>
        </w:rPr>
        <w:t xml:space="preserve">W zawodach biorą udział dziewczęta </w:t>
      </w:r>
      <w:r w:rsidR="00EE4B5F">
        <w:rPr>
          <w:sz w:val="24"/>
          <w:lang w:val="pl-PL"/>
        </w:rPr>
        <w:t>rocznik 2006</w:t>
      </w:r>
      <w:r>
        <w:rPr>
          <w:sz w:val="24"/>
          <w:lang w:val="pl-PL"/>
        </w:rPr>
        <w:t xml:space="preserve"> i młodsze. </w:t>
      </w:r>
    </w:p>
    <w:p w:rsidR="004A7929" w:rsidRDefault="004A7929">
      <w:pPr>
        <w:ind w:left="1416"/>
        <w:jc w:val="both"/>
        <w:rPr>
          <w:sz w:val="24"/>
          <w:lang w:val="pl-PL"/>
        </w:rPr>
      </w:pPr>
      <w:r>
        <w:rPr>
          <w:sz w:val="24"/>
          <w:lang w:val="pl-PL"/>
        </w:rPr>
        <w:t>Drużyna składa się z 6 zawodniczek, z tej samej szkoły podstawowej.</w:t>
      </w:r>
    </w:p>
    <w:p w:rsidR="004A7929" w:rsidRDefault="004A7929">
      <w:pPr>
        <w:jc w:val="both"/>
        <w:rPr>
          <w:sz w:val="24"/>
          <w:lang w:val="pl-PL"/>
        </w:rPr>
      </w:pPr>
    </w:p>
    <w:p w:rsidR="004A7929" w:rsidRDefault="004A7929" w:rsidP="00AA011B">
      <w:pPr>
        <w:numPr>
          <w:ilvl w:val="0"/>
          <w:numId w:val="12"/>
        </w:numPr>
        <w:jc w:val="both"/>
        <w:rPr>
          <w:sz w:val="24"/>
          <w:lang w:val="pl-PL"/>
        </w:rPr>
      </w:pPr>
      <w:r>
        <w:rPr>
          <w:sz w:val="24"/>
          <w:lang w:val="pl-PL"/>
        </w:rPr>
        <w:t>Sposób przeprowadzenia zawodów:</w:t>
      </w:r>
    </w:p>
    <w:p w:rsidR="004A7929" w:rsidRDefault="004A7929">
      <w:pPr>
        <w:ind w:left="1416"/>
        <w:jc w:val="both"/>
        <w:rPr>
          <w:sz w:val="24"/>
          <w:lang w:val="pl-PL"/>
        </w:rPr>
      </w:pPr>
      <w:r>
        <w:rPr>
          <w:sz w:val="24"/>
          <w:lang w:val="pl-PL"/>
        </w:rPr>
        <w:t>W każdej konkurencji startuje po 5 zawodniczek (dowolnie wybranych z 6-ciu zgłoszonych). Każdą konkurencję zawodniczki wykonują 2 razy.</w:t>
      </w:r>
    </w:p>
    <w:p w:rsidR="004A7929" w:rsidRDefault="004A7929">
      <w:pPr>
        <w:ind w:left="1416"/>
        <w:jc w:val="both"/>
        <w:rPr>
          <w:sz w:val="24"/>
          <w:lang w:val="pl-PL"/>
        </w:rPr>
      </w:pPr>
      <w:r>
        <w:rPr>
          <w:sz w:val="24"/>
          <w:lang w:val="pl-PL"/>
        </w:rPr>
        <w:t xml:space="preserve">Do punktacji liczy się lepszy czas. </w:t>
      </w:r>
    </w:p>
    <w:p w:rsidR="004A7929" w:rsidRDefault="004A7929">
      <w:pPr>
        <w:ind w:left="1416"/>
        <w:jc w:val="both"/>
        <w:rPr>
          <w:sz w:val="24"/>
          <w:lang w:val="pl-PL"/>
        </w:rPr>
      </w:pPr>
      <w:r>
        <w:rPr>
          <w:sz w:val="24"/>
          <w:lang w:val="pl-PL"/>
        </w:rPr>
        <w:t>Na wynik końcowy zespołu składa się suma czasów 4-ciu konkurencji.</w:t>
      </w:r>
    </w:p>
    <w:p w:rsidR="004A7929" w:rsidRDefault="004A7929">
      <w:pPr>
        <w:jc w:val="both"/>
        <w:rPr>
          <w:sz w:val="24"/>
          <w:lang w:val="pl-PL"/>
        </w:rPr>
      </w:pPr>
    </w:p>
    <w:p w:rsidR="00EB25CD" w:rsidRDefault="004A7929">
      <w:pPr>
        <w:ind w:left="1416"/>
        <w:jc w:val="both"/>
        <w:rPr>
          <w:sz w:val="24"/>
          <w:lang w:val="pl-PL"/>
        </w:rPr>
      </w:pPr>
      <w:r>
        <w:rPr>
          <w:sz w:val="24"/>
          <w:lang w:val="pl-PL"/>
        </w:rPr>
        <w:t xml:space="preserve">Lodowisko ma następujące wymiary: długość przynajmniej 35 m, </w:t>
      </w:r>
    </w:p>
    <w:p w:rsidR="004A7929" w:rsidRDefault="004A7929" w:rsidP="00EB25CD">
      <w:pPr>
        <w:ind w:left="1416"/>
        <w:jc w:val="both"/>
        <w:rPr>
          <w:sz w:val="24"/>
          <w:lang w:val="pl-PL"/>
        </w:rPr>
      </w:pPr>
      <w:r>
        <w:rPr>
          <w:sz w:val="24"/>
          <w:lang w:val="pl-PL"/>
        </w:rPr>
        <w:lastRenderedPageBreak/>
        <w:t>szerokość 20 m. Szerokość toru powinna wynosić przynajmniej 10 m. Długość na linii startu do linii półmetka wynosi 27 m. Na linii półmetka ustawia się na podstawce o średnicy 25 cm, grubość 5 cm, chorągiewkę 150 cm.</w:t>
      </w:r>
    </w:p>
    <w:p w:rsidR="00EB25CD" w:rsidRDefault="004A7929">
      <w:pPr>
        <w:ind w:left="1416"/>
        <w:jc w:val="both"/>
        <w:rPr>
          <w:sz w:val="24"/>
          <w:lang w:val="pl-PL"/>
        </w:rPr>
      </w:pPr>
      <w:r>
        <w:rPr>
          <w:sz w:val="24"/>
          <w:lang w:val="pl-PL"/>
        </w:rPr>
        <w:t xml:space="preserve">Ustawienie drużyny przed konkurencjami A, B, C, D jednakowe. </w:t>
      </w:r>
    </w:p>
    <w:p w:rsidR="004A7929" w:rsidRDefault="004A7929">
      <w:pPr>
        <w:ind w:left="1416"/>
        <w:jc w:val="both"/>
        <w:rPr>
          <w:sz w:val="24"/>
          <w:lang w:val="pl-PL"/>
        </w:rPr>
      </w:pPr>
      <w:r>
        <w:rPr>
          <w:sz w:val="24"/>
          <w:lang w:val="pl-PL"/>
        </w:rPr>
        <w:t>Zawodniczki stoją jedna  za drugą – pierwsza na linii startu.</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Konkurencja A – jazda przodem:</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 xml:space="preserve">Na sygnał startera pierwsza zawodniczka startuje jadąc przodem, dojeżdża do półmetka, objeżdża ustawioną na linii półmetka chorągiewkę i wraca do mety (startu). </w:t>
      </w:r>
    </w:p>
    <w:p w:rsidR="004A7929" w:rsidRDefault="004A7929">
      <w:pPr>
        <w:ind w:left="1416"/>
        <w:jc w:val="both"/>
        <w:rPr>
          <w:sz w:val="24"/>
          <w:lang w:val="pl-PL"/>
        </w:rPr>
      </w:pPr>
      <w:r>
        <w:rPr>
          <w:sz w:val="24"/>
          <w:lang w:val="pl-PL"/>
        </w:rPr>
        <w:t>Kolejna zawodniczka startuje w momencie, kiedy poprzedniczka minie linię mety. Sędziowie zatrzymują stopery w momencie, gdy ostatnia (piąta) zawodniczka minie metę.</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Konkurencja B – jazda tyłem:</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Przebieg taki sam jak konkurencja A, z tym, że zawodniczki jadą cały czas tyłem.</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Konkurencja C – jazda slalomem:</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 xml:space="preserve">Na torze ustawionych jest 6 chorągiewek, pierwsza 5 m od linii startu, następna do 3 m. Zawodniczka jedzie slalomem między chorągiewkami, mijając je kolejno raz z prawej raz z lewej strony. Po dojechaniu do półmetka objeżdża chorągiewkę i slalomem wraca do mety.  </w:t>
      </w:r>
    </w:p>
    <w:p w:rsidR="004A7929" w:rsidRDefault="004A7929">
      <w:pPr>
        <w:ind w:left="1416"/>
        <w:jc w:val="both"/>
        <w:rPr>
          <w:sz w:val="24"/>
          <w:lang w:val="pl-PL"/>
        </w:rPr>
      </w:pPr>
    </w:p>
    <w:p w:rsidR="004A7929" w:rsidRDefault="004A7929">
      <w:pPr>
        <w:ind w:left="1416"/>
        <w:jc w:val="both"/>
        <w:rPr>
          <w:b/>
          <w:sz w:val="24"/>
          <w:lang w:val="pl-PL"/>
        </w:rPr>
      </w:pPr>
      <w:r>
        <w:rPr>
          <w:b/>
          <w:sz w:val="24"/>
          <w:lang w:val="pl-PL"/>
        </w:rPr>
        <w:t>Konkurencja D – jazda po ósemce:</w:t>
      </w:r>
    </w:p>
    <w:p w:rsidR="004A7929" w:rsidRDefault="004A7929">
      <w:pPr>
        <w:ind w:left="1416"/>
        <w:jc w:val="both"/>
        <w:rPr>
          <w:sz w:val="24"/>
          <w:lang w:val="pl-PL"/>
        </w:rPr>
      </w:pPr>
    </w:p>
    <w:p w:rsidR="00EB25CD" w:rsidRDefault="004A7929">
      <w:pPr>
        <w:ind w:left="1416"/>
        <w:jc w:val="both"/>
        <w:rPr>
          <w:sz w:val="24"/>
          <w:lang w:val="pl-PL"/>
        </w:rPr>
      </w:pPr>
      <w:r>
        <w:rPr>
          <w:sz w:val="24"/>
          <w:lang w:val="pl-PL"/>
        </w:rPr>
        <w:t xml:space="preserve">Dla każdej startującej drużyny ustawiony jest na lodowisku osobny tor. </w:t>
      </w:r>
    </w:p>
    <w:p w:rsidR="004A7929" w:rsidRDefault="004A7929">
      <w:pPr>
        <w:ind w:left="1416"/>
        <w:jc w:val="both"/>
        <w:rPr>
          <w:sz w:val="24"/>
          <w:lang w:val="pl-PL"/>
        </w:rPr>
      </w:pPr>
      <w:r>
        <w:rPr>
          <w:sz w:val="24"/>
          <w:lang w:val="pl-PL"/>
        </w:rPr>
        <w:t>Oś podłużna ósemki wynosi 26 m. Oś poprzeczna każdego z kół – 13 m. Drużyna ustawia się do startu w rzędzie na osi podłużnej. Linię mety (startu) określa linia ukośna na środku osi podłużnej. Zawodniczki wykonują ósemkę, rozpoczynając jazdę w dowolnym kierunku.</w:t>
      </w:r>
    </w:p>
    <w:p w:rsidR="004A7929" w:rsidRDefault="004A7929">
      <w:pPr>
        <w:ind w:left="1416"/>
        <w:jc w:val="both"/>
        <w:rPr>
          <w:sz w:val="24"/>
          <w:lang w:val="pl-PL"/>
        </w:rPr>
      </w:pPr>
    </w:p>
    <w:p w:rsidR="004A7929" w:rsidRDefault="004A7929">
      <w:pPr>
        <w:ind w:left="1416"/>
        <w:jc w:val="both"/>
        <w:rPr>
          <w:sz w:val="24"/>
          <w:lang w:val="pl-PL"/>
        </w:rPr>
      </w:pPr>
      <w:r>
        <w:rPr>
          <w:sz w:val="24"/>
          <w:lang w:val="pl-PL"/>
        </w:rPr>
        <w:t>Przewidziane kary:</w:t>
      </w:r>
    </w:p>
    <w:p w:rsidR="004A7929" w:rsidRDefault="004A7929">
      <w:pPr>
        <w:numPr>
          <w:ilvl w:val="0"/>
          <w:numId w:val="2"/>
        </w:numPr>
        <w:tabs>
          <w:tab w:val="num" w:pos="1701"/>
        </w:tabs>
        <w:ind w:firstLine="698"/>
        <w:jc w:val="both"/>
        <w:rPr>
          <w:sz w:val="24"/>
          <w:lang w:val="pl-PL"/>
        </w:rPr>
      </w:pPr>
      <w:r>
        <w:rPr>
          <w:sz w:val="24"/>
          <w:lang w:val="pl-PL"/>
        </w:rPr>
        <w:t>za przed</w:t>
      </w:r>
      <w:r w:rsidR="00EB25CD">
        <w:rPr>
          <w:sz w:val="24"/>
          <w:lang w:val="pl-PL"/>
        </w:rPr>
        <w:t xml:space="preserve">wczesny start  </w:t>
      </w:r>
      <w:r w:rsidR="00EB25CD">
        <w:rPr>
          <w:sz w:val="24"/>
          <w:lang w:val="pl-PL"/>
        </w:rPr>
        <w:tab/>
      </w:r>
      <w:r w:rsidR="00EB25CD">
        <w:rPr>
          <w:sz w:val="24"/>
          <w:lang w:val="pl-PL"/>
        </w:rPr>
        <w:tab/>
      </w:r>
      <w:r w:rsidR="00EB25CD">
        <w:rPr>
          <w:sz w:val="24"/>
          <w:lang w:val="pl-PL"/>
        </w:rPr>
        <w:tab/>
      </w:r>
      <w:r w:rsidR="00EB25CD">
        <w:rPr>
          <w:sz w:val="24"/>
          <w:lang w:val="pl-PL"/>
        </w:rPr>
        <w:tab/>
        <w:t xml:space="preserve"> </w:t>
      </w:r>
      <w:r w:rsidR="00EB25CD">
        <w:rPr>
          <w:sz w:val="24"/>
          <w:lang w:val="pl-PL"/>
        </w:rPr>
        <w:tab/>
        <w:t>– 0,2 sek.</w:t>
      </w:r>
    </w:p>
    <w:p w:rsidR="004A7929" w:rsidRDefault="004A7929">
      <w:pPr>
        <w:numPr>
          <w:ilvl w:val="0"/>
          <w:numId w:val="2"/>
        </w:numPr>
        <w:tabs>
          <w:tab w:val="num" w:pos="1701"/>
        </w:tabs>
        <w:ind w:firstLine="698"/>
        <w:jc w:val="both"/>
        <w:rPr>
          <w:sz w:val="24"/>
          <w:lang w:val="pl-PL"/>
        </w:rPr>
      </w:pPr>
      <w:r>
        <w:rPr>
          <w:sz w:val="24"/>
          <w:lang w:val="pl-PL"/>
        </w:rPr>
        <w:t>za ustawienie bokiem przy starcie</w:t>
      </w:r>
      <w:r>
        <w:rPr>
          <w:sz w:val="24"/>
          <w:lang w:val="pl-PL"/>
        </w:rPr>
        <w:tab/>
      </w:r>
      <w:r>
        <w:rPr>
          <w:sz w:val="24"/>
          <w:lang w:val="pl-PL"/>
        </w:rPr>
        <w:tab/>
        <w:t xml:space="preserve"> </w:t>
      </w:r>
      <w:r>
        <w:rPr>
          <w:sz w:val="24"/>
          <w:lang w:val="pl-PL"/>
        </w:rPr>
        <w:tab/>
      </w:r>
      <w:r>
        <w:rPr>
          <w:sz w:val="24"/>
          <w:lang w:val="pl-PL"/>
        </w:rPr>
        <w:tab/>
      </w:r>
    </w:p>
    <w:p w:rsidR="004A7929" w:rsidRDefault="004A7929">
      <w:pPr>
        <w:ind w:left="1701"/>
        <w:jc w:val="both"/>
        <w:rPr>
          <w:sz w:val="24"/>
          <w:lang w:val="pl-PL"/>
        </w:rPr>
      </w:pPr>
      <w:r>
        <w:rPr>
          <w:sz w:val="24"/>
          <w:lang w:val="pl-PL"/>
        </w:rPr>
        <w:t>(do konkuren</w:t>
      </w:r>
      <w:r w:rsidR="00EB25CD">
        <w:rPr>
          <w:sz w:val="24"/>
          <w:lang w:val="pl-PL"/>
        </w:rPr>
        <w:t>cji: A, B, C, D)</w:t>
      </w:r>
      <w:r w:rsidR="00EB25CD">
        <w:rPr>
          <w:sz w:val="24"/>
          <w:lang w:val="pl-PL"/>
        </w:rPr>
        <w:tab/>
      </w:r>
      <w:r w:rsidR="00EB25CD">
        <w:rPr>
          <w:sz w:val="24"/>
          <w:lang w:val="pl-PL"/>
        </w:rPr>
        <w:tab/>
      </w:r>
      <w:r w:rsidR="00EB25CD">
        <w:rPr>
          <w:sz w:val="24"/>
          <w:lang w:val="pl-PL"/>
        </w:rPr>
        <w:tab/>
        <w:t xml:space="preserve"> </w:t>
      </w:r>
      <w:r w:rsidR="00EB25CD">
        <w:rPr>
          <w:sz w:val="24"/>
          <w:lang w:val="pl-PL"/>
        </w:rPr>
        <w:tab/>
        <w:t>– 0,3 sek.</w:t>
      </w:r>
    </w:p>
    <w:p w:rsidR="00EB25CD" w:rsidRDefault="004A7929" w:rsidP="00EB25CD">
      <w:pPr>
        <w:numPr>
          <w:ilvl w:val="0"/>
          <w:numId w:val="2"/>
        </w:numPr>
        <w:tabs>
          <w:tab w:val="num" w:pos="1701"/>
        </w:tabs>
        <w:ind w:firstLine="698"/>
        <w:jc w:val="both"/>
        <w:rPr>
          <w:sz w:val="24"/>
          <w:lang w:val="pl-PL"/>
        </w:rPr>
      </w:pPr>
      <w:r>
        <w:rPr>
          <w:sz w:val="24"/>
          <w:lang w:val="pl-PL"/>
        </w:rPr>
        <w:t xml:space="preserve">za jazdę przodem (dla nabrania rozpędu) </w:t>
      </w:r>
      <w:r>
        <w:rPr>
          <w:sz w:val="24"/>
          <w:lang w:val="pl-PL"/>
        </w:rPr>
        <w:tab/>
      </w:r>
      <w:r>
        <w:rPr>
          <w:sz w:val="24"/>
          <w:lang w:val="pl-PL"/>
        </w:rPr>
        <w:tab/>
        <w:t>– 0,5 sek</w:t>
      </w:r>
      <w:r w:rsidR="0064475E">
        <w:rPr>
          <w:sz w:val="24"/>
          <w:lang w:val="pl-PL"/>
        </w:rPr>
        <w:t>.</w:t>
      </w:r>
    </w:p>
    <w:p w:rsidR="00673C9A" w:rsidRDefault="00673C9A" w:rsidP="00673C9A">
      <w:pPr>
        <w:ind w:left="1418"/>
        <w:jc w:val="both"/>
        <w:rPr>
          <w:sz w:val="24"/>
          <w:lang w:val="pl-PL"/>
        </w:rPr>
      </w:pPr>
    </w:p>
    <w:p w:rsidR="00093EC0" w:rsidRDefault="00093EC0" w:rsidP="00093EC0">
      <w:pPr>
        <w:pStyle w:val="Nagwek5"/>
      </w:pPr>
      <w:r>
        <w:t>BADMINTON DRUŻYNOWY</w:t>
      </w:r>
    </w:p>
    <w:p w:rsidR="00093EC0" w:rsidRDefault="00093EC0" w:rsidP="00093EC0">
      <w:pPr>
        <w:ind w:left="360"/>
        <w:rPr>
          <w:color w:val="000000"/>
          <w:lang w:val="pl-PL"/>
        </w:rPr>
      </w:pPr>
    </w:p>
    <w:p w:rsidR="00093EC0" w:rsidRPr="00093EC0" w:rsidRDefault="00093EC0" w:rsidP="00093EC0">
      <w:pPr>
        <w:pStyle w:val="Akapitzlist"/>
        <w:spacing w:after="200" w:line="276" w:lineRule="auto"/>
        <w:ind w:left="750"/>
        <w:rPr>
          <w:color w:val="000000"/>
        </w:rPr>
      </w:pPr>
      <w:r w:rsidRPr="00093EC0">
        <w:rPr>
          <w:b/>
          <w:color w:val="000000"/>
        </w:rPr>
        <w:t xml:space="preserve">Badminton </w:t>
      </w:r>
      <w:r w:rsidR="00070B7F">
        <w:rPr>
          <w:color w:val="000000"/>
        </w:rPr>
        <w:t>(w kategorii dzieci ,</w:t>
      </w:r>
      <w:r w:rsidRPr="00093EC0">
        <w:rPr>
          <w:color w:val="000000"/>
        </w:rPr>
        <w:t xml:space="preserve"> młodzieży</w:t>
      </w:r>
      <w:r w:rsidR="00070B7F">
        <w:rPr>
          <w:color w:val="000000"/>
        </w:rPr>
        <w:t xml:space="preserve"> i </w:t>
      </w:r>
      <w:proofErr w:type="spellStart"/>
      <w:r w:rsidR="00070B7F">
        <w:rPr>
          <w:color w:val="000000"/>
        </w:rPr>
        <w:t>licealiada</w:t>
      </w:r>
      <w:proofErr w:type="spellEnd"/>
      <w:r w:rsidRPr="00093EC0">
        <w:rPr>
          <w:color w:val="000000"/>
        </w:rPr>
        <w:t>)</w:t>
      </w:r>
    </w:p>
    <w:p w:rsidR="00093EC0" w:rsidRPr="00093EC0" w:rsidRDefault="00093EC0" w:rsidP="00093EC0">
      <w:pPr>
        <w:rPr>
          <w:color w:val="000000"/>
          <w:sz w:val="24"/>
          <w:szCs w:val="24"/>
          <w:lang w:val="pl-PL"/>
        </w:rPr>
      </w:pPr>
    </w:p>
    <w:p w:rsidR="00093EC0" w:rsidRPr="00093EC0" w:rsidRDefault="00093EC0" w:rsidP="00093EC0">
      <w:pPr>
        <w:rPr>
          <w:b/>
          <w:color w:val="000000"/>
          <w:sz w:val="24"/>
          <w:szCs w:val="24"/>
          <w:lang w:val="pl-PL"/>
        </w:rPr>
      </w:pPr>
      <w:r w:rsidRPr="00093EC0">
        <w:rPr>
          <w:b/>
          <w:color w:val="000000"/>
          <w:sz w:val="24"/>
          <w:szCs w:val="24"/>
          <w:lang w:val="pl-PL"/>
        </w:rPr>
        <w:t>Szkoły przystępujące do współzawodnictwa muszą się zarejestrować przez system rejestracji szkół srs.szs.pl zgodnie z kalendarzami wojewódzkimi nie później niż do 30 września bieżącego roku szkolnego.</w:t>
      </w:r>
    </w:p>
    <w:p w:rsidR="00093EC0" w:rsidRPr="00093EC0" w:rsidRDefault="00093EC0" w:rsidP="00032934">
      <w:pPr>
        <w:pStyle w:val="Akapitzlist"/>
        <w:numPr>
          <w:ilvl w:val="0"/>
          <w:numId w:val="49"/>
        </w:numPr>
        <w:rPr>
          <w:color w:val="000000"/>
        </w:rPr>
      </w:pPr>
      <w:r w:rsidRPr="00093EC0">
        <w:rPr>
          <w:color w:val="000000"/>
        </w:rPr>
        <w:t>Uczestnictwo:</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W zawodach biorą udział (osobno) drużyny dziewcząt i chłopców w dwóch kategoriach wiekowych:</w:t>
      </w:r>
    </w:p>
    <w:p w:rsidR="00093EC0" w:rsidRPr="00093EC0" w:rsidRDefault="00070B7F" w:rsidP="00093EC0">
      <w:pPr>
        <w:ind w:left="709"/>
        <w:rPr>
          <w:color w:val="000000"/>
          <w:sz w:val="24"/>
          <w:szCs w:val="24"/>
          <w:lang w:val="pl-PL"/>
        </w:rPr>
      </w:pPr>
      <w:r>
        <w:rPr>
          <w:color w:val="000000"/>
          <w:sz w:val="24"/>
          <w:szCs w:val="24"/>
          <w:lang w:val="pl-PL"/>
        </w:rPr>
        <w:t>-  rocznik 2006</w:t>
      </w:r>
      <w:r w:rsidR="00093EC0" w:rsidRPr="00093EC0">
        <w:rPr>
          <w:color w:val="000000"/>
          <w:sz w:val="24"/>
          <w:szCs w:val="24"/>
          <w:lang w:val="pl-PL"/>
        </w:rPr>
        <w:t xml:space="preserve"> i młodsi (dzieci)</w:t>
      </w:r>
    </w:p>
    <w:p w:rsidR="00093EC0" w:rsidRDefault="00070B7F" w:rsidP="00093EC0">
      <w:pPr>
        <w:ind w:left="709"/>
        <w:rPr>
          <w:color w:val="000000"/>
          <w:sz w:val="24"/>
          <w:szCs w:val="24"/>
          <w:lang w:val="pl-PL"/>
        </w:rPr>
      </w:pPr>
      <w:r>
        <w:rPr>
          <w:color w:val="000000"/>
          <w:sz w:val="24"/>
          <w:szCs w:val="24"/>
          <w:lang w:val="pl-PL"/>
        </w:rPr>
        <w:t>-  rocznik 2003-2005</w:t>
      </w:r>
      <w:r w:rsidR="00093EC0" w:rsidRPr="00093EC0">
        <w:rPr>
          <w:color w:val="000000"/>
          <w:sz w:val="24"/>
          <w:szCs w:val="24"/>
          <w:lang w:val="pl-PL"/>
        </w:rPr>
        <w:t xml:space="preserve"> (młodzież)</w:t>
      </w:r>
    </w:p>
    <w:p w:rsidR="00EE4B5F" w:rsidRPr="00093EC0" w:rsidRDefault="00EE4B5F" w:rsidP="00093EC0">
      <w:pPr>
        <w:ind w:left="709"/>
        <w:rPr>
          <w:color w:val="000000"/>
          <w:sz w:val="24"/>
          <w:szCs w:val="24"/>
          <w:lang w:val="pl-PL"/>
        </w:rPr>
      </w:pPr>
      <w:r>
        <w:rPr>
          <w:color w:val="000000"/>
          <w:sz w:val="24"/>
          <w:szCs w:val="24"/>
          <w:lang w:val="pl-PL"/>
        </w:rPr>
        <w:t>- uczniowie średnich szkół dziennych</w:t>
      </w:r>
      <w:r w:rsidR="00070B7F">
        <w:rPr>
          <w:color w:val="000000"/>
          <w:sz w:val="24"/>
          <w:szCs w:val="24"/>
          <w:lang w:val="pl-PL"/>
        </w:rPr>
        <w:t xml:space="preserve"> 1999 i młodsi</w:t>
      </w:r>
      <w:r>
        <w:rPr>
          <w:color w:val="000000"/>
          <w:sz w:val="24"/>
          <w:szCs w:val="24"/>
          <w:lang w:val="pl-PL"/>
        </w:rPr>
        <w:t xml:space="preserve"> ( </w:t>
      </w:r>
      <w:proofErr w:type="spellStart"/>
      <w:r>
        <w:rPr>
          <w:color w:val="000000"/>
          <w:sz w:val="24"/>
          <w:szCs w:val="24"/>
          <w:lang w:val="pl-PL"/>
        </w:rPr>
        <w:t>licealiada</w:t>
      </w:r>
      <w:proofErr w:type="spellEnd"/>
      <w:r>
        <w:rPr>
          <w:color w:val="000000"/>
          <w:sz w:val="24"/>
          <w:szCs w:val="24"/>
          <w:lang w:val="pl-PL"/>
        </w:rPr>
        <w:t xml:space="preserve"> )</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Drużyny składają się z max. trzech dziewcząt lub trzech chłopców. Trzeci zawodnik/czka może być wystawiony w grze podwójnej w danym meczu.</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Zawodnik, który rozpoczął grę, musi ją dokończyć. Mecz składa się z dwóch gier singlowych i jednej gry podwójnej.</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Zawody finałowe rozgrywane są systemem pucharowym do dwóch przegranych.</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lastRenderedPageBreak/>
        <w:t>Mecz rozgrywany jest do dwóch wygranych pojedynków.</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Pojedynek rozgrywany jest do dwóch wygranych setów.</w:t>
      </w:r>
    </w:p>
    <w:p w:rsidR="00093EC0" w:rsidRPr="00093EC0" w:rsidRDefault="00093EC0" w:rsidP="00032934">
      <w:pPr>
        <w:numPr>
          <w:ilvl w:val="0"/>
          <w:numId w:val="50"/>
        </w:numPr>
        <w:suppressAutoHyphens/>
        <w:rPr>
          <w:color w:val="000000"/>
          <w:sz w:val="24"/>
          <w:szCs w:val="24"/>
          <w:lang w:val="pl-PL"/>
        </w:rPr>
      </w:pPr>
      <w:r w:rsidRPr="00093EC0">
        <w:rPr>
          <w:color w:val="000000"/>
          <w:sz w:val="24"/>
          <w:szCs w:val="24"/>
          <w:lang w:val="pl-PL"/>
        </w:rPr>
        <w:t>Sety do 11 pkt.</w:t>
      </w:r>
    </w:p>
    <w:p w:rsidR="00093EC0" w:rsidRDefault="00093EC0" w:rsidP="00032934">
      <w:pPr>
        <w:numPr>
          <w:ilvl w:val="0"/>
          <w:numId w:val="50"/>
        </w:numPr>
        <w:suppressAutoHyphens/>
        <w:rPr>
          <w:color w:val="000000"/>
          <w:sz w:val="24"/>
          <w:szCs w:val="24"/>
          <w:lang w:val="pl-PL"/>
        </w:rPr>
      </w:pPr>
      <w:r w:rsidRPr="00093EC0">
        <w:rPr>
          <w:color w:val="000000"/>
          <w:sz w:val="24"/>
          <w:szCs w:val="24"/>
          <w:lang w:val="pl-PL"/>
        </w:rPr>
        <w:t>Zawody przeprowadzone zostaną zgodnie z ogólnym regulaminem MIMS i przepisami Polskiego Związku Badmintona.</w:t>
      </w:r>
    </w:p>
    <w:p w:rsidR="00873C55" w:rsidRDefault="00873C55" w:rsidP="00873C55">
      <w:pPr>
        <w:suppressAutoHyphens/>
        <w:ind w:left="720"/>
        <w:rPr>
          <w:color w:val="000000"/>
          <w:sz w:val="24"/>
          <w:szCs w:val="24"/>
          <w:lang w:val="pl-PL"/>
        </w:rPr>
      </w:pPr>
    </w:p>
    <w:p w:rsidR="00873C55" w:rsidRDefault="00873C55" w:rsidP="00873C55">
      <w:pPr>
        <w:pStyle w:val="Nagwek5"/>
      </w:pPr>
      <w:r>
        <w:t>SZACHY</w:t>
      </w:r>
      <w:r w:rsidR="000773E7">
        <w:t xml:space="preserve"> (w kat. dzieci, młodzież, </w:t>
      </w:r>
      <w:proofErr w:type="spellStart"/>
      <w:r w:rsidR="000773E7">
        <w:t>licealiada</w:t>
      </w:r>
      <w:proofErr w:type="spellEnd"/>
      <w:r w:rsidR="000773E7">
        <w:t>)</w:t>
      </w:r>
    </w:p>
    <w:p w:rsidR="00873C55" w:rsidRPr="00873C55" w:rsidRDefault="00873C55" w:rsidP="00873C55">
      <w:pPr>
        <w:rPr>
          <w:lang w:val="pl-PL"/>
        </w:rPr>
      </w:pPr>
    </w:p>
    <w:p w:rsidR="00873C55" w:rsidRPr="00873C55" w:rsidRDefault="00873C55" w:rsidP="00873C55">
      <w:pPr>
        <w:pStyle w:val="Nagwek5"/>
        <w:numPr>
          <w:ilvl w:val="0"/>
          <w:numId w:val="0"/>
        </w:numPr>
        <w:ind w:left="30"/>
        <w:rPr>
          <w:color w:val="000000"/>
          <w:szCs w:val="24"/>
        </w:rPr>
      </w:pPr>
      <w:r w:rsidRPr="00873C55">
        <w:rPr>
          <w:color w:val="000000"/>
          <w:szCs w:val="24"/>
        </w:rPr>
        <w:t>Szkoły przystępujące do współzawodnictwa muszą się zarejestrować przez system rejestracji szkół srs.szs.pl zgodnie z kalendarzami wojewódzkimi nie później niż do 30 września bieżącego roku szkolnego.</w:t>
      </w:r>
    </w:p>
    <w:p w:rsidR="00873C55" w:rsidRPr="00C51BC7" w:rsidRDefault="00873C55" w:rsidP="00873C55">
      <w:pPr>
        <w:ind w:left="30"/>
        <w:rPr>
          <w:b/>
          <w:color w:val="000000"/>
          <w:sz w:val="18"/>
          <w:szCs w:val="18"/>
          <w:lang w:val="pl-PL"/>
        </w:rPr>
      </w:pPr>
    </w:p>
    <w:p w:rsidR="0078605B" w:rsidRPr="0078605B" w:rsidRDefault="0078605B" w:rsidP="0078605B">
      <w:pPr>
        <w:rPr>
          <w:sz w:val="24"/>
          <w:szCs w:val="24"/>
          <w:lang w:val="pl-PL"/>
        </w:rPr>
      </w:pPr>
      <w:r w:rsidRPr="0078605B">
        <w:rPr>
          <w:sz w:val="24"/>
          <w:szCs w:val="24"/>
          <w:lang w:val="pl-PL"/>
        </w:rPr>
        <w:t xml:space="preserve">I. Uczestnictwo </w:t>
      </w:r>
    </w:p>
    <w:p w:rsidR="0078605B" w:rsidRPr="0078605B" w:rsidRDefault="0078605B" w:rsidP="0078605B">
      <w:pPr>
        <w:rPr>
          <w:sz w:val="24"/>
          <w:szCs w:val="24"/>
          <w:lang w:val="pl-PL"/>
        </w:rPr>
      </w:pPr>
      <w:r w:rsidRPr="0078605B">
        <w:rPr>
          <w:sz w:val="24"/>
          <w:szCs w:val="24"/>
          <w:lang w:val="pl-PL"/>
        </w:rPr>
        <w:t xml:space="preserve">1. drużynę stanowią uczniowie jednej szkoły </w:t>
      </w:r>
    </w:p>
    <w:p w:rsidR="0078605B" w:rsidRDefault="0078605B" w:rsidP="0078605B">
      <w:pPr>
        <w:rPr>
          <w:sz w:val="24"/>
          <w:szCs w:val="24"/>
          <w:lang w:val="pl-PL"/>
        </w:rPr>
      </w:pPr>
      <w:r>
        <w:rPr>
          <w:sz w:val="24"/>
          <w:szCs w:val="24"/>
          <w:lang w:val="pl-PL"/>
        </w:rPr>
        <w:t>-   dzieci - 2006 i młodsi</w:t>
      </w:r>
    </w:p>
    <w:p w:rsidR="0078605B" w:rsidRDefault="0078605B" w:rsidP="0078605B">
      <w:pPr>
        <w:rPr>
          <w:sz w:val="24"/>
          <w:szCs w:val="24"/>
          <w:lang w:val="pl-PL"/>
        </w:rPr>
      </w:pPr>
      <w:r>
        <w:rPr>
          <w:sz w:val="24"/>
          <w:szCs w:val="24"/>
          <w:lang w:val="pl-PL"/>
        </w:rPr>
        <w:t>-   młodzież – (2003-2005)</w:t>
      </w:r>
    </w:p>
    <w:p w:rsidR="0078605B" w:rsidRPr="0078605B" w:rsidRDefault="0078605B" w:rsidP="0078605B">
      <w:pPr>
        <w:rPr>
          <w:sz w:val="24"/>
          <w:szCs w:val="24"/>
          <w:lang w:val="pl-PL"/>
        </w:rPr>
      </w:pPr>
      <w:r>
        <w:rPr>
          <w:sz w:val="24"/>
          <w:szCs w:val="24"/>
          <w:lang w:val="pl-PL"/>
        </w:rPr>
        <w:t xml:space="preserve">-   </w:t>
      </w:r>
      <w:proofErr w:type="spellStart"/>
      <w:r>
        <w:rPr>
          <w:sz w:val="24"/>
          <w:szCs w:val="24"/>
          <w:lang w:val="pl-PL"/>
        </w:rPr>
        <w:t>licealiada</w:t>
      </w:r>
      <w:proofErr w:type="spellEnd"/>
      <w:r>
        <w:rPr>
          <w:sz w:val="24"/>
          <w:szCs w:val="24"/>
          <w:lang w:val="pl-PL"/>
        </w:rPr>
        <w:t xml:space="preserve"> - </w:t>
      </w:r>
      <w:r w:rsidRPr="0078605B">
        <w:rPr>
          <w:sz w:val="24"/>
          <w:szCs w:val="24"/>
          <w:lang w:val="pl-PL"/>
        </w:rPr>
        <w:t xml:space="preserve"> </w:t>
      </w:r>
      <w:r>
        <w:rPr>
          <w:sz w:val="24"/>
          <w:szCs w:val="24"/>
          <w:lang w:val="pl-PL"/>
        </w:rPr>
        <w:t>uczniowie średnich szkół dziennych (1999 i młodsi)</w:t>
      </w:r>
    </w:p>
    <w:p w:rsidR="0078605B" w:rsidRPr="0078605B" w:rsidRDefault="0078605B" w:rsidP="0078605B">
      <w:pPr>
        <w:rPr>
          <w:sz w:val="24"/>
          <w:szCs w:val="24"/>
          <w:lang w:val="pl-PL"/>
        </w:rPr>
      </w:pPr>
      <w:r w:rsidRPr="0078605B">
        <w:rPr>
          <w:sz w:val="24"/>
          <w:szCs w:val="24"/>
          <w:lang w:val="pl-PL"/>
        </w:rPr>
        <w:t xml:space="preserve">2. drużyna składa się z 4 osób: </w:t>
      </w:r>
    </w:p>
    <w:p w:rsidR="0078605B" w:rsidRPr="0078605B" w:rsidRDefault="0078605B" w:rsidP="0078605B">
      <w:pPr>
        <w:rPr>
          <w:sz w:val="24"/>
          <w:szCs w:val="24"/>
          <w:lang w:val="pl-PL"/>
        </w:rPr>
      </w:pPr>
      <w:r w:rsidRPr="0078605B">
        <w:rPr>
          <w:sz w:val="24"/>
          <w:szCs w:val="24"/>
          <w:lang w:val="pl-PL"/>
        </w:rPr>
        <w:t xml:space="preserve">- I szachownica </w:t>
      </w:r>
    </w:p>
    <w:p w:rsidR="0078605B" w:rsidRPr="0078605B" w:rsidRDefault="0078605B" w:rsidP="0078605B">
      <w:pPr>
        <w:rPr>
          <w:sz w:val="24"/>
          <w:szCs w:val="24"/>
          <w:lang w:val="pl-PL"/>
        </w:rPr>
      </w:pPr>
      <w:r w:rsidRPr="0078605B">
        <w:rPr>
          <w:sz w:val="24"/>
          <w:szCs w:val="24"/>
          <w:lang w:val="pl-PL"/>
        </w:rPr>
        <w:t xml:space="preserve">- chłopiec lub dziewczyna </w:t>
      </w:r>
    </w:p>
    <w:p w:rsidR="0078605B" w:rsidRPr="0078605B" w:rsidRDefault="0078605B" w:rsidP="0078605B">
      <w:pPr>
        <w:rPr>
          <w:sz w:val="24"/>
          <w:szCs w:val="24"/>
          <w:lang w:val="pl-PL"/>
        </w:rPr>
      </w:pPr>
      <w:r w:rsidRPr="0078605B">
        <w:rPr>
          <w:sz w:val="24"/>
          <w:szCs w:val="24"/>
          <w:lang w:val="pl-PL"/>
        </w:rPr>
        <w:t xml:space="preserve">- II szachownica </w:t>
      </w:r>
    </w:p>
    <w:p w:rsidR="0078605B" w:rsidRPr="0078605B" w:rsidRDefault="0078605B" w:rsidP="0078605B">
      <w:pPr>
        <w:rPr>
          <w:sz w:val="24"/>
          <w:szCs w:val="24"/>
          <w:lang w:val="pl-PL"/>
        </w:rPr>
      </w:pPr>
      <w:r w:rsidRPr="0078605B">
        <w:rPr>
          <w:sz w:val="24"/>
          <w:szCs w:val="24"/>
          <w:lang w:val="pl-PL"/>
        </w:rPr>
        <w:t xml:space="preserve">- chłopiec lub dziewczyna </w:t>
      </w:r>
    </w:p>
    <w:p w:rsidR="0078605B" w:rsidRPr="0078605B" w:rsidRDefault="0078605B" w:rsidP="0078605B">
      <w:pPr>
        <w:rPr>
          <w:sz w:val="24"/>
          <w:szCs w:val="24"/>
          <w:lang w:val="pl-PL"/>
        </w:rPr>
      </w:pPr>
      <w:r w:rsidRPr="0078605B">
        <w:rPr>
          <w:sz w:val="24"/>
          <w:szCs w:val="24"/>
          <w:lang w:val="pl-PL"/>
        </w:rPr>
        <w:t xml:space="preserve">- III szachownica </w:t>
      </w:r>
    </w:p>
    <w:p w:rsidR="0078605B" w:rsidRPr="0078605B" w:rsidRDefault="0078605B" w:rsidP="0078605B">
      <w:pPr>
        <w:rPr>
          <w:sz w:val="24"/>
          <w:szCs w:val="24"/>
          <w:lang w:val="pl-PL"/>
        </w:rPr>
      </w:pPr>
      <w:r w:rsidRPr="0078605B">
        <w:rPr>
          <w:sz w:val="24"/>
          <w:szCs w:val="24"/>
          <w:lang w:val="pl-PL"/>
        </w:rPr>
        <w:t xml:space="preserve">- chłopiec lub dziewczyna </w:t>
      </w:r>
    </w:p>
    <w:p w:rsidR="0078605B" w:rsidRPr="0078605B" w:rsidRDefault="0078605B" w:rsidP="0078605B">
      <w:pPr>
        <w:rPr>
          <w:sz w:val="24"/>
          <w:szCs w:val="24"/>
          <w:lang w:val="pl-PL"/>
        </w:rPr>
      </w:pPr>
      <w:r w:rsidRPr="0078605B">
        <w:rPr>
          <w:sz w:val="24"/>
          <w:szCs w:val="24"/>
          <w:lang w:val="pl-PL"/>
        </w:rPr>
        <w:t xml:space="preserve">- IV szachownica </w:t>
      </w:r>
    </w:p>
    <w:p w:rsidR="0078605B" w:rsidRPr="0078605B" w:rsidRDefault="0078605B" w:rsidP="0078605B">
      <w:pPr>
        <w:rPr>
          <w:sz w:val="24"/>
          <w:szCs w:val="24"/>
          <w:lang w:val="pl-PL"/>
        </w:rPr>
      </w:pPr>
      <w:r w:rsidRPr="0078605B">
        <w:rPr>
          <w:sz w:val="24"/>
          <w:szCs w:val="24"/>
          <w:lang w:val="pl-PL"/>
        </w:rPr>
        <w:t xml:space="preserve">- dziewczyna, </w:t>
      </w:r>
    </w:p>
    <w:p w:rsidR="0078605B" w:rsidRPr="0078605B" w:rsidRDefault="0078605B" w:rsidP="0078605B">
      <w:pPr>
        <w:rPr>
          <w:sz w:val="24"/>
          <w:szCs w:val="24"/>
          <w:lang w:val="pl-PL"/>
        </w:rPr>
      </w:pPr>
      <w:r w:rsidRPr="0078605B">
        <w:rPr>
          <w:sz w:val="24"/>
          <w:szCs w:val="24"/>
          <w:lang w:val="pl-PL"/>
        </w:rPr>
        <w:t xml:space="preserve">3. skład drużyny obowiązuje przez cały turniej. </w:t>
      </w:r>
    </w:p>
    <w:p w:rsidR="0078605B" w:rsidRPr="0078605B" w:rsidRDefault="0078605B" w:rsidP="0078605B">
      <w:pPr>
        <w:rPr>
          <w:sz w:val="24"/>
          <w:szCs w:val="24"/>
          <w:lang w:val="pl-PL"/>
        </w:rPr>
      </w:pPr>
      <w:r w:rsidRPr="0078605B">
        <w:rPr>
          <w:sz w:val="24"/>
          <w:szCs w:val="24"/>
          <w:lang w:val="pl-PL"/>
        </w:rPr>
        <w:t xml:space="preserve">4. w zawodach obowiązują przepisy FIDE i </w:t>
      </w:r>
      <w:proofErr w:type="spellStart"/>
      <w:r w:rsidRPr="0078605B">
        <w:rPr>
          <w:sz w:val="24"/>
          <w:szCs w:val="24"/>
          <w:lang w:val="pl-PL"/>
        </w:rPr>
        <w:t>PZSzach</w:t>
      </w:r>
      <w:proofErr w:type="spellEnd"/>
      <w:r w:rsidRPr="0078605B">
        <w:rPr>
          <w:sz w:val="24"/>
          <w:szCs w:val="24"/>
          <w:lang w:val="pl-PL"/>
        </w:rPr>
        <w:t xml:space="preserve">. </w:t>
      </w:r>
    </w:p>
    <w:p w:rsidR="0078605B" w:rsidRPr="0078605B" w:rsidRDefault="0078605B" w:rsidP="0078605B">
      <w:pPr>
        <w:rPr>
          <w:sz w:val="24"/>
          <w:szCs w:val="24"/>
          <w:lang w:val="pl-PL"/>
        </w:rPr>
      </w:pPr>
      <w:r w:rsidRPr="0078605B">
        <w:rPr>
          <w:sz w:val="24"/>
          <w:szCs w:val="24"/>
          <w:lang w:val="pl-PL"/>
        </w:rPr>
        <w:t xml:space="preserve">5. do ostatecznej interpretacji niniejszego </w:t>
      </w:r>
      <w:proofErr w:type="spellStart"/>
      <w:r w:rsidRPr="0078605B">
        <w:rPr>
          <w:sz w:val="24"/>
          <w:szCs w:val="24"/>
          <w:lang w:val="pl-PL"/>
        </w:rPr>
        <w:t>regulam</w:t>
      </w:r>
      <w:proofErr w:type="spellEnd"/>
    </w:p>
    <w:p w:rsidR="0078605B" w:rsidRPr="0078605B" w:rsidRDefault="0078605B" w:rsidP="0078605B">
      <w:pPr>
        <w:rPr>
          <w:sz w:val="24"/>
          <w:szCs w:val="24"/>
          <w:lang w:val="pl-PL"/>
        </w:rPr>
      </w:pPr>
      <w:proofErr w:type="spellStart"/>
      <w:r w:rsidRPr="0078605B">
        <w:rPr>
          <w:sz w:val="24"/>
          <w:szCs w:val="24"/>
          <w:lang w:val="pl-PL"/>
        </w:rPr>
        <w:t>inu</w:t>
      </w:r>
      <w:proofErr w:type="spellEnd"/>
      <w:r w:rsidRPr="0078605B">
        <w:rPr>
          <w:sz w:val="24"/>
          <w:szCs w:val="24"/>
          <w:lang w:val="pl-PL"/>
        </w:rPr>
        <w:t xml:space="preserve"> upoważniony jest sędzia główny, którego decyzje</w:t>
      </w:r>
    </w:p>
    <w:p w:rsidR="0078605B" w:rsidRPr="0078605B" w:rsidRDefault="0078605B" w:rsidP="0078605B">
      <w:pPr>
        <w:rPr>
          <w:sz w:val="24"/>
          <w:szCs w:val="24"/>
          <w:lang w:val="pl-PL"/>
        </w:rPr>
      </w:pPr>
      <w:r w:rsidRPr="0078605B">
        <w:rPr>
          <w:sz w:val="24"/>
          <w:szCs w:val="24"/>
          <w:lang w:val="pl-PL"/>
        </w:rPr>
        <w:t xml:space="preserve">są ostateczne. </w:t>
      </w:r>
    </w:p>
    <w:p w:rsidR="0078605B" w:rsidRPr="0078605B" w:rsidRDefault="0078605B" w:rsidP="0078605B">
      <w:pPr>
        <w:rPr>
          <w:sz w:val="24"/>
          <w:szCs w:val="24"/>
          <w:lang w:val="pl-PL"/>
        </w:rPr>
      </w:pPr>
      <w:r w:rsidRPr="0078605B">
        <w:rPr>
          <w:sz w:val="24"/>
          <w:szCs w:val="24"/>
          <w:lang w:val="pl-PL"/>
        </w:rPr>
        <w:t xml:space="preserve">6. zaleca się wprowadzenie na każdym etapie rozgrywek kojarzenia komputerowego systemem </w:t>
      </w:r>
    </w:p>
    <w:p w:rsidR="0078605B" w:rsidRPr="0078605B" w:rsidRDefault="0078605B" w:rsidP="0078605B">
      <w:pPr>
        <w:rPr>
          <w:sz w:val="24"/>
          <w:szCs w:val="24"/>
          <w:lang w:val="pl-PL"/>
        </w:rPr>
      </w:pPr>
      <w:proofErr w:type="spellStart"/>
      <w:r w:rsidRPr="0078605B">
        <w:rPr>
          <w:sz w:val="24"/>
          <w:szCs w:val="24"/>
          <w:lang w:val="pl-PL"/>
        </w:rPr>
        <w:t>ChessArbiter</w:t>
      </w:r>
      <w:proofErr w:type="spellEnd"/>
      <w:r w:rsidRPr="0078605B">
        <w:rPr>
          <w:sz w:val="24"/>
          <w:szCs w:val="24"/>
          <w:lang w:val="pl-PL"/>
        </w:rPr>
        <w:t xml:space="preserve">. </w:t>
      </w:r>
    </w:p>
    <w:p w:rsidR="0078605B" w:rsidRDefault="0078605B" w:rsidP="0078605B">
      <w:pPr>
        <w:rPr>
          <w:sz w:val="24"/>
          <w:szCs w:val="24"/>
          <w:lang w:val="pl-PL"/>
        </w:rPr>
      </w:pPr>
    </w:p>
    <w:p w:rsidR="0078605B" w:rsidRPr="0078605B" w:rsidRDefault="0078605B" w:rsidP="0078605B">
      <w:pPr>
        <w:rPr>
          <w:sz w:val="24"/>
          <w:szCs w:val="24"/>
          <w:lang w:val="pl-PL"/>
        </w:rPr>
      </w:pPr>
      <w:r w:rsidRPr="0078605B">
        <w:rPr>
          <w:sz w:val="24"/>
          <w:szCs w:val="24"/>
          <w:lang w:val="pl-PL"/>
        </w:rPr>
        <w:t xml:space="preserve">II. Program zawodów </w:t>
      </w:r>
    </w:p>
    <w:p w:rsidR="0078605B" w:rsidRPr="0078605B" w:rsidRDefault="0078605B" w:rsidP="0078605B">
      <w:pPr>
        <w:rPr>
          <w:sz w:val="24"/>
          <w:szCs w:val="24"/>
          <w:lang w:val="pl-PL"/>
        </w:rPr>
      </w:pPr>
      <w:r w:rsidRPr="0078605B">
        <w:rPr>
          <w:sz w:val="24"/>
          <w:szCs w:val="24"/>
          <w:lang w:val="pl-PL"/>
        </w:rPr>
        <w:t xml:space="preserve">1. zaleca się prowadzenie zawodów systemem szwajcarskim kontrolowanym na dystansie 7-9 rund </w:t>
      </w:r>
    </w:p>
    <w:p w:rsidR="0078605B" w:rsidRPr="0078605B" w:rsidRDefault="0078605B" w:rsidP="0078605B">
      <w:pPr>
        <w:rPr>
          <w:sz w:val="24"/>
          <w:szCs w:val="24"/>
          <w:lang w:val="pl-PL"/>
        </w:rPr>
      </w:pPr>
      <w:r w:rsidRPr="0078605B">
        <w:rPr>
          <w:sz w:val="24"/>
          <w:szCs w:val="24"/>
          <w:lang w:val="pl-PL"/>
        </w:rPr>
        <w:t xml:space="preserve">(w przypadku rozgrywek wojewódzkich) </w:t>
      </w:r>
    </w:p>
    <w:p w:rsidR="0078605B" w:rsidRPr="0078605B" w:rsidRDefault="0078605B" w:rsidP="0078605B">
      <w:pPr>
        <w:rPr>
          <w:sz w:val="24"/>
          <w:szCs w:val="24"/>
          <w:lang w:val="pl-PL"/>
        </w:rPr>
      </w:pPr>
      <w:r w:rsidRPr="0078605B">
        <w:rPr>
          <w:sz w:val="24"/>
          <w:szCs w:val="24"/>
          <w:lang w:val="pl-PL"/>
        </w:rPr>
        <w:t xml:space="preserve">2. tempo gry, w przypadku posiadania zegarów elektronicznych 15 min. na partię dla zawodnika. </w:t>
      </w:r>
    </w:p>
    <w:p w:rsidR="0078605B" w:rsidRPr="0078605B" w:rsidRDefault="0078605B" w:rsidP="0078605B">
      <w:pPr>
        <w:rPr>
          <w:sz w:val="24"/>
          <w:szCs w:val="24"/>
          <w:lang w:val="pl-PL"/>
        </w:rPr>
      </w:pPr>
      <w:r w:rsidRPr="0078605B">
        <w:rPr>
          <w:sz w:val="24"/>
          <w:szCs w:val="24"/>
          <w:lang w:val="pl-PL"/>
        </w:rPr>
        <w:t xml:space="preserve">W przypadku nie posiadania zegarów elektronicznych 10-20 min. na partię dla zawodnika w rozgrywkach wojewódzkich. </w:t>
      </w:r>
    </w:p>
    <w:p w:rsidR="0078605B" w:rsidRDefault="0078605B" w:rsidP="0078605B">
      <w:pPr>
        <w:rPr>
          <w:sz w:val="24"/>
          <w:szCs w:val="24"/>
          <w:lang w:val="pl-PL"/>
        </w:rPr>
      </w:pPr>
    </w:p>
    <w:p w:rsidR="0078605B" w:rsidRPr="0078605B" w:rsidRDefault="0078605B" w:rsidP="0078605B">
      <w:pPr>
        <w:rPr>
          <w:sz w:val="24"/>
          <w:szCs w:val="24"/>
          <w:lang w:val="pl-PL"/>
        </w:rPr>
      </w:pPr>
      <w:r w:rsidRPr="0078605B">
        <w:rPr>
          <w:sz w:val="24"/>
          <w:szCs w:val="24"/>
          <w:lang w:val="pl-PL"/>
        </w:rPr>
        <w:t xml:space="preserve">III. Punktacja </w:t>
      </w:r>
    </w:p>
    <w:p w:rsidR="0078605B" w:rsidRPr="0078605B" w:rsidRDefault="0078605B" w:rsidP="0078605B">
      <w:pPr>
        <w:rPr>
          <w:sz w:val="24"/>
          <w:szCs w:val="24"/>
          <w:lang w:val="pl-PL"/>
        </w:rPr>
      </w:pPr>
      <w:r w:rsidRPr="0078605B">
        <w:rPr>
          <w:sz w:val="24"/>
          <w:szCs w:val="24"/>
          <w:lang w:val="pl-PL"/>
        </w:rPr>
        <w:t>-</w:t>
      </w:r>
      <w:r>
        <w:rPr>
          <w:sz w:val="24"/>
          <w:szCs w:val="24"/>
          <w:lang w:val="pl-PL"/>
        </w:rPr>
        <w:t xml:space="preserve"> </w:t>
      </w:r>
      <w:r w:rsidRPr="0078605B">
        <w:rPr>
          <w:sz w:val="24"/>
          <w:szCs w:val="24"/>
          <w:lang w:val="pl-PL"/>
        </w:rPr>
        <w:t xml:space="preserve">Kolejność miejsc w zawodach będzie ustalona na podstawie liczby zdobytych dużych punktów (tzw. meczowych): wygranie meczu - 2 p., remis – 1 p., przegrana - 0 p. a przy ich równości decydują kolejno: </w:t>
      </w:r>
    </w:p>
    <w:p w:rsidR="0078605B" w:rsidRPr="0078605B" w:rsidRDefault="0078605B" w:rsidP="0078605B">
      <w:pPr>
        <w:rPr>
          <w:sz w:val="24"/>
          <w:szCs w:val="24"/>
          <w:lang w:val="pl-PL"/>
        </w:rPr>
      </w:pPr>
      <w:r w:rsidRPr="0078605B">
        <w:rPr>
          <w:sz w:val="24"/>
          <w:szCs w:val="24"/>
          <w:lang w:val="pl-PL"/>
        </w:rPr>
        <w:t xml:space="preserve">- suma punktów małych zdobytych na wszystkich szachownicach (wygrana 1p., remis 0,5p., przegrana- 0p.), </w:t>
      </w:r>
    </w:p>
    <w:p w:rsidR="0078605B" w:rsidRPr="0078605B" w:rsidRDefault="0078605B" w:rsidP="0078605B">
      <w:pPr>
        <w:rPr>
          <w:sz w:val="24"/>
          <w:szCs w:val="24"/>
          <w:lang w:val="pl-PL"/>
        </w:rPr>
      </w:pPr>
      <w:r w:rsidRPr="0078605B">
        <w:rPr>
          <w:sz w:val="24"/>
          <w:szCs w:val="24"/>
          <w:lang w:val="pl-PL"/>
        </w:rPr>
        <w:t xml:space="preserve">- wartościowanie pełne Buchholza, </w:t>
      </w:r>
    </w:p>
    <w:p w:rsidR="0078605B" w:rsidRPr="0078605B" w:rsidRDefault="0078605B" w:rsidP="0078605B">
      <w:pPr>
        <w:rPr>
          <w:sz w:val="24"/>
          <w:szCs w:val="24"/>
          <w:lang w:val="pl-PL"/>
        </w:rPr>
      </w:pPr>
      <w:r w:rsidRPr="0078605B">
        <w:rPr>
          <w:sz w:val="24"/>
          <w:szCs w:val="24"/>
          <w:lang w:val="pl-PL"/>
        </w:rPr>
        <w:t xml:space="preserve">- wynik bezpośredniego spotkania, </w:t>
      </w:r>
    </w:p>
    <w:p w:rsidR="0078605B" w:rsidRPr="0078605B" w:rsidRDefault="0078605B" w:rsidP="0078605B">
      <w:pPr>
        <w:rPr>
          <w:sz w:val="24"/>
          <w:szCs w:val="24"/>
          <w:lang w:val="pl-PL"/>
        </w:rPr>
      </w:pPr>
      <w:r w:rsidRPr="0078605B">
        <w:rPr>
          <w:sz w:val="24"/>
          <w:szCs w:val="24"/>
          <w:lang w:val="pl-PL"/>
        </w:rPr>
        <w:t xml:space="preserve">- lepszy wynik na pierwszej, ewentualnie kolejnych </w:t>
      </w:r>
    </w:p>
    <w:p w:rsidR="0078605B" w:rsidRPr="0078605B" w:rsidRDefault="0078605B" w:rsidP="0078605B">
      <w:pPr>
        <w:rPr>
          <w:sz w:val="24"/>
          <w:szCs w:val="24"/>
          <w:lang w:val="pl-PL"/>
        </w:rPr>
      </w:pPr>
      <w:r w:rsidRPr="0078605B">
        <w:rPr>
          <w:sz w:val="24"/>
          <w:szCs w:val="24"/>
          <w:lang w:val="pl-PL"/>
        </w:rPr>
        <w:t xml:space="preserve">szachownicach. </w:t>
      </w:r>
    </w:p>
    <w:p w:rsidR="004B522C" w:rsidRDefault="004B522C" w:rsidP="0078605B">
      <w:pPr>
        <w:jc w:val="both"/>
        <w:rPr>
          <w:sz w:val="24"/>
          <w:lang w:val="pl-PL"/>
        </w:rPr>
      </w:pPr>
    </w:p>
    <w:p w:rsidR="004B522C" w:rsidRDefault="004B522C"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4B522C" w:rsidRPr="00EB25CD" w:rsidRDefault="004B522C" w:rsidP="00673C9A">
      <w:pPr>
        <w:ind w:left="1418"/>
        <w:jc w:val="both"/>
        <w:rPr>
          <w:sz w:val="24"/>
          <w:lang w:val="pl-PL"/>
        </w:rPr>
      </w:pPr>
    </w:p>
    <w:p w:rsidR="004A7929" w:rsidRDefault="004A7929">
      <w:pPr>
        <w:pStyle w:val="Nagwek7"/>
        <w:jc w:val="center"/>
        <w:rPr>
          <w:b/>
          <w:sz w:val="32"/>
          <w:u w:val="single"/>
        </w:rPr>
      </w:pPr>
      <w:r>
        <w:rPr>
          <w:b/>
          <w:sz w:val="32"/>
          <w:u w:val="single"/>
        </w:rPr>
        <w:t>ZESPOŁOWE GRY SPORTOWE</w:t>
      </w:r>
    </w:p>
    <w:p w:rsidR="004A7929" w:rsidRDefault="004A7929">
      <w:pPr>
        <w:jc w:val="both"/>
        <w:rPr>
          <w:sz w:val="24"/>
          <w:lang w:val="pl-PL"/>
        </w:rPr>
      </w:pPr>
    </w:p>
    <w:p w:rsidR="004A7929" w:rsidRDefault="004A7929">
      <w:pPr>
        <w:pStyle w:val="Nagwek3"/>
        <w:ind w:left="0" w:firstLine="708"/>
        <w:rPr>
          <w:b/>
        </w:rPr>
      </w:pPr>
      <w:bookmarkStart w:id="5" w:name="_Toc518962398"/>
      <w:bookmarkStart w:id="6" w:name="_Toc518962552"/>
      <w:r>
        <w:rPr>
          <w:b/>
        </w:rPr>
        <w:t>PROGRAM</w:t>
      </w:r>
      <w:bookmarkEnd w:id="5"/>
      <w:bookmarkEnd w:id="6"/>
      <w:r>
        <w:rPr>
          <w:b/>
        </w:rPr>
        <w:t xml:space="preserve"> </w:t>
      </w:r>
    </w:p>
    <w:p w:rsidR="004A7929" w:rsidRDefault="004A7929">
      <w:pPr>
        <w:ind w:left="1146"/>
        <w:jc w:val="both"/>
        <w:rPr>
          <w:sz w:val="24"/>
          <w:lang w:val="pl-PL"/>
        </w:rPr>
      </w:pPr>
    </w:p>
    <w:p w:rsidR="004A7929" w:rsidRDefault="004A7929" w:rsidP="00AA011B">
      <w:pPr>
        <w:numPr>
          <w:ilvl w:val="0"/>
          <w:numId w:val="13"/>
        </w:numPr>
        <w:jc w:val="both"/>
        <w:rPr>
          <w:sz w:val="24"/>
          <w:lang w:val="pl-PL"/>
        </w:rPr>
      </w:pPr>
      <w:r>
        <w:rPr>
          <w:sz w:val="24"/>
          <w:lang w:val="pl-PL"/>
        </w:rPr>
        <w:t>Mini gry dla grupy</w:t>
      </w:r>
      <w:r w:rsidR="00B164FC">
        <w:rPr>
          <w:sz w:val="24"/>
          <w:lang w:val="pl-PL"/>
        </w:rPr>
        <w:t xml:space="preserve"> dzieci </w:t>
      </w:r>
      <w:r w:rsidR="0054084B">
        <w:rPr>
          <w:sz w:val="24"/>
          <w:lang w:val="pl-PL"/>
        </w:rPr>
        <w:t>–</w:t>
      </w:r>
      <w:r>
        <w:rPr>
          <w:sz w:val="24"/>
          <w:lang w:val="pl-PL"/>
        </w:rPr>
        <w:t xml:space="preserve"> </w:t>
      </w:r>
      <w:r w:rsidR="00A75B8F">
        <w:rPr>
          <w:sz w:val="24"/>
          <w:lang w:val="pl-PL"/>
        </w:rPr>
        <w:t>rocznik 2006</w:t>
      </w:r>
      <w:r w:rsidR="0054084B">
        <w:rPr>
          <w:sz w:val="24"/>
          <w:lang w:val="pl-PL"/>
        </w:rPr>
        <w:t xml:space="preserve"> </w:t>
      </w:r>
      <w:r>
        <w:rPr>
          <w:sz w:val="24"/>
          <w:lang w:val="pl-PL"/>
        </w:rPr>
        <w:t>i młodsi:</w:t>
      </w:r>
    </w:p>
    <w:p w:rsidR="004A7929" w:rsidRDefault="004A7929">
      <w:pPr>
        <w:numPr>
          <w:ilvl w:val="0"/>
          <w:numId w:val="2"/>
        </w:numPr>
        <w:tabs>
          <w:tab w:val="num" w:pos="1843"/>
        </w:tabs>
        <w:ind w:firstLine="840"/>
        <w:jc w:val="both"/>
        <w:rPr>
          <w:sz w:val="24"/>
          <w:lang w:val="pl-PL"/>
        </w:rPr>
      </w:pPr>
      <w:r>
        <w:rPr>
          <w:sz w:val="24"/>
          <w:lang w:val="pl-PL"/>
        </w:rPr>
        <w:t>mini koszykówka dziewcząt i chłopców</w:t>
      </w:r>
    </w:p>
    <w:p w:rsidR="004A7929" w:rsidRDefault="004A7929">
      <w:pPr>
        <w:numPr>
          <w:ilvl w:val="0"/>
          <w:numId w:val="2"/>
        </w:numPr>
        <w:tabs>
          <w:tab w:val="num" w:pos="1843"/>
        </w:tabs>
        <w:ind w:firstLine="840"/>
        <w:jc w:val="both"/>
        <w:rPr>
          <w:sz w:val="24"/>
          <w:lang w:val="pl-PL"/>
        </w:rPr>
      </w:pPr>
      <w:r>
        <w:rPr>
          <w:sz w:val="24"/>
          <w:lang w:val="pl-PL"/>
        </w:rPr>
        <w:t xml:space="preserve">mini piłka </w:t>
      </w:r>
      <w:r w:rsidRPr="002F5ED8">
        <w:rPr>
          <w:sz w:val="24"/>
          <w:lang w:val="pl-PL"/>
        </w:rPr>
        <w:t>nożna (</w:t>
      </w:r>
      <w:r w:rsidR="00663250" w:rsidRPr="002F5ED8">
        <w:rPr>
          <w:sz w:val="24"/>
          <w:lang w:val="pl-PL"/>
        </w:rPr>
        <w:t>szóstki</w:t>
      </w:r>
      <w:r w:rsidRPr="002F5ED8">
        <w:rPr>
          <w:sz w:val="24"/>
          <w:lang w:val="pl-PL"/>
        </w:rPr>
        <w:t xml:space="preserve"> piłkarskie</w:t>
      </w:r>
      <w:r>
        <w:rPr>
          <w:sz w:val="24"/>
          <w:lang w:val="pl-PL"/>
        </w:rPr>
        <w:t>) – dziewcząt i chłopców</w:t>
      </w:r>
    </w:p>
    <w:p w:rsidR="004A7929" w:rsidRDefault="004A7929">
      <w:pPr>
        <w:numPr>
          <w:ilvl w:val="0"/>
          <w:numId w:val="2"/>
        </w:numPr>
        <w:tabs>
          <w:tab w:val="num" w:pos="1843"/>
        </w:tabs>
        <w:ind w:firstLine="840"/>
        <w:jc w:val="both"/>
        <w:rPr>
          <w:sz w:val="24"/>
          <w:lang w:val="pl-PL"/>
        </w:rPr>
      </w:pPr>
      <w:r>
        <w:rPr>
          <w:sz w:val="24"/>
          <w:lang w:val="pl-PL"/>
        </w:rPr>
        <w:t>mini piłka ręczna dziewcząt i chłopców</w:t>
      </w:r>
    </w:p>
    <w:p w:rsidR="004A7929" w:rsidRDefault="004A7929">
      <w:pPr>
        <w:numPr>
          <w:ilvl w:val="0"/>
          <w:numId w:val="2"/>
        </w:numPr>
        <w:tabs>
          <w:tab w:val="num" w:pos="1843"/>
        </w:tabs>
        <w:ind w:firstLine="840"/>
        <w:jc w:val="both"/>
        <w:rPr>
          <w:sz w:val="24"/>
          <w:lang w:val="pl-PL"/>
        </w:rPr>
      </w:pPr>
      <w:r>
        <w:rPr>
          <w:color w:val="000000"/>
          <w:sz w:val="24"/>
          <w:lang w:val="pl-PL"/>
        </w:rPr>
        <w:t>mini piłka siatkowa (czwórki)</w:t>
      </w:r>
      <w:r>
        <w:rPr>
          <w:sz w:val="24"/>
          <w:lang w:val="pl-PL"/>
        </w:rPr>
        <w:t xml:space="preserve"> dziewcząt i chłopców</w:t>
      </w:r>
    </w:p>
    <w:p w:rsidR="004A7929" w:rsidRDefault="004A7929">
      <w:pPr>
        <w:numPr>
          <w:ilvl w:val="0"/>
          <w:numId w:val="2"/>
        </w:numPr>
        <w:tabs>
          <w:tab w:val="num" w:pos="1843"/>
        </w:tabs>
        <w:ind w:firstLine="840"/>
        <w:jc w:val="both"/>
        <w:rPr>
          <w:sz w:val="24"/>
          <w:lang w:val="pl-PL"/>
        </w:rPr>
      </w:pPr>
      <w:r>
        <w:rPr>
          <w:sz w:val="24"/>
          <w:lang w:val="pl-PL"/>
        </w:rPr>
        <w:t>unihokej  dziewcząt i chłopców</w:t>
      </w:r>
    </w:p>
    <w:p w:rsidR="004A7929" w:rsidRDefault="004A7929">
      <w:pPr>
        <w:jc w:val="both"/>
        <w:rPr>
          <w:sz w:val="24"/>
          <w:lang w:val="pl-PL"/>
        </w:rPr>
      </w:pPr>
    </w:p>
    <w:p w:rsidR="004A7929" w:rsidRDefault="004A7929" w:rsidP="00AA011B">
      <w:pPr>
        <w:numPr>
          <w:ilvl w:val="0"/>
          <w:numId w:val="13"/>
        </w:numPr>
        <w:jc w:val="both"/>
        <w:rPr>
          <w:sz w:val="24"/>
          <w:lang w:val="pl-PL"/>
        </w:rPr>
      </w:pPr>
      <w:r>
        <w:rPr>
          <w:sz w:val="24"/>
          <w:lang w:val="pl-PL"/>
        </w:rPr>
        <w:t>Zespołowe gry sportowe (duże) dla grupy</w:t>
      </w:r>
      <w:r w:rsidR="00B164FC">
        <w:rPr>
          <w:sz w:val="24"/>
          <w:lang w:val="pl-PL"/>
        </w:rPr>
        <w:t xml:space="preserve"> młodzieży </w:t>
      </w:r>
      <w:r w:rsidR="0054084B">
        <w:rPr>
          <w:sz w:val="24"/>
          <w:lang w:val="pl-PL"/>
        </w:rPr>
        <w:t>–</w:t>
      </w:r>
      <w:r>
        <w:rPr>
          <w:sz w:val="24"/>
          <w:lang w:val="pl-PL"/>
        </w:rPr>
        <w:t xml:space="preserve"> </w:t>
      </w:r>
      <w:r w:rsidR="0054084B">
        <w:rPr>
          <w:sz w:val="24"/>
          <w:lang w:val="pl-PL"/>
        </w:rPr>
        <w:t xml:space="preserve">rocznik </w:t>
      </w:r>
      <w:r w:rsidR="00A75B8F">
        <w:rPr>
          <w:sz w:val="24"/>
          <w:lang w:val="pl-PL"/>
        </w:rPr>
        <w:t>2003-2005</w:t>
      </w:r>
      <w:r>
        <w:rPr>
          <w:sz w:val="24"/>
          <w:lang w:val="pl-PL"/>
        </w:rPr>
        <w:t>:</w:t>
      </w:r>
    </w:p>
    <w:p w:rsidR="004A7929" w:rsidRDefault="004A7929">
      <w:pPr>
        <w:numPr>
          <w:ilvl w:val="0"/>
          <w:numId w:val="2"/>
        </w:numPr>
        <w:tabs>
          <w:tab w:val="num" w:pos="1843"/>
        </w:tabs>
        <w:ind w:firstLine="840"/>
        <w:jc w:val="both"/>
        <w:rPr>
          <w:sz w:val="24"/>
          <w:lang w:val="pl-PL"/>
        </w:rPr>
      </w:pPr>
      <w:r>
        <w:rPr>
          <w:sz w:val="24"/>
          <w:lang w:val="pl-PL"/>
        </w:rPr>
        <w:t>koszykówka dziewcząt i chłopców</w:t>
      </w:r>
    </w:p>
    <w:p w:rsidR="004A7929" w:rsidRDefault="004A7929">
      <w:pPr>
        <w:numPr>
          <w:ilvl w:val="0"/>
          <w:numId w:val="2"/>
        </w:numPr>
        <w:tabs>
          <w:tab w:val="num" w:pos="1843"/>
        </w:tabs>
        <w:ind w:firstLine="840"/>
        <w:jc w:val="both"/>
        <w:rPr>
          <w:sz w:val="24"/>
          <w:lang w:val="pl-PL"/>
        </w:rPr>
      </w:pPr>
      <w:r>
        <w:rPr>
          <w:sz w:val="24"/>
          <w:lang w:val="pl-PL"/>
        </w:rPr>
        <w:t xml:space="preserve">piłka </w:t>
      </w:r>
      <w:r w:rsidRPr="002F5ED8">
        <w:rPr>
          <w:sz w:val="24"/>
          <w:lang w:val="pl-PL"/>
        </w:rPr>
        <w:t>nożna (</w:t>
      </w:r>
      <w:r w:rsidR="00663250" w:rsidRPr="002F5ED8">
        <w:rPr>
          <w:sz w:val="24"/>
          <w:lang w:val="pl-PL"/>
        </w:rPr>
        <w:t>szóstki</w:t>
      </w:r>
      <w:r w:rsidRPr="002F5ED8">
        <w:rPr>
          <w:sz w:val="24"/>
          <w:lang w:val="pl-PL"/>
        </w:rPr>
        <w:t xml:space="preserve"> piłkarskie</w:t>
      </w:r>
      <w:r w:rsidR="00663250">
        <w:rPr>
          <w:sz w:val="24"/>
          <w:lang w:val="pl-PL"/>
        </w:rPr>
        <w:t>) -</w:t>
      </w:r>
      <w:r>
        <w:rPr>
          <w:sz w:val="24"/>
          <w:lang w:val="pl-PL"/>
        </w:rPr>
        <w:t xml:space="preserve"> dziewcząt</w:t>
      </w:r>
      <w:r w:rsidR="00663250">
        <w:rPr>
          <w:sz w:val="24"/>
          <w:lang w:val="pl-PL"/>
        </w:rPr>
        <w:t xml:space="preserve"> i chłopców</w:t>
      </w:r>
    </w:p>
    <w:p w:rsidR="004A7929" w:rsidRDefault="004A7929">
      <w:pPr>
        <w:numPr>
          <w:ilvl w:val="0"/>
          <w:numId w:val="2"/>
        </w:numPr>
        <w:tabs>
          <w:tab w:val="num" w:pos="1843"/>
        </w:tabs>
        <w:ind w:firstLine="840"/>
        <w:jc w:val="both"/>
        <w:rPr>
          <w:sz w:val="24"/>
          <w:lang w:val="pl-PL"/>
        </w:rPr>
      </w:pPr>
      <w:r>
        <w:rPr>
          <w:sz w:val="24"/>
          <w:lang w:val="pl-PL"/>
        </w:rPr>
        <w:t>piłka ręczna dziewcząt i chłopców</w:t>
      </w:r>
    </w:p>
    <w:p w:rsidR="004A7929" w:rsidRDefault="004A7929">
      <w:pPr>
        <w:numPr>
          <w:ilvl w:val="0"/>
          <w:numId w:val="2"/>
        </w:numPr>
        <w:tabs>
          <w:tab w:val="num" w:pos="1843"/>
        </w:tabs>
        <w:ind w:firstLine="840"/>
        <w:jc w:val="both"/>
        <w:rPr>
          <w:sz w:val="24"/>
          <w:lang w:val="pl-PL"/>
        </w:rPr>
      </w:pPr>
      <w:r>
        <w:rPr>
          <w:sz w:val="24"/>
          <w:lang w:val="pl-PL"/>
        </w:rPr>
        <w:t>piłka siatkowa dziewcząt i chłopców</w:t>
      </w:r>
    </w:p>
    <w:p w:rsidR="004A7929" w:rsidRPr="00ED6104" w:rsidRDefault="004A7929" w:rsidP="00ED6104">
      <w:pPr>
        <w:numPr>
          <w:ilvl w:val="0"/>
          <w:numId w:val="2"/>
        </w:numPr>
        <w:tabs>
          <w:tab w:val="num" w:pos="1843"/>
        </w:tabs>
        <w:ind w:firstLine="840"/>
        <w:jc w:val="both"/>
        <w:rPr>
          <w:sz w:val="24"/>
          <w:lang w:val="pl-PL"/>
        </w:rPr>
      </w:pPr>
      <w:r>
        <w:rPr>
          <w:sz w:val="24"/>
          <w:lang w:val="pl-PL"/>
        </w:rPr>
        <w:t>unihokej dziewcząt i chłopców</w:t>
      </w:r>
    </w:p>
    <w:p w:rsidR="004A7929" w:rsidRDefault="004A7929">
      <w:pPr>
        <w:jc w:val="both"/>
        <w:rPr>
          <w:sz w:val="24"/>
          <w:lang w:val="pl-PL"/>
        </w:rPr>
      </w:pPr>
    </w:p>
    <w:p w:rsidR="00FE2BD7" w:rsidRDefault="00FE2BD7">
      <w:pPr>
        <w:ind w:left="709"/>
        <w:jc w:val="both"/>
        <w:rPr>
          <w:b/>
          <w:sz w:val="24"/>
          <w:lang w:val="pl-PL"/>
        </w:rPr>
      </w:pPr>
    </w:p>
    <w:p w:rsidR="00FE2BD7" w:rsidRDefault="00FE2BD7">
      <w:pPr>
        <w:ind w:left="709"/>
        <w:jc w:val="both"/>
        <w:rPr>
          <w:b/>
          <w:sz w:val="24"/>
          <w:lang w:val="pl-PL"/>
        </w:rPr>
      </w:pPr>
    </w:p>
    <w:p w:rsidR="00FE2BD7" w:rsidRDefault="00FE2BD7">
      <w:pPr>
        <w:ind w:left="709"/>
        <w:jc w:val="both"/>
        <w:rPr>
          <w:b/>
          <w:sz w:val="24"/>
          <w:lang w:val="pl-PL"/>
        </w:rPr>
      </w:pPr>
    </w:p>
    <w:p w:rsidR="00FE2BD7" w:rsidRDefault="00FE2BD7">
      <w:pPr>
        <w:ind w:left="709"/>
        <w:jc w:val="both"/>
        <w:rPr>
          <w:b/>
          <w:sz w:val="24"/>
          <w:lang w:val="pl-PL"/>
        </w:rPr>
      </w:pPr>
    </w:p>
    <w:p w:rsidR="004A7929" w:rsidRDefault="004A7929">
      <w:pPr>
        <w:ind w:left="709"/>
        <w:jc w:val="both"/>
        <w:rPr>
          <w:b/>
          <w:sz w:val="24"/>
          <w:lang w:val="pl-PL"/>
        </w:rPr>
      </w:pPr>
      <w:r>
        <w:rPr>
          <w:b/>
          <w:sz w:val="24"/>
          <w:lang w:val="pl-PL"/>
        </w:rPr>
        <w:t>UCZESTNICTWO:</w:t>
      </w:r>
    </w:p>
    <w:p w:rsidR="004A7929" w:rsidRDefault="004A7929">
      <w:pPr>
        <w:ind w:left="709"/>
        <w:jc w:val="both"/>
        <w:rPr>
          <w:sz w:val="24"/>
          <w:lang w:val="pl-PL"/>
        </w:rPr>
      </w:pPr>
    </w:p>
    <w:p w:rsidR="004A7929" w:rsidRDefault="004A7929">
      <w:pPr>
        <w:ind w:left="1134"/>
        <w:jc w:val="both"/>
        <w:rPr>
          <w:sz w:val="24"/>
          <w:lang w:val="pl-PL"/>
        </w:rPr>
      </w:pPr>
      <w:r>
        <w:rPr>
          <w:sz w:val="24"/>
          <w:lang w:val="pl-PL"/>
        </w:rPr>
        <w:t>W każdej z gier mają prawo uczestniczyć uczniowie jednej szkoły w składzie:</w:t>
      </w:r>
    </w:p>
    <w:p w:rsidR="004A7929" w:rsidRDefault="004A7929">
      <w:pPr>
        <w:ind w:left="1134"/>
        <w:jc w:val="both"/>
        <w:rPr>
          <w:sz w:val="24"/>
          <w:lang w:val="pl-PL"/>
        </w:rPr>
      </w:pPr>
    </w:p>
    <w:p w:rsidR="004A7929" w:rsidRDefault="004A7929">
      <w:pPr>
        <w:numPr>
          <w:ilvl w:val="0"/>
          <w:numId w:val="2"/>
        </w:numPr>
        <w:tabs>
          <w:tab w:val="num" w:pos="1843"/>
        </w:tabs>
        <w:ind w:firstLine="840"/>
        <w:jc w:val="both"/>
        <w:rPr>
          <w:sz w:val="24"/>
          <w:lang w:val="pl-PL"/>
        </w:rPr>
      </w:pPr>
      <w:r>
        <w:rPr>
          <w:sz w:val="24"/>
          <w:lang w:val="pl-PL"/>
        </w:rPr>
        <w:t>mini koszykówka</w:t>
      </w:r>
      <w:r>
        <w:rPr>
          <w:sz w:val="24"/>
          <w:lang w:val="pl-PL"/>
        </w:rPr>
        <w:tab/>
      </w:r>
      <w:r>
        <w:rPr>
          <w:sz w:val="24"/>
          <w:lang w:val="pl-PL"/>
        </w:rPr>
        <w:tab/>
        <w:t xml:space="preserve">    12</w:t>
      </w:r>
      <w:r>
        <w:rPr>
          <w:sz w:val="24"/>
          <w:lang w:val="pl-PL"/>
        </w:rPr>
        <w:tab/>
        <w:t>zawodników/czek</w:t>
      </w:r>
    </w:p>
    <w:p w:rsidR="004A7929" w:rsidRDefault="004A7929">
      <w:pPr>
        <w:numPr>
          <w:ilvl w:val="0"/>
          <w:numId w:val="2"/>
        </w:numPr>
        <w:tabs>
          <w:tab w:val="num" w:pos="1843"/>
        </w:tabs>
        <w:ind w:firstLine="840"/>
        <w:jc w:val="both"/>
        <w:rPr>
          <w:sz w:val="24"/>
          <w:lang w:val="pl-PL"/>
        </w:rPr>
      </w:pPr>
      <w:r>
        <w:rPr>
          <w:sz w:val="24"/>
          <w:lang w:val="pl-PL"/>
        </w:rPr>
        <w:t xml:space="preserve">mini piłka nożna </w:t>
      </w:r>
      <w:r>
        <w:rPr>
          <w:sz w:val="24"/>
          <w:lang w:val="pl-PL"/>
        </w:rPr>
        <w:tab/>
      </w:r>
      <w:r>
        <w:rPr>
          <w:sz w:val="24"/>
          <w:lang w:val="pl-PL"/>
        </w:rPr>
        <w:tab/>
      </w:r>
      <w:r>
        <w:rPr>
          <w:sz w:val="24"/>
          <w:lang w:val="pl-PL"/>
        </w:rPr>
        <w:tab/>
        <w:t xml:space="preserve">    10 </w:t>
      </w:r>
      <w:r>
        <w:rPr>
          <w:sz w:val="24"/>
          <w:lang w:val="pl-PL"/>
        </w:rPr>
        <w:tab/>
        <w:t xml:space="preserve">zawodników/czek </w:t>
      </w:r>
    </w:p>
    <w:p w:rsidR="004A7929" w:rsidRDefault="00B70723">
      <w:pPr>
        <w:numPr>
          <w:ilvl w:val="0"/>
          <w:numId w:val="2"/>
        </w:numPr>
        <w:tabs>
          <w:tab w:val="num" w:pos="1843"/>
        </w:tabs>
        <w:ind w:firstLine="840"/>
        <w:jc w:val="both"/>
        <w:rPr>
          <w:sz w:val="24"/>
          <w:lang w:val="pl-PL"/>
        </w:rPr>
      </w:pPr>
      <w:r>
        <w:rPr>
          <w:sz w:val="24"/>
          <w:lang w:val="pl-PL"/>
        </w:rPr>
        <w:t>mini piłka ręczna</w:t>
      </w:r>
      <w:r>
        <w:rPr>
          <w:sz w:val="24"/>
          <w:lang w:val="pl-PL"/>
        </w:rPr>
        <w:tab/>
      </w:r>
      <w:r>
        <w:rPr>
          <w:sz w:val="24"/>
          <w:lang w:val="pl-PL"/>
        </w:rPr>
        <w:tab/>
      </w:r>
      <w:r>
        <w:rPr>
          <w:sz w:val="24"/>
          <w:lang w:val="pl-PL"/>
        </w:rPr>
        <w:tab/>
        <w:t xml:space="preserve">    16</w:t>
      </w:r>
      <w:r w:rsidR="004A7929">
        <w:rPr>
          <w:sz w:val="24"/>
          <w:lang w:val="pl-PL"/>
        </w:rPr>
        <w:tab/>
        <w:t>zawodników/czek</w:t>
      </w:r>
    </w:p>
    <w:p w:rsidR="004A7929" w:rsidRDefault="004A7929">
      <w:pPr>
        <w:numPr>
          <w:ilvl w:val="0"/>
          <w:numId w:val="2"/>
        </w:numPr>
        <w:tabs>
          <w:tab w:val="num" w:pos="1843"/>
        </w:tabs>
        <w:ind w:firstLine="840"/>
        <w:jc w:val="both"/>
        <w:rPr>
          <w:sz w:val="24"/>
          <w:lang w:val="pl-PL"/>
        </w:rPr>
      </w:pPr>
      <w:r>
        <w:rPr>
          <w:sz w:val="24"/>
          <w:lang w:val="pl-PL"/>
        </w:rPr>
        <w:t xml:space="preserve">mini piłka siatkowa </w:t>
      </w:r>
      <w:r>
        <w:rPr>
          <w:sz w:val="24"/>
          <w:lang w:val="pl-PL"/>
        </w:rPr>
        <w:tab/>
      </w:r>
      <w:r>
        <w:rPr>
          <w:sz w:val="24"/>
          <w:lang w:val="pl-PL"/>
        </w:rPr>
        <w:tab/>
      </w:r>
      <w:r>
        <w:rPr>
          <w:color w:val="FF0000"/>
          <w:sz w:val="24"/>
          <w:lang w:val="pl-PL"/>
        </w:rPr>
        <w:t xml:space="preserve">    </w:t>
      </w:r>
      <w:r>
        <w:rPr>
          <w:color w:val="000000"/>
          <w:sz w:val="24"/>
          <w:lang w:val="pl-PL"/>
        </w:rPr>
        <w:t>10</w:t>
      </w:r>
      <w:r>
        <w:rPr>
          <w:sz w:val="24"/>
          <w:lang w:val="pl-PL"/>
        </w:rPr>
        <w:tab/>
        <w:t>zawodników/czek</w:t>
      </w:r>
    </w:p>
    <w:p w:rsidR="004A7929" w:rsidRDefault="004A7929">
      <w:pPr>
        <w:numPr>
          <w:ilvl w:val="0"/>
          <w:numId w:val="2"/>
        </w:numPr>
        <w:tabs>
          <w:tab w:val="num" w:pos="1843"/>
        </w:tabs>
        <w:ind w:firstLine="840"/>
        <w:jc w:val="both"/>
        <w:rPr>
          <w:sz w:val="24"/>
          <w:lang w:val="pl-PL"/>
        </w:rPr>
      </w:pPr>
      <w:r>
        <w:rPr>
          <w:sz w:val="24"/>
          <w:lang w:val="pl-PL"/>
        </w:rPr>
        <w:t>un</w:t>
      </w:r>
      <w:r w:rsidR="00663250">
        <w:rPr>
          <w:sz w:val="24"/>
          <w:lang w:val="pl-PL"/>
        </w:rPr>
        <w:t>ihokej (</w:t>
      </w:r>
      <w:r w:rsidR="00A75B8F">
        <w:rPr>
          <w:sz w:val="24"/>
          <w:lang w:val="pl-PL"/>
        </w:rPr>
        <w:t>2006</w:t>
      </w:r>
      <w:r w:rsidR="00663250">
        <w:rPr>
          <w:sz w:val="24"/>
          <w:lang w:val="pl-PL"/>
        </w:rPr>
        <w:t xml:space="preserve"> i młodsi) </w:t>
      </w:r>
      <w:r w:rsidR="00663250">
        <w:rPr>
          <w:sz w:val="24"/>
          <w:lang w:val="pl-PL"/>
        </w:rPr>
        <w:tab/>
        <w:t xml:space="preserve">    1</w:t>
      </w:r>
      <w:r w:rsidR="00663250" w:rsidRPr="002F5ED8">
        <w:rPr>
          <w:sz w:val="24"/>
          <w:lang w:val="pl-PL"/>
        </w:rPr>
        <w:t>2</w:t>
      </w:r>
      <w:r>
        <w:rPr>
          <w:sz w:val="24"/>
          <w:lang w:val="pl-PL"/>
        </w:rPr>
        <w:tab/>
        <w:t xml:space="preserve">zawodników/czek                                                                                                                                                                </w:t>
      </w:r>
    </w:p>
    <w:p w:rsidR="004A7929" w:rsidRDefault="004A7929">
      <w:pPr>
        <w:numPr>
          <w:ilvl w:val="0"/>
          <w:numId w:val="2"/>
        </w:numPr>
        <w:tabs>
          <w:tab w:val="num" w:pos="1843"/>
        </w:tabs>
        <w:ind w:firstLine="840"/>
        <w:jc w:val="both"/>
        <w:rPr>
          <w:sz w:val="24"/>
          <w:lang w:val="pl-PL"/>
        </w:rPr>
      </w:pPr>
      <w:r>
        <w:rPr>
          <w:sz w:val="24"/>
          <w:lang w:val="pl-PL"/>
        </w:rPr>
        <w:t>koszykówka</w:t>
      </w:r>
      <w:r>
        <w:rPr>
          <w:sz w:val="24"/>
          <w:lang w:val="pl-PL"/>
        </w:rPr>
        <w:tab/>
      </w:r>
      <w:r>
        <w:rPr>
          <w:sz w:val="24"/>
          <w:lang w:val="pl-PL"/>
        </w:rPr>
        <w:tab/>
      </w:r>
      <w:r>
        <w:rPr>
          <w:sz w:val="24"/>
          <w:lang w:val="pl-PL"/>
        </w:rPr>
        <w:tab/>
        <w:t xml:space="preserve">    12</w:t>
      </w:r>
      <w:r>
        <w:rPr>
          <w:sz w:val="24"/>
          <w:lang w:val="pl-PL"/>
        </w:rPr>
        <w:tab/>
        <w:t>zawodników/czek</w:t>
      </w:r>
    </w:p>
    <w:p w:rsidR="004A7929" w:rsidRDefault="004A7929">
      <w:pPr>
        <w:numPr>
          <w:ilvl w:val="0"/>
          <w:numId w:val="2"/>
        </w:numPr>
        <w:tabs>
          <w:tab w:val="num" w:pos="1843"/>
        </w:tabs>
        <w:ind w:firstLine="840"/>
        <w:jc w:val="both"/>
        <w:rPr>
          <w:sz w:val="24"/>
          <w:lang w:val="pl-PL"/>
        </w:rPr>
      </w:pPr>
      <w:r>
        <w:rPr>
          <w:sz w:val="24"/>
          <w:lang w:val="pl-PL"/>
        </w:rPr>
        <w:t xml:space="preserve">piłka nożna         </w:t>
      </w:r>
      <w:r>
        <w:rPr>
          <w:sz w:val="24"/>
          <w:lang w:val="pl-PL"/>
        </w:rPr>
        <w:tab/>
        <w:t xml:space="preserve">                </w:t>
      </w:r>
      <w:r>
        <w:rPr>
          <w:sz w:val="24"/>
          <w:lang w:val="pl-PL"/>
        </w:rPr>
        <w:tab/>
        <w:t xml:space="preserve">    10</w:t>
      </w:r>
      <w:r w:rsidR="00663250">
        <w:rPr>
          <w:sz w:val="24"/>
          <w:lang w:val="pl-PL"/>
        </w:rPr>
        <w:t xml:space="preserve">   </w:t>
      </w:r>
      <w:r>
        <w:rPr>
          <w:sz w:val="24"/>
          <w:lang w:val="pl-PL"/>
        </w:rPr>
        <w:t xml:space="preserve"> zawodników</w:t>
      </w:r>
      <w:r w:rsidR="00453176">
        <w:rPr>
          <w:sz w:val="24"/>
          <w:lang w:val="pl-PL"/>
        </w:rPr>
        <w:t>/czek</w:t>
      </w:r>
      <w:r>
        <w:rPr>
          <w:sz w:val="24"/>
          <w:lang w:val="pl-PL"/>
        </w:rPr>
        <w:t xml:space="preserve"> </w:t>
      </w:r>
    </w:p>
    <w:p w:rsidR="004A7929" w:rsidRDefault="00B70723">
      <w:pPr>
        <w:numPr>
          <w:ilvl w:val="0"/>
          <w:numId w:val="2"/>
        </w:numPr>
        <w:tabs>
          <w:tab w:val="num" w:pos="1843"/>
        </w:tabs>
        <w:ind w:firstLine="840"/>
        <w:jc w:val="both"/>
        <w:rPr>
          <w:sz w:val="24"/>
          <w:lang w:val="pl-PL"/>
        </w:rPr>
      </w:pPr>
      <w:r>
        <w:rPr>
          <w:sz w:val="24"/>
          <w:lang w:val="pl-PL"/>
        </w:rPr>
        <w:t>piłka ręczna</w:t>
      </w:r>
      <w:r>
        <w:rPr>
          <w:sz w:val="24"/>
          <w:lang w:val="pl-PL"/>
        </w:rPr>
        <w:tab/>
      </w:r>
      <w:r>
        <w:rPr>
          <w:sz w:val="24"/>
          <w:lang w:val="pl-PL"/>
        </w:rPr>
        <w:tab/>
      </w:r>
      <w:r>
        <w:rPr>
          <w:sz w:val="24"/>
          <w:lang w:val="pl-PL"/>
        </w:rPr>
        <w:tab/>
        <w:t xml:space="preserve">    16</w:t>
      </w:r>
      <w:r w:rsidR="004A7929">
        <w:rPr>
          <w:sz w:val="24"/>
          <w:lang w:val="pl-PL"/>
        </w:rPr>
        <w:tab/>
        <w:t>zawodników/czek</w:t>
      </w:r>
    </w:p>
    <w:p w:rsidR="004A7929" w:rsidRDefault="004A7929">
      <w:pPr>
        <w:numPr>
          <w:ilvl w:val="0"/>
          <w:numId w:val="2"/>
        </w:numPr>
        <w:tabs>
          <w:tab w:val="num" w:pos="1843"/>
        </w:tabs>
        <w:ind w:firstLine="840"/>
        <w:jc w:val="both"/>
        <w:rPr>
          <w:sz w:val="24"/>
          <w:lang w:val="pl-PL"/>
        </w:rPr>
      </w:pPr>
      <w:r>
        <w:rPr>
          <w:sz w:val="24"/>
          <w:lang w:val="pl-PL"/>
        </w:rPr>
        <w:t xml:space="preserve">piłka siatkowa </w:t>
      </w:r>
      <w:r>
        <w:rPr>
          <w:sz w:val="24"/>
          <w:lang w:val="pl-PL"/>
        </w:rPr>
        <w:tab/>
      </w:r>
      <w:r>
        <w:rPr>
          <w:sz w:val="24"/>
          <w:lang w:val="pl-PL"/>
        </w:rPr>
        <w:tab/>
      </w:r>
      <w:r>
        <w:rPr>
          <w:sz w:val="24"/>
          <w:lang w:val="pl-PL"/>
        </w:rPr>
        <w:tab/>
        <w:t xml:space="preserve">    12</w:t>
      </w:r>
      <w:r>
        <w:rPr>
          <w:sz w:val="24"/>
          <w:lang w:val="pl-PL"/>
        </w:rPr>
        <w:tab/>
        <w:t>zawodników/czek</w:t>
      </w:r>
    </w:p>
    <w:p w:rsidR="004A7929" w:rsidRDefault="00EB25CD">
      <w:pPr>
        <w:ind w:left="1134"/>
        <w:jc w:val="both"/>
        <w:rPr>
          <w:sz w:val="24"/>
          <w:lang w:val="pl-PL"/>
        </w:rPr>
      </w:pPr>
      <w:r>
        <w:rPr>
          <w:sz w:val="24"/>
          <w:lang w:val="pl-PL"/>
        </w:rPr>
        <w:t xml:space="preserve">       -   unihokej  (</w:t>
      </w:r>
      <w:r w:rsidR="00A75B8F">
        <w:rPr>
          <w:sz w:val="24"/>
          <w:lang w:val="pl-PL"/>
        </w:rPr>
        <w:t>2003-2005</w:t>
      </w:r>
      <w:r w:rsidR="002F5ED8">
        <w:rPr>
          <w:sz w:val="24"/>
          <w:lang w:val="pl-PL"/>
        </w:rPr>
        <w:t>)</w:t>
      </w:r>
      <w:r w:rsidR="0054084B">
        <w:rPr>
          <w:sz w:val="24"/>
          <w:lang w:val="pl-PL"/>
        </w:rPr>
        <w:t xml:space="preserve">          </w:t>
      </w:r>
      <w:r w:rsidR="002F5ED8">
        <w:rPr>
          <w:sz w:val="24"/>
          <w:lang w:val="pl-PL"/>
        </w:rPr>
        <w:t xml:space="preserve">       </w:t>
      </w:r>
      <w:r w:rsidR="004A7929">
        <w:rPr>
          <w:sz w:val="24"/>
          <w:lang w:val="pl-PL"/>
        </w:rPr>
        <w:t xml:space="preserve"> </w:t>
      </w:r>
      <w:r>
        <w:rPr>
          <w:sz w:val="24"/>
          <w:lang w:val="pl-PL"/>
        </w:rPr>
        <w:t xml:space="preserve">  </w:t>
      </w:r>
      <w:r w:rsidR="00663250">
        <w:rPr>
          <w:sz w:val="24"/>
          <w:lang w:val="pl-PL"/>
        </w:rPr>
        <w:t>1</w:t>
      </w:r>
      <w:r w:rsidR="00663250" w:rsidRPr="002F5ED8">
        <w:rPr>
          <w:sz w:val="24"/>
          <w:lang w:val="pl-PL"/>
        </w:rPr>
        <w:t>2</w:t>
      </w:r>
      <w:r w:rsidR="004A7929">
        <w:rPr>
          <w:sz w:val="24"/>
          <w:lang w:val="pl-PL"/>
        </w:rPr>
        <w:t xml:space="preserve">   zawodników/czek </w:t>
      </w:r>
    </w:p>
    <w:p w:rsidR="004A7929" w:rsidRDefault="004A7929">
      <w:pPr>
        <w:ind w:left="1134"/>
        <w:jc w:val="both"/>
        <w:rPr>
          <w:sz w:val="24"/>
          <w:lang w:val="pl-PL"/>
        </w:rPr>
      </w:pPr>
    </w:p>
    <w:p w:rsidR="00EB25CD" w:rsidRDefault="00EB25CD">
      <w:pPr>
        <w:ind w:left="1134"/>
        <w:jc w:val="both"/>
        <w:rPr>
          <w:sz w:val="24"/>
          <w:lang w:val="pl-PL"/>
        </w:rPr>
      </w:pPr>
    </w:p>
    <w:p w:rsidR="00093EC0" w:rsidRDefault="00093EC0">
      <w:pPr>
        <w:ind w:left="709"/>
        <w:jc w:val="both"/>
        <w:rPr>
          <w:sz w:val="24"/>
          <w:lang w:val="pl-PL"/>
        </w:rPr>
      </w:pPr>
    </w:p>
    <w:p w:rsidR="00093EC0" w:rsidRDefault="00093EC0">
      <w:pPr>
        <w:ind w:left="709"/>
        <w:jc w:val="both"/>
        <w:rPr>
          <w:sz w:val="24"/>
          <w:lang w:val="pl-PL"/>
        </w:rPr>
      </w:pPr>
    </w:p>
    <w:p w:rsidR="004A7929" w:rsidRDefault="004A7929">
      <w:pPr>
        <w:ind w:left="709"/>
        <w:jc w:val="both"/>
        <w:rPr>
          <w:sz w:val="24"/>
          <w:lang w:val="pl-PL"/>
        </w:rPr>
      </w:pPr>
      <w:r>
        <w:rPr>
          <w:sz w:val="24"/>
          <w:lang w:val="pl-PL"/>
        </w:rPr>
        <w:t>UWAGA:</w:t>
      </w:r>
    </w:p>
    <w:p w:rsidR="004A7929" w:rsidRDefault="004A7929">
      <w:pPr>
        <w:ind w:left="709"/>
        <w:jc w:val="both"/>
        <w:rPr>
          <w:sz w:val="24"/>
          <w:lang w:val="pl-PL"/>
        </w:rPr>
      </w:pPr>
      <w:r>
        <w:rPr>
          <w:sz w:val="24"/>
          <w:lang w:val="pl-PL"/>
        </w:rPr>
        <w:lastRenderedPageBreak/>
        <w:t>Rocznik początkowy w poszczególnych kategoriach wiekowych liczy się od stycznia tj. od drugiej części kalendarzowej roku szkolnego (dot. całego programu Igrzysk).</w:t>
      </w:r>
    </w:p>
    <w:p w:rsidR="004A7929" w:rsidRDefault="004A7929">
      <w:pPr>
        <w:ind w:left="709"/>
        <w:jc w:val="both"/>
        <w:rPr>
          <w:sz w:val="24"/>
          <w:lang w:val="pl-PL"/>
        </w:rPr>
      </w:pPr>
    </w:p>
    <w:p w:rsidR="004A7929" w:rsidRDefault="004A7929">
      <w:pPr>
        <w:ind w:left="709"/>
        <w:jc w:val="both"/>
        <w:rPr>
          <w:sz w:val="24"/>
          <w:lang w:val="pl-PL"/>
        </w:rPr>
      </w:pPr>
    </w:p>
    <w:p w:rsidR="00ED6104" w:rsidRDefault="00ED6104" w:rsidP="00EC5F16">
      <w:pPr>
        <w:jc w:val="both"/>
        <w:rPr>
          <w:sz w:val="24"/>
          <w:lang w:val="pl-PL"/>
        </w:rPr>
      </w:pPr>
    </w:p>
    <w:p w:rsidR="0078605B" w:rsidRDefault="0078605B" w:rsidP="00EC5F16">
      <w:pPr>
        <w:jc w:val="both"/>
        <w:rPr>
          <w:sz w:val="24"/>
          <w:lang w:val="pl-PL"/>
        </w:rPr>
      </w:pPr>
    </w:p>
    <w:p w:rsidR="0078605B" w:rsidRDefault="0078605B" w:rsidP="00EC5F16">
      <w:pPr>
        <w:jc w:val="both"/>
        <w:rPr>
          <w:sz w:val="24"/>
          <w:lang w:val="pl-PL"/>
        </w:rPr>
      </w:pPr>
    </w:p>
    <w:p w:rsidR="00ED6104" w:rsidRDefault="00ED6104">
      <w:pPr>
        <w:ind w:left="709"/>
        <w:jc w:val="both"/>
        <w:rPr>
          <w:sz w:val="24"/>
          <w:lang w:val="pl-PL"/>
        </w:rPr>
      </w:pPr>
    </w:p>
    <w:p w:rsidR="004A7929" w:rsidRDefault="004A7929" w:rsidP="0064475E">
      <w:pPr>
        <w:jc w:val="both"/>
        <w:rPr>
          <w:sz w:val="24"/>
          <w:lang w:val="pl-PL"/>
        </w:rPr>
      </w:pPr>
    </w:p>
    <w:p w:rsidR="004A7929" w:rsidRPr="00AA011B" w:rsidRDefault="004A7929">
      <w:pPr>
        <w:ind w:left="709"/>
        <w:jc w:val="both"/>
        <w:rPr>
          <w:b/>
          <w:color w:val="000000"/>
          <w:sz w:val="24"/>
          <w:u w:val="single"/>
          <w:lang w:val="pl-PL"/>
        </w:rPr>
      </w:pPr>
      <w:r w:rsidRPr="00AA011B">
        <w:rPr>
          <w:b/>
          <w:color w:val="000000"/>
          <w:sz w:val="24"/>
          <w:u w:val="single"/>
          <w:lang w:val="pl-PL"/>
        </w:rPr>
        <w:t>PRZEPISY SZCZEGÓŁOWE MINI GIER:</w:t>
      </w:r>
    </w:p>
    <w:p w:rsidR="004A7929" w:rsidRDefault="004A7929">
      <w:pPr>
        <w:ind w:left="709"/>
        <w:jc w:val="both"/>
        <w:rPr>
          <w:sz w:val="24"/>
          <w:lang w:val="pl-PL"/>
        </w:rPr>
      </w:pPr>
    </w:p>
    <w:p w:rsidR="004A7929" w:rsidRDefault="004A7929">
      <w:pPr>
        <w:ind w:left="709"/>
        <w:jc w:val="both"/>
        <w:rPr>
          <w:sz w:val="24"/>
          <w:lang w:val="pl-PL"/>
        </w:rPr>
      </w:pPr>
    </w:p>
    <w:p w:rsidR="004A7929" w:rsidRDefault="004A7929" w:rsidP="00AA011B">
      <w:pPr>
        <w:numPr>
          <w:ilvl w:val="0"/>
          <w:numId w:val="14"/>
        </w:numPr>
        <w:jc w:val="both"/>
        <w:rPr>
          <w:b/>
          <w:sz w:val="24"/>
          <w:lang w:val="pl-PL"/>
        </w:rPr>
      </w:pPr>
      <w:r>
        <w:rPr>
          <w:b/>
          <w:sz w:val="24"/>
          <w:lang w:val="pl-PL"/>
        </w:rPr>
        <w:t>MINI KOSZYKÓWKA:</w:t>
      </w:r>
    </w:p>
    <w:p w:rsidR="000B3700" w:rsidRDefault="000B3700" w:rsidP="000B3700">
      <w:pPr>
        <w:ind w:left="1429"/>
        <w:jc w:val="both"/>
        <w:rPr>
          <w:b/>
          <w:sz w:val="24"/>
          <w:lang w:val="pl-PL"/>
        </w:rPr>
      </w:pPr>
      <w:r>
        <w:rPr>
          <w:b/>
          <w:sz w:val="24"/>
          <w:lang w:val="pl-PL"/>
        </w:rPr>
        <w:t xml:space="preserve">Dzieci </w:t>
      </w:r>
      <w:r w:rsidR="004F0C5D">
        <w:rPr>
          <w:b/>
          <w:sz w:val="24"/>
          <w:lang w:val="pl-PL"/>
        </w:rPr>
        <w:t>–</w:t>
      </w:r>
      <w:r>
        <w:rPr>
          <w:b/>
          <w:sz w:val="24"/>
          <w:lang w:val="pl-PL"/>
        </w:rPr>
        <w:t xml:space="preserve"> </w:t>
      </w:r>
      <w:r w:rsidR="004F0C5D">
        <w:rPr>
          <w:b/>
          <w:sz w:val="24"/>
          <w:lang w:val="pl-PL"/>
        </w:rPr>
        <w:t>rocznik 2006 i</w:t>
      </w:r>
      <w:r w:rsidRPr="002F5ED8">
        <w:rPr>
          <w:b/>
          <w:sz w:val="24"/>
          <w:lang w:val="pl-PL"/>
        </w:rPr>
        <w:t xml:space="preserve"> młodsi (dziewczęta i chłopcy)</w:t>
      </w:r>
    </w:p>
    <w:p w:rsidR="00A0231E" w:rsidRDefault="00A0231E" w:rsidP="000B3700">
      <w:pPr>
        <w:ind w:left="1429"/>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A0231E" w:rsidRPr="002F5ED8" w:rsidRDefault="00A0231E" w:rsidP="00A0231E">
      <w:pPr>
        <w:jc w:val="both"/>
        <w:rPr>
          <w:b/>
          <w:sz w:val="24"/>
          <w:lang w:val="pl-PL"/>
        </w:rPr>
      </w:pPr>
    </w:p>
    <w:p w:rsidR="000B3700" w:rsidRDefault="000B3700" w:rsidP="000B3700">
      <w:pPr>
        <w:ind w:left="1429"/>
        <w:jc w:val="both"/>
        <w:rPr>
          <w:b/>
          <w:sz w:val="24"/>
          <w:lang w:val="pl-PL"/>
        </w:rPr>
      </w:pPr>
    </w:p>
    <w:p w:rsidR="004A7929" w:rsidRDefault="004A7929">
      <w:pPr>
        <w:jc w:val="both"/>
        <w:rPr>
          <w:sz w:val="24"/>
          <w:lang w:val="pl-PL"/>
        </w:rPr>
      </w:pPr>
    </w:p>
    <w:p w:rsidR="00FE2BD7" w:rsidRPr="00FE2BD7" w:rsidRDefault="00FE2BD7" w:rsidP="00AA011B">
      <w:pPr>
        <w:pStyle w:val="Tekstpodstawowy"/>
        <w:numPr>
          <w:ilvl w:val="0"/>
          <w:numId w:val="39"/>
        </w:numPr>
        <w:tabs>
          <w:tab w:val="left" w:pos="360"/>
        </w:tabs>
        <w:autoSpaceDE w:val="0"/>
        <w:autoSpaceDN w:val="0"/>
        <w:spacing w:after="0"/>
        <w:jc w:val="both"/>
        <w:rPr>
          <w:b/>
          <w:bCs/>
          <w:sz w:val="24"/>
          <w:szCs w:val="24"/>
        </w:rPr>
      </w:pPr>
      <w:proofErr w:type="spellStart"/>
      <w:r w:rsidRPr="00FE2BD7">
        <w:rPr>
          <w:b/>
          <w:bCs/>
          <w:sz w:val="24"/>
          <w:szCs w:val="24"/>
        </w:rPr>
        <w:t>Uczestnictwo</w:t>
      </w:r>
      <w:proofErr w:type="spellEnd"/>
    </w:p>
    <w:p w:rsidR="00FE2BD7" w:rsidRPr="00FE2BD7" w:rsidRDefault="00FE2BD7" w:rsidP="00FE2BD7">
      <w:pPr>
        <w:pStyle w:val="Tekstpodstawowy"/>
        <w:numPr>
          <w:ilvl w:val="12"/>
          <w:numId w:val="0"/>
        </w:numPr>
        <w:jc w:val="both"/>
        <w:rPr>
          <w:sz w:val="24"/>
          <w:szCs w:val="24"/>
          <w:lang w:val="pl-PL"/>
        </w:rPr>
      </w:pPr>
      <w:r w:rsidRPr="00FE2BD7">
        <w:rPr>
          <w:sz w:val="24"/>
          <w:szCs w:val="24"/>
          <w:lang w:val="pl-PL"/>
        </w:rPr>
        <w:t>- drużynę stanowią uczniowie jednej sz</w:t>
      </w:r>
      <w:r w:rsidR="00EE4B5F">
        <w:rPr>
          <w:sz w:val="24"/>
          <w:szCs w:val="24"/>
          <w:lang w:val="pl-PL"/>
        </w:rPr>
        <w:t>koły podstawowej urodzeni w 2006</w:t>
      </w:r>
      <w:r w:rsidRPr="00FE2BD7">
        <w:rPr>
          <w:sz w:val="24"/>
          <w:szCs w:val="24"/>
          <w:lang w:val="pl-PL"/>
        </w:rPr>
        <w:t xml:space="preserve"> i  młodsi.</w:t>
      </w:r>
    </w:p>
    <w:p w:rsidR="00FE2BD7" w:rsidRPr="00FE2BD7" w:rsidRDefault="00FE2BD7" w:rsidP="00FE2BD7">
      <w:pPr>
        <w:pStyle w:val="Tekstpodstawowy"/>
        <w:numPr>
          <w:ilvl w:val="12"/>
          <w:numId w:val="0"/>
        </w:numPr>
        <w:jc w:val="both"/>
        <w:rPr>
          <w:sz w:val="24"/>
          <w:szCs w:val="24"/>
        </w:rPr>
      </w:pPr>
      <w:r w:rsidRPr="00FE2BD7">
        <w:rPr>
          <w:sz w:val="24"/>
          <w:szCs w:val="24"/>
        </w:rPr>
        <w:t xml:space="preserve">- </w:t>
      </w:r>
      <w:proofErr w:type="spellStart"/>
      <w:r w:rsidRPr="00FE2BD7">
        <w:rPr>
          <w:sz w:val="24"/>
          <w:szCs w:val="24"/>
        </w:rPr>
        <w:t>zespół</w:t>
      </w:r>
      <w:proofErr w:type="spellEnd"/>
      <w:r w:rsidRPr="00FE2BD7">
        <w:rPr>
          <w:sz w:val="24"/>
          <w:szCs w:val="24"/>
        </w:rPr>
        <w:t xml:space="preserve"> </w:t>
      </w:r>
      <w:proofErr w:type="spellStart"/>
      <w:r w:rsidRPr="00FE2BD7">
        <w:rPr>
          <w:sz w:val="24"/>
          <w:szCs w:val="24"/>
        </w:rPr>
        <w:t>liczy</w:t>
      </w:r>
      <w:proofErr w:type="spellEnd"/>
      <w:r w:rsidRPr="00FE2BD7">
        <w:rPr>
          <w:sz w:val="24"/>
          <w:szCs w:val="24"/>
        </w:rPr>
        <w:t xml:space="preserve"> 10 -12  </w:t>
      </w:r>
      <w:proofErr w:type="spellStart"/>
      <w:r w:rsidRPr="00FE2BD7">
        <w:rPr>
          <w:sz w:val="24"/>
          <w:szCs w:val="24"/>
        </w:rPr>
        <w:t>zawodników</w:t>
      </w:r>
      <w:proofErr w:type="spellEnd"/>
      <w:r w:rsidRPr="00FE2BD7">
        <w:rPr>
          <w:sz w:val="24"/>
          <w:szCs w:val="24"/>
        </w:rPr>
        <w:t>/</w:t>
      </w:r>
      <w:proofErr w:type="spellStart"/>
      <w:r w:rsidRPr="00FE2BD7">
        <w:rPr>
          <w:sz w:val="24"/>
          <w:szCs w:val="24"/>
        </w:rPr>
        <w:t>czek</w:t>
      </w:r>
      <w:proofErr w:type="spellEnd"/>
      <w:r w:rsidRPr="00FE2BD7">
        <w:rPr>
          <w:sz w:val="24"/>
          <w:szCs w:val="24"/>
        </w:rPr>
        <w:t>.</w:t>
      </w:r>
    </w:p>
    <w:p w:rsidR="00FE2BD7" w:rsidRPr="00FE2BD7" w:rsidRDefault="00FE2BD7" w:rsidP="00FE2BD7">
      <w:pPr>
        <w:pStyle w:val="Tekstpodstawowy"/>
        <w:numPr>
          <w:ilvl w:val="12"/>
          <w:numId w:val="0"/>
        </w:numPr>
        <w:jc w:val="both"/>
        <w:rPr>
          <w:sz w:val="24"/>
          <w:szCs w:val="24"/>
        </w:rPr>
      </w:pPr>
    </w:p>
    <w:p w:rsidR="00FE2BD7" w:rsidRPr="00FE2BD7" w:rsidRDefault="00FE2BD7" w:rsidP="00AA011B">
      <w:pPr>
        <w:numPr>
          <w:ilvl w:val="0"/>
          <w:numId w:val="39"/>
        </w:numPr>
        <w:tabs>
          <w:tab w:val="left" w:pos="360"/>
        </w:tabs>
        <w:autoSpaceDE w:val="0"/>
        <w:autoSpaceDN w:val="0"/>
        <w:jc w:val="both"/>
        <w:rPr>
          <w:b/>
          <w:bCs/>
          <w:sz w:val="24"/>
          <w:szCs w:val="24"/>
        </w:rPr>
      </w:pPr>
      <w:proofErr w:type="spellStart"/>
      <w:r w:rsidRPr="00FE2BD7">
        <w:rPr>
          <w:b/>
          <w:bCs/>
          <w:sz w:val="24"/>
          <w:szCs w:val="24"/>
        </w:rPr>
        <w:t>Przepisy</w:t>
      </w:r>
      <w:proofErr w:type="spellEnd"/>
      <w:r w:rsidRPr="00FE2BD7">
        <w:rPr>
          <w:b/>
          <w:bCs/>
          <w:sz w:val="24"/>
          <w:szCs w:val="24"/>
        </w:rPr>
        <w:t xml:space="preserve"> </w:t>
      </w:r>
      <w:proofErr w:type="spellStart"/>
      <w:r w:rsidRPr="00FE2BD7">
        <w:rPr>
          <w:b/>
          <w:bCs/>
          <w:sz w:val="24"/>
          <w:szCs w:val="24"/>
        </w:rPr>
        <w:t>gry</w:t>
      </w:r>
      <w:proofErr w:type="spellEnd"/>
    </w:p>
    <w:p w:rsidR="00FE2BD7" w:rsidRPr="00FE2BD7" w:rsidRDefault="00FE2BD7" w:rsidP="00FE2BD7">
      <w:pPr>
        <w:numPr>
          <w:ilvl w:val="12"/>
          <w:numId w:val="0"/>
        </w:numPr>
        <w:jc w:val="both"/>
        <w:rPr>
          <w:sz w:val="24"/>
          <w:szCs w:val="24"/>
        </w:rPr>
      </w:pPr>
      <w:r w:rsidRPr="00FE2BD7">
        <w:rPr>
          <w:sz w:val="24"/>
          <w:szCs w:val="24"/>
        </w:rPr>
        <w:t xml:space="preserve">- </w:t>
      </w:r>
      <w:proofErr w:type="spellStart"/>
      <w:r w:rsidRPr="00FE2BD7">
        <w:rPr>
          <w:sz w:val="24"/>
          <w:szCs w:val="24"/>
        </w:rPr>
        <w:t>czas</w:t>
      </w:r>
      <w:proofErr w:type="spellEnd"/>
      <w:r w:rsidRPr="00FE2BD7">
        <w:rPr>
          <w:sz w:val="24"/>
          <w:szCs w:val="24"/>
        </w:rPr>
        <w:t xml:space="preserve"> </w:t>
      </w:r>
      <w:proofErr w:type="spellStart"/>
      <w:r w:rsidRPr="00FE2BD7">
        <w:rPr>
          <w:sz w:val="24"/>
          <w:szCs w:val="24"/>
        </w:rPr>
        <w:t>gry</w:t>
      </w:r>
      <w:proofErr w:type="spellEnd"/>
      <w:r w:rsidRPr="00FE2BD7">
        <w:rPr>
          <w:sz w:val="24"/>
          <w:szCs w:val="24"/>
        </w:rPr>
        <w:t xml:space="preserve">: 4 x 6 </w:t>
      </w:r>
      <w:proofErr w:type="spellStart"/>
      <w:r w:rsidRPr="00FE2BD7">
        <w:rPr>
          <w:sz w:val="24"/>
          <w:szCs w:val="24"/>
        </w:rPr>
        <w:t>minut</w:t>
      </w:r>
      <w:proofErr w:type="spellEnd"/>
      <w:r w:rsidRPr="00FE2BD7">
        <w:rPr>
          <w:sz w:val="24"/>
          <w:szCs w:val="24"/>
        </w:rPr>
        <w:t>.</w:t>
      </w:r>
    </w:p>
    <w:p w:rsidR="00FE2BD7" w:rsidRPr="00FE2BD7" w:rsidRDefault="00FE2BD7" w:rsidP="00FE2BD7">
      <w:pPr>
        <w:pStyle w:val="Tekstpodstawowy3"/>
        <w:numPr>
          <w:ilvl w:val="12"/>
          <w:numId w:val="0"/>
        </w:numPr>
        <w:rPr>
          <w:sz w:val="24"/>
          <w:szCs w:val="24"/>
        </w:rPr>
      </w:pPr>
      <w:r w:rsidRPr="00FE2BD7">
        <w:rPr>
          <w:sz w:val="24"/>
          <w:szCs w:val="24"/>
        </w:rPr>
        <w:t xml:space="preserve">- </w:t>
      </w:r>
      <w:proofErr w:type="spellStart"/>
      <w:r w:rsidRPr="00FE2BD7">
        <w:rPr>
          <w:sz w:val="24"/>
          <w:szCs w:val="24"/>
        </w:rPr>
        <w:t>piłka</w:t>
      </w:r>
      <w:proofErr w:type="spellEnd"/>
      <w:r w:rsidRPr="00FE2BD7">
        <w:rPr>
          <w:sz w:val="24"/>
          <w:szCs w:val="24"/>
        </w:rPr>
        <w:t xml:space="preserve">: </w:t>
      </w:r>
      <w:proofErr w:type="spellStart"/>
      <w:r w:rsidRPr="00FE2BD7">
        <w:rPr>
          <w:sz w:val="24"/>
          <w:szCs w:val="24"/>
        </w:rPr>
        <w:t>numer</w:t>
      </w:r>
      <w:proofErr w:type="spellEnd"/>
      <w:r w:rsidRPr="00FE2BD7">
        <w:rPr>
          <w:sz w:val="24"/>
          <w:szCs w:val="24"/>
        </w:rPr>
        <w:t xml:space="preserve"> „5”. </w:t>
      </w:r>
    </w:p>
    <w:p w:rsidR="00FE2BD7" w:rsidRPr="00FE2BD7" w:rsidRDefault="00FE2BD7" w:rsidP="00FE2BD7">
      <w:pPr>
        <w:pStyle w:val="Tekstpodstawowy3"/>
        <w:numPr>
          <w:ilvl w:val="12"/>
          <w:numId w:val="0"/>
        </w:numPr>
        <w:rPr>
          <w:sz w:val="24"/>
          <w:szCs w:val="24"/>
          <w:lang w:val="pl-PL"/>
        </w:rPr>
      </w:pPr>
      <w:r w:rsidRPr="00FE2BD7">
        <w:rPr>
          <w:sz w:val="24"/>
          <w:szCs w:val="24"/>
          <w:lang w:val="pl-PL"/>
        </w:rPr>
        <w:t xml:space="preserve">- mecze powinny być rozgrywane na koszach zawieszonych na wysokości </w:t>
      </w:r>
      <w:r w:rsidRPr="00FE2BD7">
        <w:rPr>
          <w:b/>
          <w:sz w:val="24"/>
          <w:szCs w:val="24"/>
          <w:lang w:val="pl-PL"/>
        </w:rPr>
        <w:t>305</w:t>
      </w:r>
      <w:r w:rsidRPr="00FE2BD7">
        <w:rPr>
          <w:sz w:val="24"/>
          <w:szCs w:val="24"/>
          <w:lang w:val="pl-PL"/>
        </w:rPr>
        <w:t xml:space="preserve"> cm. Odległość linii rzutów wolnych od tablicy wynosi </w:t>
      </w:r>
      <w:smartTag w:uri="urn:schemas-microsoft-com:office:smarttags" w:element="metricconverter">
        <w:smartTagPr>
          <w:attr w:name="ProductID" w:val="4 m"/>
        </w:smartTagPr>
        <w:r w:rsidRPr="00FE2BD7">
          <w:rPr>
            <w:sz w:val="24"/>
            <w:szCs w:val="24"/>
            <w:lang w:val="pl-PL"/>
          </w:rPr>
          <w:t>4 m</w:t>
        </w:r>
      </w:smartTag>
      <w:r w:rsidRPr="00FE2BD7">
        <w:rPr>
          <w:sz w:val="24"/>
          <w:szCs w:val="24"/>
          <w:lang w:val="pl-PL"/>
        </w:rPr>
        <w:t xml:space="preserve">. (linia przerywana koła od strony kosza). </w:t>
      </w:r>
    </w:p>
    <w:p w:rsidR="00FE2BD7" w:rsidRPr="00FE2BD7" w:rsidRDefault="00FE2BD7" w:rsidP="00FE2BD7">
      <w:pPr>
        <w:pStyle w:val="Tekstpodstawowy3"/>
        <w:numPr>
          <w:ilvl w:val="12"/>
          <w:numId w:val="0"/>
        </w:numPr>
        <w:rPr>
          <w:sz w:val="24"/>
          <w:szCs w:val="24"/>
          <w:lang w:val="pl-PL"/>
        </w:rPr>
      </w:pPr>
      <w:r w:rsidRPr="00FE2BD7">
        <w:rPr>
          <w:sz w:val="24"/>
          <w:szCs w:val="24"/>
          <w:lang w:val="pl-PL"/>
        </w:rPr>
        <w:t>- nie wyznacza się linii rzutów za 3 pkt.</w:t>
      </w:r>
    </w:p>
    <w:p w:rsidR="00FE2BD7" w:rsidRPr="00FE2BD7" w:rsidRDefault="00FE2BD7" w:rsidP="00FE2BD7">
      <w:pPr>
        <w:pStyle w:val="Tekstpodstawowy3"/>
        <w:numPr>
          <w:ilvl w:val="12"/>
          <w:numId w:val="0"/>
        </w:numPr>
        <w:rPr>
          <w:sz w:val="24"/>
          <w:szCs w:val="24"/>
          <w:lang w:val="pl-PL"/>
        </w:rPr>
      </w:pPr>
      <w:r w:rsidRPr="00FE2BD7">
        <w:rPr>
          <w:sz w:val="24"/>
          <w:szCs w:val="24"/>
          <w:lang w:val="pl-PL"/>
        </w:rPr>
        <w:t xml:space="preserve">- zespół I </w:t>
      </w:r>
      <w:proofErr w:type="spellStart"/>
      <w:r w:rsidRPr="00FE2BD7">
        <w:rPr>
          <w:sz w:val="24"/>
          <w:szCs w:val="24"/>
          <w:lang w:val="pl-PL"/>
        </w:rPr>
        <w:t>i</w:t>
      </w:r>
      <w:proofErr w:type="spellEnd"/>
      <w:r w:rsidRPr="00FE2BD7">
        <w:rPr>
          <w:sz w:val="24"/>
          <w:szCs w:val="24"/>
          <w:lang w:val="pl-PL"/>
        </w:rPr>
        <w:t xml:space="preserve"> II kwartę gra innymi piątkami. Zawodnicy biorący udział w I kwarcie nie mogą grać w II kwarcie. W III i IV kwarcie obowiązuje dowolność zmian. W przypadku, gdy zespół liczy 11 lub 12 zawodników zawodnicy ci są odpowiednio zawodnikami pierwszej i ew. drugiej piątki i mogą zostać zmienieni w pierwszej i drugiej kwarcie za dowolnego zawodnika występującego w tej kwarcie</w:t>
      </w:r>
    </w:p>
    <w:p w:rsidR="00FE2BD7" w:rsidRPr="00FE2BD7" w:rsidRDefault="00FE2BD7" w:rsidP="00FE2BD7">
      <w:pPr>
        <w:numPr>
          <w:ilvl w:val="12"/>
          <w:numId w:val="0"/>
        </w:numPr>
        <w:jc w:val="both"/>
        <w:rPr>
          <w:sz w:val="24"/>
          <w:szCs w:val="24"/>
          <w:lang w:val="pl-PL"/>
        </w:rPr>
      </w:pPr>
      <w:r w:rsidRPr="00FE2BD7">
        <w:rPr>
          <w:sz w:val="24"/>
          <w:szCs w:val="24"/>
          <w:lang w:val="pl-PL"/>
        </w:rPr>
        <w:t>- gdy zespół składa się z 10 zawodników – zespół kończy grać kwartę w składzie 3-4 osobowym.</w:t>
      </w:r>
    </w:p>
    <w:p w:rsidR="00FE2BD7" w:rsidRPr="00FE2BD7" w:rsidRDefault="00FE2BD7" w:rsidP="00FE2BD7">
      <w:pPr>
        <w:numPr>
          <w:ilvl w:val="12"/>
          <w:numId w:val="0"/>
        </w:numPr>
        <w:jc w:val="both"/>
        <w:rPr>
          <w:b/>
          <w:sz w:val="24"/>
          <w:szCs w:val="24"/>
          <w:lang w:val="pl-PL"/>
        </w:rPr>
      </w:pPr>
    </w:p>
    <w:p w:rsidR="00FE2BD7" w:rsidRPr="00FE2BD7" w:rsidRDefault="00FE2BD7" w:rsidP="00FE2BD7">
      <w:pPr>
        <w:numPr>
          <w:ilvl w:val="12"/>
          <w:numId w:val="0"/>
        </w:numPr>
        <w:jc w:val="both"/>
        <w:rPr>
          <w:sz w:val="24"/>
          <w:szCs w:val="24"/>
        </w:rPr>
      </w:pPr>
      <w:r w:rsidRPr="00FE2BD7">
        <w:rPr>
          <w:b/>
          <w:sz w:val="24"/>
          <w:szCs w:val="24"/>
        </w:rPr>
        <w:t xml:space="preserve">- </w:t>
      </w:r>
      <w:proofErr w:type="spellStart"/>
      <w:r w:rsidRPr="00FE2BD7">
        <w:rPr>
          <w:b/>
          <w:sz w:val="24"/>
          <w:szCs w:val="24"/>
        </w:rPr>
        <w:t>obowiązuje</w:t>
      </w:r>
      <w:proofErr w:type="spellEnd"/>
      <w:r w:rsidRPr="00FE2BD7">
        <w:rPr>
          <w:sz w:val="24"/>
          <w:szCs w:val="24"/>
        </w:rPr>
        <w:t>:</w:t>
      </w:r>
    </w:p>
    <w:p w:rsidR="00FE2BD7" w:rsidRPr="00FE2BD7" w:rsidRDefault="00FE2BD7" w:rsidP="00AA011B">
      <w:pPr>
        <w:pStyle w:val="Akapitzlist"/>
        <w:numPr>
          <w:ilvl w:val="0"/>
          <w:numId w:val="40"/>
        </w:numPr>
        <w:jc w:val="both"/>
      </w:pPr>
      <w:r w:rsidRPr="00FE2BD7">
        <w:t>krycie “każdy swego” (zakaz gry obroną strefową),</w:t>
      </w:r>
    </w:p>
    <w:p w:rsidR="00FE2BD7" w:rsidRPr="00FE2BD7" w:rsidRDefault="00FE2BD7" w:rsidP="00AA011B">
      <w:pPr>
        <w:pStyle w:val="Akapitzlist"/>
        <w:numPr>
          <w:ilvl w:val="0"/>
          <w:numId w:val="40"/>
        </w:numPr>
        <w:jc w:val="both"/>
      </w:pPr>
      <w:r w:rsidRPr="00FE2BD7">
        <w:t xml:space="preserve"> przepis połowy, </w:t>
      </w:r>
    </w:p>
    <w:p w:rsidR="00FE2BD7" w:rsidRPr="00FE2BD7" w:rsidRDefault="00FE2BD7" w:rsidP="00AA011B">
      <w:pPr>
        <w:pStyle w:val="Akapitzlist"/>
        <w:numPr>
          <w:ilvl w:val="0"/>
          <w:numId w:val="40"/>
        </w:numPr>
        <w:jc w:val="both"/>
      </w:pPr>
      <w:r w:rsidRPr="00FE2BD7">
        <w:t xml:space="preserve">przepis 3 sekund, </w:t>
      </w:r>
    </w:p>
    <w:p w:rsidR="00FE2BD7" w:rsidRPr="00FE2BD7" w:rsidRDefault="00FE2BD7" w:rsidP="00AA011B">
      <w:pPr>
        <w:pStyle w:val="Akapitzlist"/>
        <w:numPr>
          <w:ilvl w:val="0"/>
          <w:numId w:val="40"/>
        </w:numPr>
        <w:jc w:val="both"/>
      </w:pPr>
      <w:r w:rsidRPr="00FE2BD7">
        <w:t xml:space="preserve">przepis 5 sekund. </w:t>
      </w:r>
    </w:p>
    <w:p w:rsidR="00FE2BD7" w:rsidRPr="00FE2BD7" w:rsidRDefault="00FE2BD7" w:rsidP="00AA011B">
      <w:pPr>
        <w:pStyle w:val="Akapitzlist"/>
        <w:numPr>
          <w:ilvl w:val="0"/>
          <w:numId w:val="41"/>
        </w:numPr>
        <w:ind w:left="284" w:hanging="284"/>
        <w:jc w:val="both"/>
      </w:pPr>
      <w:r w:rsidRPr="00FE2BD7">
        <w:t xml:space="preserve"> w przypadku remisu zarządza się 3 minutowe dogrywki.</w:t>
      </w:r>
    </w:p>
    <w:p w:rsidR="00FE2BD7" w:rsidRPr="00FE2BD7" w:rsidRDefault="00FE2BD7" w:rsidP="00AA011B">
      <w:pPr>
        <w:pStyle w:val="Akapitzlist"/>
        <w:numPr>
          <w:ilvl w:val="0"/>
          <w:numId w:val="41"/>
        </w:numPr>
        <w:ind w:left="284" w:hanging="284"/>
        <w:jc w:val="both"/>
      </w:pPr>
      <w:r w:rsidRPr="00FE2BD7">
        <w:t xml:space="preserve"> w wypadku nieprzestrzegania przepisu „krycia każdy swego” i po zwróceniu uwagi trenerowi, odgwizdywany jest faul techniczny B (faul ławki). Karą jest rzut wolny, a po nim piłka zostaje przyznana jest drużynie, która wykonywała rzut.</w:t>
      </w:r>
    </w:p>
    <w:p w:rsidR="00FE2BD7" w:rsidRPr="00FE2BD7" w:rsidRDefault="00FE2BD7" w:rsidP="00AA011B">
      <w:pPr>
        <w:pStyle w:val="Akapitzlist"/>
        <w:numPr>
          <w:ilvl w:val="0"/>
          <w:numId w:val="41"/>
        </w:numPr>
        <w:ind w:left="284" w:hanging="284"/>
        <w:jc w:val="both"/>
      </w:pPr>
      <w:r w:rsidRPr="00FE2BD7">
        <w:t xml:space="preserve"> o przewinieniach technicznych dla zawodników i trenerów decyduje sędzia zgodnie z przepisami  PZKosz.</w:t>
      </w:r>
    </w:p>
    <w:p w:rsidR="00FE2BD7" w:rsidRPr="00FE2BD7" w:rsidRDefault="00FE2BD7" w:rsidP="00AA011B">
      <w:pPr>
        <w:pStyle w:val="Akapitzlist"/>
        <w:numPr>
          <w:ilvl w:val="0"/>
          <w:numId w:val="41"/>
        </w:numPr>
        <w:ind w:left="284" w:hanging="284"/>
        <w:jc w:val="both"/>
      </w:pPr>
      <w:r w:rsidRPr="00FE2BD7">
        <w:t>za przewinienie dokonane na zawodniku rzucającym celnie do kosza nie przyznaje się dodatkowego rzutu.</w:t>
      </w:r>
    </w:p>
    <w:p w:rsidR="00FE2BD7" w:rsidRPr="00FE2BD7" w:rsidRDefault="00FE2BD7" w:rsidP="00FE2BD7">
      <w:pPr>
        <w:numPr>
          <w:ilvl w:val="12"/>
          <w:numId w:val="0"/>
        </w:numPr>
        <w:jc w:val="both"/>
        <w:rPr>
          <w:sz w:val="24"/>
          <w:szCs w:val="24"/>
          <w:lang w:val="pl-PL"/>
        </w:rPr>
      </w:pPr>
    </w:p>
    <w:p w:rsidR="002E1C76" w:rsidRPr="002E1C76" w:rsidRDefault="002E1C76" w:rsidP="002E1C76">
      <w:pPr>
        <w:numPr>
          <w:ilvl w:val="2"/>
          <w:numId w:val="40"/>
        </w:numPr>
        <w:tabs>
          <w:tab w:val="clear" w:pos="2340"/>
        </w:tabs>
        <w:ind w:left="0"/>
        <w:rPr>
          <w:sz w:val="24"/>
          <w:szCs w:val="24"/>
          <w:lang w:val="pl-PL"/>
        </w:rPr>
      </w:pPr>
      <w:r w:rsidRPr="002E1C76">
        <w:rPr>
          <w:rStyle w:val="Pogrubienie"/>
          <w:sz w:val="24"/>
          <w:szCs w:val="24"/>
          <w:lang w:val="pl-PL"/>
        </w:rPr>
        <w:lastRenderedPageBreak/>
        <w:t xml:space="preserve">  Punktacja</w:t>
      </w:r>
      <w:r w:rsidRPr="002E1C76">
        <w:rPr>
          <w:sz w:val="24"/>
          <w:szCs w:val="24"/>
          <w:lang w:val="pl-PL"/>
        </w:rPr>
        <w:br/>
        <w:t>Za wygrane spotkanie drużyna otrzymuje 2 punkty, za przegrane 1 punkt, za walkower 0 punktów.</w:t>
      </w:r>
      <w:r w:rsidRPr="002E1C76">
        <w:rPr>
          <w:sz w:val="24"/>
          <w:szCs w:val="24"/>
          <w:lang w:val="pl-PL"/>
        </w:rPr>
        <w:br/>
        <w:t>O kolejności zespołów decydują kolejno:</w:t>
      </w:r>
      <w:r w:rsidRPr="002E1C76">
        <w:rPr>
          <w:sz w:val="24"/>
          <w:szCs w:val="24"/>
          <w:lang w:val="pl-PL"/>
        </w:rPr>
        <w:br/>
        <w:t>1.  większa liczba zdobytych punktów</w:t>
      </w:r>
      <w:r w:rsidRPr="002E1C76">
        <w:rPr>
          <w:sz w:val="24"/>
          <w:szCs w:val="24"/>
          <w:lang w:val="pl-PL"/>
        </w:rPr>
        <w:br/>
        <w:t>2.  jeżeli dwie (2) lub więcej drużyn ma równą liczbę punktów po rozegraniu wszystkich meczów w danej grupie, to o kolejności miejsc decyduje (-ą) wynik (-i) meczu (-ów) pomiędzy tymi druż</w:t>
      </w:r>
      <w:hyperlink r:id="rId8" w:tgtFrame="_blank" w:history="1">
        <w:r w:rsidRPr="002E1C76">
          <w:rPr>
            <w:rStyle w:val="Hipercze"/>
            <w:sz w:val="24"/>
            <w:szCs w:val="24"/>
            <w:lang w:val="pl-PL"/>
          </w:rPr>
          <w:t>y</w:t>
        </w:r>
      </w:hyperlink>
      <w:r w:rsidRPr="002E1C76">
        <w:rPr>
          <w:sz w:val="24"/>
          <w:szCs w:val="24"/>
          <w:lang w:val="pl-PL"/>
        </w:rPr>
        <w:t xml:space="preserve">nami.  Jeżeli liczba punktów w meczach pomiędzy tymi drużynami wciąż jest taka sama, klasyfikację ustala się według poniższych zasad, w następującej kolejności: </w:t>
      </w:r>
      <w:r w:rsidRPr="002E1C76">
        <w:rPr>
          <w:sz w:val="24"/>
          <w:szCs w:val="24"/>
          <w:lang w:val="pl-PL"/>
        </w:rPr>
        <w:br/>
        <w:t>a.    decyduje większa różnica koszy zdobytych do straconych w meczach pomiędzy zainteresowanymi drużynami.</w:t>
      </w:r>
      <w:r w:rsidRPr="002E1C76">
        <w:rPr>
          <w:sz w:val="24"/>
          <w:szCs w:val="24"/>
          <w:lang w:val="pl-PL"/>
        </w:rPr>
        <w:br/>
        <w:t>b.    decyduje większa liczba koszy zdobytych w meczach pomiędzy zainteresowanymi  drużynami.</w:t>
      </w:r>
      <w:r w:rsidRPr="002E1C76">
        <w:rPr>
          <w:sz w:val="24"/>
          <w:szCs w:val="24"/>
          <w:lang w:val="pl-PL"/>
        </w:rPr>
        <w:br/>
        <w:t>c.    decyduje większa różnica koszy zdobytych do straconych we wszystkich meczach w danej grupie.</w:t>
      </w:r>
      <w:r w:rsidRPr="002E1C76">
        <w:rPr>
          <w:sz w:val="24"/>
          <w:szCs w:val="24"/>
          <w:lang w:val="pl-PL"/>
        </w:rPr>
        <w:br/>
        <w:t>d.    decyduje większa liczba koszy zdobytych we wszystkich meczach w danej grupie.</w:t>
      </w:r>
    </w:p>
    <w:p w:rsidR="002E1C76" w:rsidRPr="002E1C76" w:rsidRDefault="002E1C76" w:rsidP="002E1C76">
      <w:pPr>
        <w:rPr>
          <w:sz w:val="24"/>
          <w:szCs w:val="24"/>
          <w:lang w:val="pl-PL"/>
        </w:rPr>
      </w:pPr>
      <w:r w:rsidRPr="002E1C76">
        <w:rPr>
          <w:sz w:val="24"/>
          <w:szCs w:val="24"/>
          <w:lang w:val="pl-PL"/>
        </w:rPr>
        <w:t>Jeżeli powyższe zasady w dalszym ciągu nie dają rozstrzygnięcia, klasyfikację końcową ustala się w drodze losowania.</w:t>
      </w:r>
    </w:p>
    <w:p w:rsidR="002E1C76" w:rsidRPr="002E1C76" w:rsidRDefault="002E1C76" w:rsidP="002E1C76">
      <w:pPr>
        <w:rPr>
          <w:sz w:val="24"/>
          <w:szCs w:val="24"/>
          <w:lang w:val="pl-PL"/>
        </w:rPr>
      </w:pPr>
      <w:r w:rsidRPr="002E1C76">
        <w:rPr>
          <w:sz w:val="24"/>
          <w:szCs w:val="24"/>
          <w:lang w:val="pl-PL"/>
        </w:rPr>
        <w:t>3. Jeżeli jedna (1)  lub  więcej  drużyn  zostaje  sklasyfikowanych na  którymkolwiek  etapie zasad  podanych powyżej,  to  procedury  z punktu 2 stosuje się ponownie w stosunku do pozostałych  niesklasyfikowanych drużyn.</w:t>
      </w:r>
    </w:p>
    <w:p w:rsidR="002E1C76" w:rsidRPr="002E1C76" w:rsidRDefault="002E1C76" w:rsidP="002E1C76">
      <w:pPr>
        <w:rPr>
          <w:rFonts w:ascii="Tahoma" w:hAnsi="Tahoma" w:cs="Tahoma"/>
          <w:highlight w:val="green"/>
          <w:lang w:val="pl-PL"/>
        </w:rPr>
      </w:pPr>
    </w:p>
    <w:p w:rsidR="004A7929" w:rsidRDefault="004A7929">
      <w:pPr>
        <w:jc w:val="both"/>
        <w:rPr>
          <w:sz w:val="24"/>
          <w:lang w:val="pl-PL"/>
        </w:rPr>
      </w:pPr>
    </w:p>
    <w:p w:rsidR="00EC5F16" w:rsidRDefault="00EC5F16">
      <w:pPr>
        <w:jc w:val="both"/>
        <w:rPr>
          <w:sz w:val="24"/>
          <w:lang w:val="pl-PL"/>
        </w:rPr>
      </w:pPr>
    </w:p>
    <w:p w:rsidR="00AC3FA5" w:rsidRDefault="00AC3FA5">
      <w:pPr>
        <w:jc w:val="both"/>
        <w:rPr>
          <w:sz w:val="24"/>
          <w:lang w:val="pl-PL"/>
        </w:rPr>
      </w:pPr>
    </w:p>
    <w:p w:rsidR="00AC3FA5" w:rsidRDefault="00AC3FA5">
      <w:pPr>
        <w:jc w:val="both"/>
        <w:rPr>
          <w:sz w:val="24"/>
          <w:lang w:val="pl-PL"/>
        </w:rPr>
      </w:pPr>
    </w:p>
    <w:p w:rsidR="00EC5F16" w:rsidRDefault="00EC5F16">
      <w:pPr>
        <w:jc w:val="both"/>
        <w:rPr>
          <w:sz w:val="24"/>
          <w:lang w:val="pl-PL"/>
        </w:rPr>
      </w:pPr>
    </w:p>
    <w:p w:rsidR="004A7929" w:rsidRDefault="004A7929" w:rsidP="00AA011B">
      <w:pPr>
        <w:numPr>
          <w:ilvl w:val="0"/>
          <w:numId w:val="14"/>
        </w:numPr>
        <w:jc w:val="both"/>
        <w:rPr>
          <w:b/>
          <w:sz w:val="24"/>
          <w:lang w:val="pl-PL"/>
        </w:rPr>
      </w:pPr>
      <w:r>
        <w:rPr>
          <w:b/>
          <w:sz w:val="24"/>
          <w:lang w:val="pl-PL"/>
        </w:rPr>
        <w:t>MINI PIŁKA SIATKOWA:</w:t>
      </w:r>
    </w:p>
    <w:p w:rsidR="000B3700" w:rsidRDefault="000B3700" w:rsidP="000B3700">
      <w:pPr>
        <w:ind w:left="1429"/>
        <w:jc w:val="both"/>
        <w:rPr>
          <w:b/>
          <w:sz w:val="24"/>
          <w:lang w:val="pl-PL"/>
        </w:rPr>
      </w:pPr>
      <w:r>
        <w:rPr>
          <w:b/>
          <w:sz w:val="24"/>
          <w:lang w:val="pl-PL"/>
        </w:rPr>
        <w:t xml:space="preserve">Dzieci </w:t>
      </w:r>
      <w:r w:rsidR="00EE4B5F">
        <w:rPr>
          <w:b/>
          <w:sz w:val="24"/>
          <w:lang w:val="pl-PL"/>
        </w:rPr>
        <w:t>–</w:t>
      </w:r>
      <w:r>
        <w:rPr>
          <w:b/>
          <w:sz w:val="24"/>
          <w:lang w:val="pl-PL"/>
        </w:rPr>
        <w:t xml:space="preserve"> </w:t>
      </w:r>
      <w:r w:rsidR="00EE4B5F">
        <w:rPr>
          <w:b/>
          <w:sz w:val="24"/>
          <w:lang w:val="pl-PL"/>
        </w:rPr>
        <w:t>rocznik 2006 i</w:t>
      </w:r>
      <w:r w:rsidRPr="002F5ED8">
        <w:rPr>
          <w:b/>
          <w:sz w:val="24"/>
          <w:lang w:val="pl-PL"/>
        </w:rPr>
        <w:t xml:space="preserve"> młodsi (dziewczęta i chłopcy)</w:t>
      </w:r>
    </w:p>
    <w:p w:rsidR="00971950" w:rsidRDefault="00971950" w:rsidP="000B3700">
      <w:pPr>
        <w:ind w:left="1429"/>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Pr="002F5ED8" w:rsidRDefault="00971950" w:rsidP="00971950">
      <w:pPr>
        <w:jc w:val="both"/>
        <w:rPr>
          <w:b/>
          <w:sz w:val="24"/>
          <w:lang w:val="pl-PL"/>
        </w:rPr>
      </w:pPr>
    </w:p>
    <w:p w:rsidR="000B3700" w:rsidRDefault="000B3700" w:rsidP="000B3700">
      <w:pPr>
        <w:ind w:left="1429"/>
        <w:jc w:val="both"/>
        <w:rPr>
          <w:b/>
          <w:sz w:val="24"/>
          <w:lang w:val="pl-PL"/>
        </w:rPr>
      </w:pPr>
    </w:p>
    <w:p w:rsidR="004A7929" w:rsidRDefault="004A7929">
      <w:pPr>
        <w:ind w:left="708"/>
        <w:jc w:val="both"/>
        <w:rPr>
          <w:sz w:val="24"/>
          <w:lang w:val="pl-PL"/>
        </w:rPr>
      </w:pPr>
    </w:p>
    <w:p w:rsidR="00FE2BD7" w:rsidRPr="00FE2BD7" w:rsidRDefault="00FE2BD7" w:rsidP="00AA011B">
      <w:pPr>
        <w:numPr>
          <w:ilvl w:val="0"/>
          <w:numId w:val="31"/>
        </w:numPr>
        <w:tabs>
          <w:tab w:val="left" w:pos="360"/>
        </w:tabs>
        <w:autoSpaceDE w:val="0"/>
        <w:autoSpaceDN w:val="0"/>
        <w:jc w:val="both"/>
        <w:rPr>
          <w:b/>
          <w:bCs/>
          <w:sz w:val="24"/>
          <w:szCs w:val="24"/>
        </w:rPr>
      </w:pPr>
      <w:proofErr w:type="spellStart"/>
      <w:r w:rsidRPr="00FE2BD7">
        <w:rPr>
          <w:b/>
          <w:bCs/>
          <w:sz w:val="24"/>
          <w:szCs w:val="24"/>
        </w:rPr>
        <w:t>Uczestnictwo</w:t>
      </w:r>
      <w:proofErr w:type="spellEnd"/>
    </w:p>
    <w:p w:rsidR="00FE2BD7" w:rsidRPr="00FE2BD7" w:rsidRDefault="00FE2BD7" w:rsidP="00FE2BD7">
      <w:pPr>
        <w:pStyle w:val="Tekstpodstawowy"/>
        <w:numPr>
          <w:ilvl w:val="12"/>
          <w:numId w:val="0"/>
        </w:numPr>
        <w:jc w:val="both"/>
        <w:rPr>
          <w:sz w:val="24"/>
          <w:szCs w:val="24"/>
          <w:lang w:val="pl-PL"/>
        </w:rPr>
      </w:pPr>
      <w:r w:rsidRPr="00FE2BD7">
        <w:rPr>
          <w:sz w:val="24"/>
          <w:szCs w:val="24"/>
          <w:lang w:val="pl-PL"/>
        </w:rPr>
        <w:t>- drużynę stanowią uczniowie jednej sz</w:t>
      </w:r>
      <w:r w:rsidR="00EE4B5F">
        <w:rPr>
          <w:sz w:val="24"/>
          <w:szCs w:val="24"/>
          <w:lang w:val="pl-PL"/>
        </w:rPr>
        <w:t>koły podstawowej urodzeni w 2006</w:t>
      </w:r>
      <w:r w:rsidRPr="00FE2BD7">
        <w:rPr>
          <w:sz w:val="24"/>
          <w:szCs w:val="24"/>
          <w:lang w:val="pl-PL"/>
        </w:rPr>
        <w:t xml:space="preserve"> i  młodsi.</w:t>
      </w:r>
    </w:p>
    <w:p w:rsidR="00FE2BD7" w:rsidRPr="00FE2BD7" w:rsidRDefault="00FE2BD7" w:rsidP="00FE2BD7">
      <w:pPr>
        <w:pStyle w:val="Tekstpodstawowy"/>
        <w:numPr>
          <w:ilvl w:val="12"/>
          <w:numId w:val="0"/>
        </w:numPr>
        <w:jc w:val="both"/>
        <w:rPr>
          <w:sz w:val="24"/>
          <w:szCs w:val="24"/>
          <w:lang w:val="pl-PL"/>
        </w:rPr>
      </w:pPr>
      <w:r w:rsidRPr="00FE2BD7">
        <w:rPr>
          <w:sz w:val="24"/>
          <w:szCs w:val="24"/>
          <w:lang w:val="pl-PL"/>
        </w:rPr>
        <w:t>- w skład zespołu wchodzi 10 zawodników (w całym turnieju)</w:t>
      </w:r>
    </w:p>
    <w:p w:rsidR="00FE2BD7" w:rsidRPr="00FE2BD7" w:rsidRDefault="00FE2BD7" w:rsidP="00AA011B">
      <w:pPr>
        <w:numPr>
          <w:ilvl w:val="0"/>
          <w:numId w:val="31"/>
        </w:numPr>
        <w:tabs>
          <w:tab w:val="left" w:pos="360"/>
        </w:tabs>
        <w:autoSpaceDE w:val="0"/>
        <w:autoSpaceDN w:val="0"/>
        <w:jc w:val="both"/>
        <w:rPr>
          <w:b/>
          <w:bCs/>
          <w:sz w:val="24"/>
          <w:szCs w:val="24"/>
        </w:rPr>
      </w:pPr>
      <w:proofErr w:type="spellStart"/>
      <w:r w:rsidRPr="00FE2BD7">
        <w:rPr>
          <w:b/>
          <w:bCs/>
          <w:sz w:val="24"/>
          <w:szCs w:val="24"/>
        </w:rPr>
        <w:t>Przepisy</w:t>
      </w:r>
      <w:proofErr w:type="spellEnd"/>
      <w:r w:rsidRPr="00FE2BD7">
        <w:rPr>
          <w:b/>
          <w:bCs/>
          <w:sz w:val="24"/>
          <w:szCs w:val="24"/>
        </w:rPr>
        <w:t xml:space="preserve"> </w:t>
      </w:r>
      <w:proofErr w:type="spellStart"/>
      <w:r w:rsidRPr="00FE2BD7">
        <w:rPr>
          <w:b/>
          <w:bCs/>
          <w:sz w:val="24"/>
          <w:szCs w:val="24"/>
        </w:rPr>
        <w:t>gry</w:t>
      </w:r>
      <w:proofErr w:type="spellEnd"/>
    </w:p>
    <w:p w:rsidR="00FE2BD7" w:rsidRPr="00FE2BD7" w:rsidRDefault="00FE2BD7" w:rsidP="00AA011B">
      <w:pPr>
        <w:pStyle w:val="Tekstpodstawowy"/>
        <w:numPr>
          <w:ilvl w:val="0"/>
          <w:numId w:val="33"/>
        </w:numPr>
        <w:autoSpaceDE w:val="0"/>
        <w:autoSpaceDN w:val="0"/>
        <w:spacing w:after="0"/>
        <w:jc w:val="both"/>
        <w:rPr>
          <w:sz w:val="24"/>
          <w:szCs w:val="24"/>
          <w:lang w:val="pl-PL"/>
        </w:rPr>
      </w:pPr>
      <w:r w:rsidRPr="00FE2BD7">
        <w:rPr>
          <w:sz w:val="24"/>
          <w:szCs w:val="24"/>
          <w:lang w:val="pl-PL"/>
        </w:rPr>
        <w:t>wymiary boiska:</w:t>
      </w:r>
      <w:r w:rsidRPr="00FE2BD7">
        <w:rPr>
          <w:i/>
          <w:iCs/>
          <w:sz w:val="24"/>
          <w:szCs w:val="24"/>
          <w:lang w:val="pl-PL"/>
        </w:rPr>
        <w:t xml:space="preserve"> </w:t>
      </w:r>
      <w:smartTag w:uri="urn:schemas-microsoft-com:office:smarttags" w:element="metricconverter">
        <w:smartTagPr>
          <w:attr w:name="ProductID" w:val="14 m"/>
        </w:smartTagPr>
        <w:r w:rsidRPr="00FE2BD7">
          <w:rPr>
            <w:sz w:val="24"/>
            <w:szCs w:val="24"/>
            <w:lang w:val="pl-PL"/>
          </w:rPr>
          <w:t>14 m</w:t>
        </w:r>
      </w:smartTag>
      <w:r w:rsidRPr="00FE2BD7">
        <w:rPr>
          <w:sz w:val="24"/>
          <w:szCs w:val="24"/>
          <w:lang w:val="pl-PL"/>
        </w:rPr>
        <w:t xml:space="preserve"> x </w:t>
      </w:r>
      <w:smartTag w:uri="urn:schemas-microsoft-com:office:smarttags" w:element="metricconverter">
        <w:smartTagPr>
          <w:attr w:name="ProductID" w:val="7 m"/>
        </w:smartTagPr>
        <w:r w:rsidRPr="00FE2BD7">
          <w:rPr>
            <w:sz w:val="24"/>
            <w:szCs w:val="24"/>
            <w:lang w:val="pl-PL"/>
          </w:rPr>
          <w:t>7 m</w:t>
        </w:r>
      </w:smartTag>
      <w:r w:rsidRPr="00FE2BD7">
        <w:rPr>
          <w:sz w:val="24"/>
          <w:szCs w:val="24"/>
          <w:lang w:val="pl-PL"/>
        </w:rPr>
        <w:t>, na boisku wyznacza się linię ataku (</w:t>
      </w:r>
      <w:smartTag w:uri="urn:schemas-microsoft-com:office:smarttags" w:element="metricconverter">
        <w:smartTagPr>
          <w:attr w:name="ProductID" w:val="3 m"/>
        </w:smartTagPr>
        <w:r w:rsidRPr="00FE2BD7">
          <w:rPr>
            <w:sz w:val="24"/>
            <w:szCs w:val="24"/>
            <w:lang w:val="pl-PL"/>
          </w:rPr>
          <w:t>3 m</w:t>
        </w:r>
      </w:smartTag>
      <w:r w:rsidRPr="00FE2BD7">
        <w:rPr>
          <w:sz w:val="24"/>
          <w:szCs w:val="24"/>
          <w:lang w:val="pl-PL"/>
        </w:rPr>
        <w:t xml:space="preserve"> od siatki)</w:t>
      </w:r>
    </w:p>
    <w:p w:rsidR="00FE2BD7" w:rsidRPr="00FE2BD7" w:rsidRDefault="00FE2BD7" w:rsidP="00AA011B">
      <w:pPr>
        <w:pStyle w:val="Tekstpodstawowy"/>
        <w:numPr>
          <w:ilvl w:val="0"/>
          <w:numId w:val="33"/>
        </w:numPr>
        <w:autoSpaceDE w:val="0"/>
        <w:autoSpaceDN w:val="0"/>
        <w:spacing w:after="0"/>
        <w:jc w:val="both"/>
        <w:rPr>
          <w:sz w:val="24"/>
          <w:szCs w:val="24"/>
          <w:lang w:val="pl-PL"/>
        </w:rPr>
      </w:pPr>
      <w:r w:rsidRPr="00FE2BD7">
        <w:rPr>
          <w:sz w:val="24"/>
          <w:szCs w:val="24"/>
          <w:lang w:val="pl-PL"/>
        </w:rPr>
        <w:t xml:space="preserve">wysokość siatki  </w:t>
      </w:r>
      <w:smartTag w:uri="urn:schemas-microsoft-com:office:smarttags" w:element="metricconverter">
        <w:smartTagPr>
          <w:attr w:name="ProductID" w:val="215 cm"/>
        </w:smartTagPr>
        <w:r w:rsidRPr="00FE2BD7">
          <w:rPr>
            <w:sz w:val="24"/>
            <w:szCs w:val="24"/>
            <w:lang w:val="pl-PL"/>
          </w:rPr>
          <w:t>215 cm</w:t>
        </w:r>
      </w:smartTag>
      <w:r w:rsidRPr="00FE2BD7">
        <w:rPr>
          <w:sz w:val="24"/>
          <w:szCs w:val="24"/>
          <w:lang w:val="pl-PL"/>
        </w:rPr>
        <w:t xml:space="preserve"> dziewczęta, </w:t>
      </w:r>
      <w:smartTag w:uri="urn:schemas-microsoft-com:office:smarttags" w:element="metricconverter">
        <w:smartTagPr>
          <w:attr w:name="ProductID" w:val="224 cm"/>
        </w:smartTagPr>
        <w:r w:rsidRPr="00FE2BD7">
          <w:rPr>
            <w:sz w:val="24"/>
            <w:szCs w:val="24"/>
            <w:lang w:val="pl-PL"/>
          </w:rPr>
          <w:t>224 cm</w:t>
        </w:r>
      </w:smartTag>
      <w:r w:rsidRPr="00FE2BD7">
        <w:rPr>
          <w:sz w:val="24"/>
          <w:szCs w:val="24"/>
          <w:lang w:val="pl-PL"/>
        </w:rPr>
        <w:t xml:space="preserve"> chłopcy</w:t>
      </w:r>
    </w:p>
    <w:p w:rsidR="00FE2BD7" w:rsidRPr="00FE2BD7" w:rsidRDefault="00FE2BD7" w:rsidP="00AA011B">
      <w:pPr>
        <w:pStyle w:val="Tekstpodstawowy"/>
        <w:numPr>
          <w:ilvl w:val="0"/>
          <w:numId w:val="33"/>
        </w:numPr>
        <w:autoSpaceDE w:val="0"/>
        <w:autoSpaceDN w:val="0"/>
        <w:spacing w:after="0"/>
        <w:jc w:val="both"/>
        <w:rPr>
          <w:sz w:val="24"/>
          <w:szCs w:val="24"/>
        </w:rPr>
      </w:pPr>
      <w:proofErr w:type="spellStart"/>
      <w:r w:rsidRPr="00FE2BD7">
        <w:rPr>
          <w:sz w:val="24"/>
          <w:szCs w:val="24"/>
        </w:rPr>
        <w:t>obowiązuje</w:t>
      </w:r>
      <w:proofErr w:type="spellEnd"/>
      <w:r w:rsidRPr="00FE2BD7">
        <w:rPr>
          <w:sz w:val="24"/>
          <w:szCs w:val="24"/>
        </w:rPr>
        <w:t xml:space="preserve"> </w:t>
      </w:r>
      <w:proofErr w:type="spellStart"/>
      <w:r w:rsidRPr="00FE2BD7">
        <w:rPr>
          <w:sz w:val="24"/>
          <w:szCs w:val="24"/>
        </w:rPr>
        <w:t>rozmiar</w:t>
      </w:r>
      <w:proofErr w:type="spellEnd"/>
      <w:r w:rsidRPr="00FE2BD7">
        <w:rPr>
          <w:sz w:val="24"/>
          <w:szCs w:val="24"/>
        </w:rPr>
        <w:t xml:space="preserve"> </w:t>
      </w:r>
      <w:proofErr w:type="spellStart"/>
      <w:r w:rsidRPr="00FE2BD7">
        <w:rPr>
          <w:sz w:val="24"/>
          <w:szCs w:val="24"/>
        </w:rPr>
        <w:t>piłki</w:t>
      </w:r>
      <w:proofErr w:type="spellEnd"/>
      <w:r w:rsidRPr="00FE2BD7">
        <w:rPr>
          <w:sz w:val="24"/>
          <w:szCs w:val="24"/>
        </w:rPr>
        <w:t xml:space="preserve"> nr 5</w:t>
      </w:r>
    </w:p>
    <w:p w:rsidR="00FE2BD7" w:rsidRPr="00FE2BD7" w:rsidRDefault="00FE2BD7" w:rsidP="00AA011B">
      <w:pPr>
        <w:pStyle w:val="Tekstpodstawowy"/>
        <w:numPr>
          <w:ilvl w:val="0"/>
          <w:numId w:val="33"/>
        </w:numPr>
        <w:autoSpaceDE w:val="0"/>
        <w:autoSpaceDN w:val="0"/>
        <w:spacing w:after="0"/>
        <w:jc w:val="both"/>
        <w:rPr>
          <w:sz w:val="24"/>
          <w:szCs w:val="24"/>
        </w:rPr>
      </w:pPr>
      <w:r w:rsidRPr="00FE2BD7">
        <w:rPr>
          <w:sz w:val="24"/>
          <w:szCs w:val="24"/>
          <w:lang w:val="pl-PL"/>
        </w:rPr>
        <w:t xml:space="preserve">gra się do dwóch wygranych setów. Sety rozgrywane są do 25 punktów. </w:t>
      </w:r>
      <w:proofErr w:type="spellStart"/>
      <w:r w:rsidRPr="00FE2BD7">
        <w:rPr>
          <w:sz w:val="24"/>
          <w:szCs w:val="24"/>
        </w:rPr>
        <w:t>Ewentualny</w:t>
      </w:r>
      <w:proofErr w:type="spellEnd"/>
      <w:r w:rsidRPr="00FE2BD7">
        <w:rPr>
          <w:sz w:val="24"/>
          <w:szCs w:val="24"/>
        </w:rPr>
        <w:t xml:space="preserve"> 3 set </w:t>
      </w:r>
      <w:proofErr w:type="spellStart"/>
      <w:r w:rsidRPr="00FE2BD7">
        <w:rPr>
          <w:sz w:val="24"/>
          <w:szCs w:val="24"/>
        </w:rPr>
        <w:t>decydujący</w:t>
      </w:r>
      <w:proofErr w:type="spellEnd"/>
      <w:r w:rsidRPr="00FE2BD7">
        <w:rPr>
          <w:sz w:val="24"/>
          <w:szCs w:val="24"/>
        </w:rPr>
        <w:t xml:space="preserve"> </w:t>
      </w:r>
      <w:proofErr w:type="spellStart"/>
      <w:r w:rsidRPr="00FE2BD7">
        <w:rPr>
          <w:sz w:val="24"/>
          <w:szCs w:val="24"/>
        </w:rPr>
        <w:t>rozgrywany</w:t>
      </w:r>
      <w:proofErr w:type="spellEnd"/>
      <w:r w:rsidRPr="00FE2BD7">
        <w:rPr>
          <w:sz w:val="24"/>
          <w:szCs w:val="24"/>
        </w:rPr>
        <w:t xml:space="preserve"> jest do 15 </w:t>
      </w:r>
      <w:proofErr w:type="spellStart"/>
      <w:r w:rsidRPr="00FE2BD7">
        <w:rPr>
          <w:sz w:val="24"/>
          <w:szCs w:val="24"/>
        </w:rPr>
        <w:t>punktów</w:t>
      </w:r>
      <w:proofErr w:type="spellEnd"/>
      <w:r w:rsidRPr="00FE2BD7">
        <w:rPr>
          <w:sz w:val="24"/>
          <w:szCs w:val="24"/>
        </w:rPr>
        <w:t>.</w:t>
      </w:r>
    </w:p>
    <w:p w:rsidR="00FE2BD7" w:rsidRPr="00FE2BD7" w:rsidRDefault="00FE2BD7" w:rsidP="00AA011B">
      <w:pPr>
        <w:pStyle w:val="Tekstpodstawowy"/>
        <w:numPr>
          <w:ilvl w:val="0"/>
          <w:numId w:val="33"/>
        </w:numPr>
        <w:tabs>
          <w:tab w:val="left" w:pos="360"/>
        </w:tabs>
        <w:autoSpaceDE w:val="0"/>
        <w:autoSpaceDN w:val="0"/>
        <w:spacing w:after="0"/>
        <w:jc w:val="both"/>
        <w:rPr>
          <w:sz w:val="24"/>
          <w:szCs w:val="24"/>
          <w:lang w:val="pl-PL"/>
        </w:rPr>
      </w:pPr>
      <w:r w:rsidRPr="00FE2BD7">
        <w:rPr>
          <w:sz w:val="24"/>
          <w:szCs w:val="24"/>
          <w:lang w:val="pl-PL"/>
        </w:rPr>
        <w:t>w pierwszym secie gra 4 zawodników + 1 rezerwowy.</w:t>
      </w:r>
    </w:p>
    <w:p w:rsidR="00FE2BD7" w:rsidRPr="00FE2BD7" w:rsidRDefault="00FE2BD7" w:rsidP="00AA011B">
      <w:pPr>
        <w:pStyle w:val="Tekstpodstawowy"/>
        <w:numPr>
          <w:ilvl w:val="0"/>
          <w:numId w:val="33"/>
        </w:numPr>
        <w:tabs>
          <w:tab w:val="left" w:pos="360"/>
        </w:tabs>
        <w:autoSpaceDE w:val="0"/>
        <w:autoSpaceDN w:val="0"/>
        <w:spacing w:after="0"/>
        <w:jc w:val="both"/>
        <w:rPr>
          <w:sz w:val="24"/>
          <w:szCs w:val="24"/>
          <w:lang w:val="pl-PL"/>
        </w:rPr>
      </w:pPr>
      <w:r w:rsidRPr="00FE2BD7">
        <w:rPr>
          <w:sz w:val="24"/>
          <w:szCs w:val="24"/>
          <w:lang w:val="pl-PL"/>
        </w:rPr>
        <w:t>w drugim secie pozostałych 5 zawodników.</w:t>
      </w:r>
    </w:p>
    <w:p w:rsidR="00FE2BD7" w:rsidRPr="00FE2BD7" w:rsidRDefault="00FE2BD7" w:rsidP="00AA011B">
      <w:pPr>
        <w:pStyle w:val="Tekstpodstawowy"/>
        <w:numPr>
          <w:ilvl w:val="0"/>
          <w:numId w:val="33"/>
        </w:numPr>
        <w:tabs>
          <w:tab w:val="left" w:pos="360"/>
        </w:tabs>
        <w:autoSpaceDE w:val="0"/>
        <w:autoSpaceDN w:val="0"/>
        <w:spacing w:after="0"/>
        <w:jc w:val="both"/>
        <w:rPr>
          <w:sz w:val="24"/>
          <w:szCs w:val="24"/>
          <w:lang w:val="pl-PL"/>
        </w:rPr>
      </w:pPr>
      <w:r w:rsidRPr="00FE2BD7">
        <w:rPr>
          <w:sz w:val="24"/>
          <w:szCs w:val="24"/>
          <w:lang w:val="pl-PL"/>
        </w:rPr>
        <w:t>w trzecim secie, rozgrywanym w przypadku remisu w setach, gra dowolna czwórka, wyznaczona z dziesiątki.</w:t>
      </w:r>
    </w:p>
    <w:p w:rsidR="00FE2BD7" w:rsidRPr="00FE2BD7" w:rsidRDefault="00FE2BD7" w:rsidP="00AA011B">
      <w:pPr>
        <w:pStyle w:val="Tekstpodstawowy"/>
        <w:numPr>
          <w:ilvl w:val="0"/>
          <w:numId w:val="33"/>
        </w:numPr>
        <w:autoSpaceDE w:val="0"/>
        <w:autoSpaceDN w:val="0"/>
        <w:spacing w:after="0"/>
        <w:jc w:val="both"/>
        <w:rPr>
          <w:sz w:val="24"/>
          <w:szCs w:val="24"/>
          <w:lang w:val="pl-PL"/>
        </w:rPr>
      </w:pPr>
      <w:r w:rsidRPr="00FE2BD7">
        <w:rPr>
          <w:sz w:val="24"/>
          <w:szCs w:val="24"/>
          <w:lang w:val="pl-PL"/>
        </w:rPr>
        <w:t xml:space="preserve">kolejność </w:t>
      </w:r>
      <w:r w:rsidRPr="00FE2BD7">
        <w:rPr>
          <w:iCs/>
          <w:sz w:val="24"/>
          <w:szCs w:val="24"/>
          <w:lang w:val="pl-PL"/>
        </w:rPr>
        <w:t>CZWÓREK</w:t>
      </w:r>
      <w:r w:rsidRPr="00FE2BD7">
        <w:rPr>
          <w:i/>
          <w:iCs/>
          <w:sz w:val="24"/>
          <w:szCs w:val="24"/>
          <w:lang w:val="pl-PL"/>
        </w:rPr>
        <w:t xml:space="preserve"> </w:t>
      </w:r>
      <w:r w:rsidRPr="00FE2BD7">
        <w:rPr>
          <w:sz w:val="24"/>
          <w:szCs w:val="24"/>
          <w:lang w:val="pl-PL"/>
        </w:rPr>
        <w:t xml:space="preserve"> ustalona przed zawodami nie może być zmieniona przez cały turniej.</w:t>
      </w:r>
    </w:p>
    <w:p w:rsidR="00FE2BD7" w:rsidRPr="00FE2BD7" w:rsidRDefault="00FE2BD7" w:rsidP="00AA011B">
      <w:pPr>
        <w:pStyle w:val="Tekstpodstawowy"/>
        <w:numPr>
          <w:ilvl w:val="0"/>
          <w:numId w:val="33"/>
        </w:numPr>
        <w:autoSpaceDE w:val="0"/>
        <w:autoSpaceDN w:val="0"/>
        <w:spacing w:after="0"/>
        <w:jc w:val="both"/>
        <w:rPr>
          <w:sz w:val="24"/>
          <w:szCs w:val="24"/>
          <w:lang w:val="pl-PL"/>
        </w:rPr>
      </w:pPr>
      <w:r w:rsidRPr="00FE2BD7">
        <w:rPr>
          <w:sz w:val="24"/>
          <w:szCs w:val="24"/>
          <w:lang w:val="pl-PL"/>
        </w:rPr>
        <w:t>każdy zespół może wykorzystać 2 czasy po 30 sekund w każdym secie.</w:t>
      </w:r>
    </w:p>
    <w:p w:rsidR="00FE2BD7" w:rsidRPr="00FE2BD7" w:rsidRDefault="00FE2BD7" w:rsidP="00AA011B">
      <w:pPr>
        <w:pStyle w:val="Tekstpodstawowy"/>
        <w:numPr>
          <w:ilvl w:val="0"/>
          <w:numId w:val="33"/>
        </w:numPr>
        <w:autoSpaceDE w:val="0"/>
        <w:autoSpaceDN w:val="0"/>
        <w:spacing w:after="0"/>
        <w:jc w:val="both"/>
        <w:rPr>
          <w:sz w:val="24"/>
          <w:szCs w:val="24"/>
          <w:lang w:val="pl-PL"/>
        </w:rPr>
      </w:pPr>
      <w:r w:rsidRPr="00FE2BD7">
        <w:rPr>
          <w:sz w:val="24"/>
          <w:szCs w:val="24"/>
          <w:lang w:val="pl-PL"/>
        </w:rPr>
        <w:t>obowiązuje rotacyjna kolejność wykonywania zagrywki,</w:t>
      </w:r>
    </w:p>
    <w:p w:rsidR="00AC3FA5" w:rsidRPr="00AC3FA5" w:rsidRDefault="00AC3FA5" w:rsidP="00AC3FA5">
      <w:pPr>
        <w:pStyle w:val="Tekstpodstawowy"/>
        <w:numPr>
          <w:ilvl w:val="0"/>
          <w:numId w:val="33"/>
        </w:numPr>
        <w:autoSpaceDE w:val="0"/>
        <w:autoSpaceDN w:val="0"/>
        <w:spacing w:after="0"/>
        <w:jc w:val="both"/>
        <w:rPr>
          <w:sz w:val="24"/>
          <w:szCs w:val="24"/>
          <w:lang w:val="pl-PL"/>
        </w:rPr>
      </w:pPr>
      <w:r w:rsidRPr="00AC3FA5">
        <w:rPr>
          <w:bCs/>
          <w:sz w:val="24"/>
          <w:szCs w:val="24"/>
          <w:lang w:val="pl-PL"/>
        </w:rPr>
        <w:t>zawodnik zagrywający nie wykonuje akcji w bloku i ataku z piłką powyżej górnej taśmy w każdym miejscu na boisku,</w:t>
      </w:r>
    </w:p>
    <w:p w:rsidR="00FE2BD7" w:rsidRPr="00FE2BD7" w:rsidRDefault="00FE2BD7" w:rsidP="00AA011B">
      <w:pPr>
        <w:pStyle w:val="Tekstpodstawowy"/>
        <w:numPr>
          <w:ilvl w:val="0"/>
          <w:numId w:val="33"/>
        </w:numPr>
        <w:tabs>
          <w:tab w:val="left" w:pos="360"/>
        </w:tabs>
        <w:autoSpaceDE w:val="0"/>
        <w:autoSpaceDN w:val="0"/>
        <w:spacing w:after="0"/>
        <w:jc w:val="both"/>
        <w:rPr>
          <w:sz w:val="24"/>
          <w:szCs w:val="24"/>
        </w:rPr>
      </w:pPr>
      <w:proofErr w:type="spellStart"/>
      <w:r w:rsidRPr="00FE2BD7">
        <w:rPr>
          <w:sz w:val="24"/>
          <w:szCs w:val="24"/>
        </w:rPr>
        <w:t>rozsądna</w:t>
      </w:r>
      <w:proofErr w:type="spellEnd"/>
      <w:r w:rsidRPr="00FE2BD7">
        <w:rPr>
          <w:sz w:val="24"/>
          <w:szCs w:val="24"/>
        </w:rPr>
        <w:t xml:space="preserve"> </w:t>
      </w:r>
      <w:proofErr w:type="spellStart"/>
      <w:r w:rsidRPr="00FE2BD7">
        <w:rPr>
          <w:sz w:val="24"/>
          <w:szCs w:val="24"/>
        </w:rPr>
        <w:t>tolerancja</w:t>
      </w:r>
      <w:proofErr w:type="spellEnd"/>
      <w:r w:rsidRPr="00FE2BD7">
        <w:rPr>
          <w:sz w:val="24"/>
          <w:szCs w:val="24"/>
        </w:rPr>
        <w:t xml:space="preserve"> </w:t>
      </w:r>
      <w:proofErr w:type="spellStart"/>
      <w:r w:rsidRPr="00FE2BD7">
        <w:rPr>
          <w:sz w:val="24"/>
          <w:szCs w:val="24"/>
        </w:rPr>
        <w:t>czystości</w:t>
      </w:r>
      <w:proofErr w:type="spellEnd"/>
      <w:r w:rsidRPr="00FE2BD7">
        <w:rPr>
          <w:sz w:val="24"/>
          <w:szCs w:val="24"/>
        </w:rPr>
        <w:t xml:space="preserve"> </w:t>
      </w:r>
      <w:proofErr w:type="spellStart"/>
      <w:r w:rsidRPr="00FE2BD7">
        <w:rPr>
          <w:sz w:val="24"/>
          <w:szCs w:val="24"/>
        </w:rPr>
        <w:t>odbić</w:t>
      </w:r>
      <w:proofErr w:type="spellEnd"/>
      <w:r w:rsidRPr="00FE2BD7">
        <w:rPr>
          <w:sz w:val="24"/>
          <w:szCs w:val="24"/>
        </w:rPr>
        <w:t>,</w:t>
      </w:r>
    </w:p>
    <w:p w:rsidR="00FE2BD7" w:rsidRPr="00FE2BD7" w:rsidRDefault="00FE2BD7" w:rsidP="00AA011B">
      <w:pPr>
        <w:pStyle w:val="Tekstpodstawowy"/>
        <w:numPr>
          <w:ilvl w:val="0"/>
          <w:numId w:val="33"/>
        </w:numPr>
        <w:tabs>
          <w:tab w:val="left" w:pos="360"/>
        </w:tabs>
        <w:autoSpaceDE w:val="0"/>
        <w:autoSpaceDN w:val="0"/>
        <w:spacing w:after="0"/>
        <w:rPr>
          <w:sz w:val="24"/>
          <w:szCs w:val="24"/>
          <w:lang w:val="pl-PL"/>
        </w:rPr>
      </w:pPr>
      <w:r w:rsidRPr="00FE2BD7">
        <w:rPr>
          <w:sz w:val="24"/>
          <w:szCs w:val="24"/>
          <w:lang w:val="pl-PL"/>
        </w:rPr>
        <w:t>w każdym secie dozwolona jest tylko jedna podwójna zmiana tzn. można wymienić jednego z zawodników, który może wrócić w trakcie seta na swoje miejsce (druga zmiana dokonana).</w:t>
      </w:r>
    </w:p>
    <w:p w:rsidR="00FE2BD7" w:rsidRPr="00FE2BD7" w:rsidRDefault="00FE2BD7" w:rsidP="00AA011B">
      <w:pPr>
        <w:pStyle w:val="Tekstpodstawowy"/>
        <w:numPr>
          <w:ilvl w:val="0"/>
          <w:numId w:val="33"/>
        </w:numPr>
        <w:tabs>
          <w:tab w:val="left" w:pos="360"/>
        </w:tabs>
        <w:autoSpaceDE w:val="0"/>
        <w:autoSpaceDN w:val="0"/>
        <w:spacing w:after="0"/>
        <w:rPr>
          <w:sz w:val="24"/>
          <w:szCs w:val="24"/>
          <w:lang w:val="pl-PL"/>
        </w:rPr>
      </w:pPr>
      <w:r w:rsidRPr="00FE2BD7">
        <w:rPr>
          <w:sz w:val="24"/>
          <w:szCs w:val="24"/>
          <w:lang w:val="pl-PL"/>
        </w:rPr>
        <w:lastRenderedPageBreak/>
        <w:t xml:space="preserve"> w momencie uderzenia piłki przez zagrywającego, każdy zespół musi znajdować się na własnej stronie boiska, ustawiony zgodnie z porządkiem rotacji ( z wyjątkiem zawodnika zagrywającego)</w:t>
      </w:r>
    </w:p>
    <w:p w:rsidR="00FE2BD7" w:rsidRPr="00FE2BD7" w:rsidRDefault="00FE2BD7" w:rsidP="00FE2BD7">
      <w:pPr>
        <w:pStyle w:val="Tekstpodstawowy"/>
        <w:tabs>
          <w:tab w:val="left" w:pos="360"/>
        </w:tabs>
        <w:jc w:val="both"/>
        <w:rPr>
          <w:sz w:val="24"/>
          <w:szCs w:val="24"/>
          <w:lang w:val="pl-PL"/>
        </w:rPr>
      </w:pPr>
    </w:p>
    <w:p w:rsidR="00FE2BD7" w:rsidRPr="00FE2BD7" w:rsidRDefault="00FE2BD7" w:rsidP="00FE2BD7">
      <w:pPr>
        <w:pStyle w:val="Tekstpodstawowy"/>
        <w:tabs>
          <w:tab w:val="left" w:pos="360"/>
        </w:tabs>
        <w:jc w:val="both"/>
        <w:rPr>
          <w:b/>
          <w:sz w:val="24"/>
          <w:szCs w:val="24"/>
          <w:lang w:val="pl-PL"/>
        </w:rPr>
      </w:pPr>
      <w:r w:rsidRPr="00FE2BD7">
        <w:rPr>
          <w:b/>
          <w:sz w:val="24"/>
          <w:szCs w:val="24"/>
          <w:lang w:val="pl-PL"/>
        </w:rPr>
        <w:t xml:space="preserve">Uwaga: </w:t>
      </w:r>
    </w:p>
    <w:p w:rsidR="00FE2BD7" w:rsidRPr="00FE2BD7" w:rsidRDefault="00FE2BD7" w:rsidP="00FE2BD7">
      <w:pPr>
        <w:pStyle w:val="Tekstpodstawowy"/>
        <w:tabs>
          <w:tab w:val="left" w:pos="360"/>
        </w:tabs>
        <w:jc w:val="both"/>
        <w:rPr>
          <w:b/>
          <w:sz w:val="24"/>
          <w:szCs w:val="24"/>
          <w:lang w:val="pl-PL"/>
        </w:rPr>
      </w:pPr>
      <w:r w:rsidRPr="00FE2BD7">
        <w:rPr>
          <w:b/>
          <w:sz w:val="24"/>
          <w:szCs w:val="24"/>
          <w:lang w:val="pl-PL"/>
        </w:rPr>
        <w:t>Zgodnie z Regulaminem Polskiego Związku Piłki Siatkowej w turnieju  przeprowadzanym w ramach Igrzysk Młodzieży Szkolnej w którym startuje więcej niż 4 drużyny, w którym drużyny rozgrywają więcej niż 4 mecze dziennie gra się do dwóch wygranych setów. Sety rozgrywane są do 11 punktów. Ewentualny 3 set decydujący rozgrywany jest do 7 punktów</w:t>
      </w:r>
    </w:p>
    <w:p w:rsidR="00FE2BD7" w:rsidRDefault="00FE2BD7" w:rsidP="00FE2BD7">
      <w:pPr>
        <w:pStyle w:val="Tekstpodstawowy"/>
        <w:tabs>
          <w:tab w:val="left" w:pos="360"/>
        </w:tabs>
        <w:jc w:val="both"/>
        <w:rPr>
          <w:sz w:val="24"/>
          <w:szCs w:val="24"/>
          <w:lang w:val="pl-PL"/>
        </w:rPr>
      </w:pPr>
    </w:p>
    <w:p w:rsidR="00AC3FA5" w:rsidRPr="00FE2BD7" w:rsidRDefault="00AC3FA5" w:rsidP="00FE2BD7">
      <w:pPr>
        <w:pStyle w:val="Tekstpodstawowy"/>
        <w:tabs>
          <w:tab w:val="left" w:pos="360"/>
        </w:tabs>
        <w:jc w:val="both"/>
        <w:rPr>
          <w:sz w:val="24"/>
          <w:szCs w:val="24"/>
          <w:lang w:val="pl-PL"/>
        </w:rPr>
      </w:pPr>
    </w:p>
    <w:p w:rsidR="00AC3FA5" w:rsidRPr="00FE2BD7" w:rsidRDefault="00AC3FA5" w:rsidP="00AC3FA5">
      <w:pPr>
        <w:numPr>
          <w:ilvl w:val="0"/>
          <w:numId w:val="31"/>
        </w:numPr>
        <w:tabs>
          <w:tab w:val="left" w:pos="360"/>
        </w:tabs>
        <w:autoSpaceDE w:val="0"/>
        <w:autoSpaceDN w:val="0"/>
        <w:jc w:val="both"/>
        <w:rPr>
          <w:b/>
          <w:bCs/>
          <w:sz w:val="24"/>
          <w:szCs w:val="24"/>
        </w:rPr>
      </w:pPr>
      <w:proofErr w:type="spellStart"/>
      <w:r w:rsidRPr="00FE2BD7">
        <w:rPr>
          <w:b/>
          <w:bCs/>
          <w:sz w:val="24"/>
          <w:szCs w:val="24"/>
        </w:rPr>
        <w:t>Punktacja</w:t>
      </w:r>
      <w:proofErr w:type="spellEnd"/>
    </w:p>
    <w:p w:rsidR="00AC3FA5" w:rsidRPr="00FE2BD7" w:rsidRDefault="00AC3FA5" w:rsidP="00AC3FA5">
      <w:pPr>
        <w:shd w:val="clear" w:color="auto" w:fill="FFFFFF"/>
        <w:ind w:left="10"/>
        <w:jc w:val="both"/>
        <w:rPr>
          <w:sz w:val="24"/>
          <w:szCs w:val="24"/>
          <w:lang w:val="pl-PL"/>
        </w:rPr>
      </w:pPr>
      <w:r w:rsidRPr="00FE2BD7">
        <w:rPr>
          <w:sz w:val="24"/>
          <w:szCs w:val="24"/>
          <w:lang w:val="pl-PL"/>
        </w:rPr>
        <w:t>Za wygrane spotkanie drużyna otrzymuje 2 punkty, za przegrane - 1 punkt, za walkower 0 punktów.</w:t>
      </w:r>
    </w:p>
    <w:p w:rsidR="00AC3FA5" w:rsidRPr="00FE2BD7" w:rsidRDefault="00AC3FA5" w:rsidP="00AC3FA5">
      <w:pPr>
        <w:shd w:val="clear" w:color="auto" w:fill="FFFFFF"/>
        <w:ind w:left="5"/>
        <w:jc w:val="both"/>
        <w:rPr>
          <w:sz w:val="24"/>
          <w:szCs w:val="24"/>
          <w:lang w:val="pl-PL"/>
        </w:rPr>
      </w:pPr>
      <w:r w:rsidRPr="00FE2BD7">
        <w:rPr>
          <w:sz w:val="24"/>
          <w:szCs w:val="24"/>
          <w:lang w:val="pl-PL"/>
        </w:rPr>
        <w:t>O kolejności zespołów decydują kolejno:</w:t>
      </w:r>
    </w:p>
    <w:p w:rsidR="00AC3FA5" w:rsidRPr="00FE2BD7" w:rsidRDefault="00AC3FA5" w:rsidP="00AC3FA5">
      <w:pPr>
        <w:shd w:val="clear" w:color="auto" w:fill="FFFFFF"/>
        <w:ind w:left="394"/>
        <w:jc w:val="both"/>
        <w:rPr>
          <w:sz w:val="24"/>
          <w:szCs w:val="24"/>
          <w:lang w:val="pl-PL"/>
        </w:rPr>
      </w:pPr>
      <w:r w:rsidRPr="00FE2BD7">
        <w:rPr>
          <w:sz w:val="24"/>
          <w:szCs w:val="24"/>
          <w:lang w:val="pl-PL"/>
        </w:rPr>
        <w:t>1.   większa liczba zdobytych punktów</w:t>
      </w:r>
    </w:p>
    <w:p w:rsidR="00AC3FA5" w:rsidRPr="00FE2BD7" w:rsidRDefault="00AC3FA5" w:rsidP="00AC3FA5">
      <w:pPr>
        <w:shd w:val="clear" w:color="auto" w:fill="FFFFFF"/>
        <w:ind w:left="374"/>
        <w:jc w:val="both"/>
        <w:rPr>
          <w:sz w:val="24"/>
          <w:szCs w:val="24"/>
          <w:lang w:val="pl-PL"/>
        </w:rPr>
      </w:pPr>
      <w:r w:rsidRPr="00FE2BD7">
        <w:rPr>
          <w:sz w:val="24"/>
          <w:szCs w:val="24"/>
          <w:lang w:val="pl-PL"/>
        </w:rPr>
        <w:t>2.   jeżeli dwie lub więcej drużyn uzyska tę samą liczbę punktów:</w:t>
      </w:r>
    </w:p>
    <w:p w:rsidR="00AC3FA5" w:rsidRPr="00FE2BD7" w:rsidRDefault="00AC3FA5" w:rsidP="00AC3FA5">
      <w:pPr>
        <w:numPr>
          <w:ilvl w:val="3"/>
          <w:numId w:val="32"/>
        </w:numPr>
        <w:tabs>
          <w:tab w:val="clear" w:pos="5007"/>
          <w:tab w:val="left" w:pos="900"/>
        </w:tabs>
        <w:ind w:left="1080"/>
        <w:jc w:val="both"/>
        <w:rPr>
          <w:sz w:val="24"/>
          <w:szCs w:val="24"/>
          <w:lang w:val="pl-PL"/>
        </w:rPr>
      </w:pPr>
      <w:r w:rsidRPr="00FE2BD7">
        <w:rPr>
          <w:sz w:val="24"/>
          <w:szCs w:val="24"/>
          <w:lang w:val="pl-PL"/>
        </w:rPr>
        <w:t xml:space="preserve">   lepszy (wyższy) stosunek setów – wygranych do przegranych pomiędzy zainteresowanymi zespołami,</w:t>
      </w:r>
    </w:p>
    <w:p w:rsidR="00AC3FA5" w:rsidRPr="00FE2BD7" w:rsidRDefault="00AC3FA5" w:rsidP="00AC3FA5">
      <w:pPr>
        <w:numPr>
          <w:ilvl w:val="3"/>
          <w:numId w:val="32"/>
        </w:numPr>
        <w:tabs>
          <w:tab w:val="clear" w:pos="5007"/>
          <w:tab w:val="left" w:pos="1080"/>
          <w:tab w:val="num" w:pos="4140"/>
        </w:tabs>
        <w:ind w:left="1080"/>
        <w:jc w:val="both"/>
        <w:rPr>
          <w:sz w:val="24"/>
          <w:szCs w:val="24"/>
          <w:lang w:val="pl-PL"/>
        </w:rPr>
      </w:pPr>
      <w:r w:rsidRPr="00FE2BD7">
        <w:rPr>
          <w:sz w:val="24"/>
          <w:szCs w:val="24"/>
          <w:lang w:val="pl-PL"/>
        </w:rPr>
        <w:t>lepszy (wyższy) stosunek małych punktów – zdobytych do straconych pomiędzy zainteresowanymi zespołami.,</w:t>
      </w:r>
    </w:p>
    <w:p w:rsidR="00AC3FA5" w:rsidRPr="00FE2BD7" w:rsidRDefault="00AC3FA5" w:rsidP="00AC3FA5">
      <w:pPr>
        <w:numPr>
          <w:ilvl w:val="3"/>
          <w:numId w:val="32"/>
        </w:numPr>
        <w:tabs>
          <w:tab w:val="clear" w:pos="5007"/>
          <w:tab w:val="left" w:pos="1080"/>
          <w:tab w:val="num" w:pos="2880"/>
        </w:tabs>
        <w:ind w:left="1080"/>
        <w:jc w:val="both"/>
        <w:rPr>
          <w:sz w:val="24"/>
          <w:szCs w:val="24"/>
          <w:lang w:val="pl-PL"/>
        </w:rPr>
      </w:pPr>
      <w:r w:rsidRPr="00FE2BD7">
        <w:rPr>
          <w:sz w:val="24"/>
          <w:szCs w:val="24"/>
          <w:lang w:val="pl-PL"/>
        </w:rPr>
        <w:t>wynik bezpośredniego meczu pomiędzy zainteresowanymi zespołami.</w:t>
      </w:r>
    </w:p>
    <w:p w:rsidR="004A7929" w:rsidRDefault="004A7929">
      <w:pPr>
        <w:jc w:val="both"/>
        <w:rPr>
          <w:sz w:val="24"/>
          <w:lang w:val="pl-PL"/>
        </w:rPr>
      </w:pPr>
    </w:p>
    <w:p w:rsidR="0078605B" w:rsidRDefault="0078605B">
      <w:pPr>
        <w:jc w:val="both"/>
        <w:rPr>
          <w:sz w:val="24"/>
          <w:lang w:val="pl-PL"/>
        </w:rPr>
      </w:pPr>
    </w:p>
    <w:p w:rsidR="004A7929" w:rsidRDefault="004A7929">
      <w:pPr>
        <w:jc w:val="both"/>
        <w:rPr>
          <w:sz w:val="24"/>
          <w:lang w:val="pl-PL"/>
        </w:rPr>
      </w:pPr>
    </w:p>
    <w:p w:rsidR="004A7929" w:rsidRDefault="004A7929" w:rsidP="00AA011B">
      <w:pPr>
        <w:numPr>
          <w:ilvl w:val="0"/>
          <w:numId w:val="14"/>
        </w:numPr>
        <w:jc w:val="both"/>
        <w:rPr>
          <w:b/>
          <w:sz w:val="24"/>
          <w:lang w:val="pl-PL"/>
        </w:rPr>
      </w:pPr>
      <w:r>
        <w:rPr>
          <w:b/>
          <w:sz w:val="24"/>
          <w:lang w:val="pl-PL"/>
        </w:rPr>
        <w:t>MINI PIŁKA RĘCZNA:</w:t>
      </w:r>
    </w:p>
    <w:p w:rsidR="000B3700" w:rsidRDefault="000B3700" w:rsidP="000B3700">
      <w:pPr>
        <w:ind w:left="1429"/>
        <w:jc w:val="both"/>
        <w:rPr>
          <w:b/>
          <w:sz w:val="24"/>
          <w:lang w:val="pl-PL"/>
        </w:rPr>
      </w:pPr>
      <w:r>
        <w:rPr>
          <w:b/>
          <w:sz w:val="24"/>
          <w:lang w:val="pl-PL"/>
        </w:rPr>
        <w:t xml:space="preserve">Dzieci </w:t>
      </w:r>
      <w:r w:rsidR="00EE4B5F">
        <w:rPr>
          <w:b/>
          <w:sz w:val="24"/>
          <w:lang w:val="pl-PL"/>
        </w:rPr>
        <w:t>–</w:t>
      </w:r>
      <w:r>
        <w:rPr>
          <w:b/>
          <w:sz w:val="24"/>
          <w:lang w:val="pl-PL"/>
        </w:rPr>
        <w:t xml:space="preserve"> </w:t>
      </w:r>
      <w:r w:rsidR="00EE4B5F">
        <w:rPr>
          <w:b/>
          <w:sz w:val="24"/>
          <w:lang w:val="pl-PL"/>
        </w:rPr>
        <w:t>rocznik 2006</w:t>
      </w:r>
      <w:r w:rsidRPr="002F5ED8">
        <w:rPr>
          <w:b/>
          <w:sz w:val="24"/>
          <w:lang w:val="pl-PL"/>
        </w:rPr>
        <w:t xml:space="preserve"> i młodsi (dziewczęta i chłopcy)</w:t>
      </w:r>
    </w:p>
    <w:p w:rsidR="00971950" w:rsidRDefault="00971950" w:rsidP="000B3700">
      <w:pPr>
        <w:ind w:left="1429"/>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Pr="002F5ED8" w:rsidRDefault="00971950" w:rsidP="00971950">
      <w:pPr>
        <w:jc w:val="both"/>
        <w:rPr>
          <w:b/>
          <w:sz w:val="24"/>
          <w:lang w:val="pl-PL"/>
        </w:rPr>
      </w:pPr>
    </w:p>
    <w:p w:rsidR="0070617D" w:rsidRDefault="0070617D" w:rsidP="0070617D">
      <w:pPr>
        <w:ind w:left="1429"/>
        <w:jc w:val="both"/>
        <w:rPr>
          <w:b/>
          <w:sz w:val="24"/>
          <w:lang w:val="pl-PL"/>
        </w:rPr>
      </w:pPr>
    </w:p>
    <w:p w:rsidR="004A7929" w:rsidRDefault="004A7929">
      <w:pPr>
        <w:jc w:val="both"/>
        <w:rPr>
          <w:sz w:val="24"/>
          <w:lang w:val="pl-PL"/>
        </w:rPr>
      </w:pPr>
    </w:p>
    <w:p w:rsidR="00EE4B5F" w:rsidRDefault="00EE4B5F">
      <w:pPr>
        <w:jc w:val="both"/>
        <w:rPr>
          <w:sz w:val="24"/>
          <w:lang w:val="pl-PL"/>
        </w:rPr>
      </w:pPr>
    </w:p>
    <w:p w:rsidR="00FE2BD7" w:rsidRPr="00FE2BD7" w:rsidRDefault="00FE2BD7" w:rsidP="00AA011B">
      <w:pPr>
        <w:numPr>
          <w:ilvl w:val="0"/>
          <w:numId w:val="34"/>
        </w:numPr>
        <w:tabs>
          <w:tab w:val="left" w:pos="360"/>
        </w:tabs>
        <w:autoSpaceDE w:val="0"/>
        <w:autoSpaceDN w:val="0"/>
        <w:jc w:val="both"/>
        <w:rPr>
          <w:b/>
          <w:bCs/>
          <w:sz w:val="24"/>
          <w:szCs w:val="24"/>
        </w:rPr>
      </w:pPr>
      <w:proofErr w:type="spellStart"/>
      <w:r w:rsidRPr="00FE2BD7">
        <w:rPr>
          <w:b/>
          <w:bCs/>
          <w:sz w:val="24"/>
          <w:szCs w:val="24"/>
        </w:rPr>
        <w:t>Uczestnictwo</w:t>
      </w:r>
      <w:proofErr w:type="spellEnd"/>
    </w:p>
    <w:p w:rsidR="00FE2BD7" w:rsidRPr="00FE2BD7" w:rsidRDefault="00FE2BD7" w:rsidP="00FE2BD7">
      <w:pPr>
        <w:pStyle w:val="Tekstpodstawowy"/>
        <w:numPr>
          <w:ilvl w:val="12"/>
          <w:numId w:val="0"/>
        </w:numPr>
        <w:jc w:val="both"/>
        <w:rPr>
          <w:sz w:val="24"/>
          <w:szCs w:val="24"/>
          <w:lang w:val="pl-PL"/>
        </w:rPr>
      </w:pPr>
      <w:r w:rsidRPr="00FE2BD7">
        <w:rPr>
          <w:sz w:val="24"/>
          <w:szCs w:val="24"/>
          <w:lang w:val="pl-PL"/>
        </w:rPr>
        <w:t>- drużynę stanowią uczniowie jednej sz</w:t>
      </w:r>
      <w:r>
        <w:rPr>
          <w:sz w:val="24"/>
          <w:szCs w:val="24"/>
          <w:lang w:val="pl-PL"/>
        </w:rPr>
        <w:t>koły podstawowej urodzeni w 200</w:t>
      </w:r>
      <w:r w:rsidR="00EE4B5F">
        <w:rPr>
          <w:sz w:val="24"/>
          <w:szCs w:val="24"/>
          <w:lang w:val="pl-PL"/>
        </w:rPr>
        <w:t>6</w:t>
      </w:r>
      <w:r w:rsidRPr="00FE2BD7">
        <w:rPr>
          <w:sz w:val="24"/>
          <w:szCs w:val="24"/>
          <w:lang w:val="pl-PL"/>
        </w:rPr>
        <w:t xml:space="preserve"> i  młodsi.</w:t>
      </w:r>
    </w:p>
    <w:p w:rsidR="00FE2BD7" w:rsidRPr="00FE2BD7" w:rsidRDefault="00FE2BD7" w:rsidP="00FE2BD7">
      <w:pPr>
        <w:pStyle w:val="Tekstpodstawowy"/>
        <w:numPr>
          <w:ilvl w:val="12"/>
          <w:numId w:val="0"/>
        </w:numPr>
        <w:jc w:val="both"/>
        <w:rPr>
          <w:sz w:val="24"/>
          <w:szCs w:val="24"/>
        </w:rPr>
      </w:pPr>
      <w:r w:rsidRPr="00FE2BD7">
        <w:rPr>
          <w:sz w:val="24"/>
          <w:szCs w:val="24"/>
        </w:rPr>
        <w:t xml:space="preserve">- </w:t>
      </w:r>
      <w:proofErr w:type="spellStart"/>
      <w:r w:rsidRPr="00FE2BD7">
        <w:rPr>
          <w:sz w:val="24"/>
          <w:szCs w:val="24"/>
        </w:rPr>
        <w:t>zespół</w:t>
      </w:r>
      <w:proofErr w:type="spellEnd"/>
      <w:r w:rsidRPr="00FE2BD7">
        <w:rPr>
          <w:sz w:val="24"/>
          <w:szCs w:val="24"/>
        </w:rPr>
        <w:t xml:space="preserve"> </w:t>
      </w:r>
      <w:proofErr w:type="spellStart"/>
      <w:r w:rsidRPr="00FE2BD7">
        <w:rPr>
          <w:sz w:val="24"/>
          <w:szCs w:val="24"/>
        </w:rPr>
        <w:t>liczy</w:t>
      </w:r>
      <w:proofErr w:type="spellEnd"/>
      <w:r w:rsidRPr="00FE2BD7">
        <w:rPr>
          <w:sz w:val="24"/>
          <w:szCs w:val="24"/>
        </w:rPr>
        <w:t xml:space="preserve"> do 16 </w:t>
      </w:r>
      <w:proofErr w:type="spellStart"/>
      <w:r w:rsidRPr="00FE2BD7">
        <w:rPr>
          <w:sz w:val="24"/>
          <w:szCs w:val="24"/>
        </w:rPr>
        <w:t>zawodników</w:t>
      </w:r>
      <w:proofErr w:type="spellEnd"/>
      <w:r w:rsidRPr="00FE2BD7">
        <w:rPr>
          <w:sz w:val="24"/>
          <w:szCs w:val="24"/>
        </w:rPr>
        <w:t xml:space="preserve"> </w:t>
      </w:r>
    </w:p>
    <w:p w:rsidR="00FE2BD7" w:rsidRPr="00FE2BD7" w:rsidRDefault="00FE2BD7" w:rsidP="00FE2BD7">
      <w:pPr>
        <w:pStyle w:val="Tekstpodstawowy"/>
        <w:numPr>
          <w:ilvl w:val="12"/>
          <w:numId w:val="0"/>
        </w:numPr>
        <w:jc w:val="both"/>
        <w:rPr>
          <w:sz w:val="24"/>
          <w:szCs w:val="24"/>
        </w:rPr>
      </w:pPr>
    </w:p>
    <w:p w:rsidR="00FE2BD7" w:rsidRPr="00FE2BD7" w:rsidRDefault="00FE2BD7" w:rsidP="00AA011B">
      <w:pPr>
        <w:numPr>
          <w:ilvl w:val="0"/>
          <w:numId w:val="34"/>
        </w:numPr>
        <w:tabs>
          <w:tab w:val="left" w:pos="360"/>
        </w:tabs>
        <w:autoSpaceDE w:val="0"/>
        <w:autoSpaceDN w:val="0"/>
        <w:jc w:val="both"/>
        <w:rPr>
          <w:b/>
          <w:bCs/>
          <w:sz w:val="24"/>
          <w:szCs w:val="24"/>
        </w:rPr>
      </w:pPr>
      <w:proofErr w:type="spellStart"/>
      <w:r w:rsidRPr="00FE2BD7">
        <w:rPr>
          <w:b/>
          <w:bCs/>
          <w:sz w:val="24"/>
          <w:szCs w:val="24"/>
        </w:rPr>
        <w:t>Przepisy</w:t>
      </w:r>
      <w:proofErr w:type="spellEnd"/>
      <w:r w:rsidRPr="00FE2BD7">
        <w:rPr>
          <w:b/>
          <w:bCs/>
          <w:sz w:val="24"/>
          <w:szCs w:val="24"/>
        </w:rPr>
        <w:t xml:space="preserve"> </w:t>
      </w:r>
      <w:proofErr w:type="spellStart"/>
      <w:r w:rsidRPr="00FE2BD7">
        <w:rPr>
          <w:b/>
          <w:bCs/>
          <w:sz w:val="24"/>
          <w:szCs w:val="24"/>
        </w:rPr>
        <w:t>gry</w:t>
      </w:r>
      <w:proofErr w:type="spellEnd"/>
    </w:p>
    <w:p w:rsidR="00FE2BD7" w:rsidRPr="00FE2BD7" w:rsidRDefault="00FE2BD7" w:rsidP="00AA011B">
      <w:pPr>
        <w:pStyle w:val="Tekstpodstawowy"/>
        <w:numPr>
          <w:ilvl w:val="0"/>
          <w:numId w:val="20"/>
        </w:numPr>
        <w:tabs>
          <w:tab w:val="left" w:pos="360"/>
        </w:tabs>
        <w:autoSpaceDE w:val="0"/>
        <w:autoSpaceDN w:val="0"/>
        <w:spacing w:after="0"/>
        <w:jc w:val="both"/>
        <w:rPr>
          <w:sz w:val="24"/>
          <w:szCs w:val="24"/>
          <w:lang w:val="pl-PL"/>
        </w:rPr>
      </w:pPr>
      <w:r w:rsidRPr="00FE2BD7">
        <w:rPr>
          <w:sz w:val="24"/>
          <w:szCs w:val="24"/>
          <w:lang w:val="pl-PL"/>
        </w:rPr>
        <w:t xml:space="preserve">należy grać na boisku o wymiarach długość  od 32 do </w:t>
      </w:r>
      <w:smartTag w:uri="urn:schemas-microsoft-com:office:smarttags" w:element="metricconverter">
        <w:smartTagPr>
          <w:attr w:name="ProductID" w:val="40 m"/>
        </w:smartTagPr>
        <w:r w:rsidRPr="00FE2BD7">
          <w:rPr>
            <w:sz w:val="24"/>
            <w:szCs w:val="24"/>
            <w:lang w:val="pl-PL"/>
          </w:rPr>
          <w:t>40 m</w:t>
        </w:r>
      </w:smartTag>
      <w:r w:rsidRPr="00FE2BD7">
        <w:rPr>
          <w:sz w:val="24"/>
          <w:szCs w:val="24"/>
          <w:lang w:val="pl-PL"/>
        </w:rPr>
        <w:t xml:space="preserve"> i szerokość od 16 do </w:t>
      </w:r>
      <w:smartTag w:uri="urn:schemas-microsoft-com:office:smarttags" w:element="metricconverter">
        <w:smartTagPr>
          <w:attr w:name="ProductID" w:val="20 m"/>
        </w:smartTagPr>
        <w:r w:rsidRPr="00FE2BD7">
          <w:rPr>
            <w:sz w:val="24"/>
            <w:szCs w:val="24"/>
            <w:lang w:val="pl-PL"/>
          </w:rPr>
          <w:t>20 m</w:t>
        </w:r>
      </w:smartTag>
      <w:r w:rsidRPr="00FE2BD7">
        <w:rPr>
          <w:sz w:val="24"/>
          <w:szCs w:val="24"/>
          <w:lang w:val="pl-PL"/>
        </w:rPr>
        <w:t xml:space="preserve">. </w:t>
      </w:r>
    </w:p>
    <w:p w:rsidR="00FE2BD7" w:rsidRPr="00FE2BD7" w:rsidRDefault="00FE2BD7" w:rsidP="00AA011B">
      <w:pPr>
        <w:pStyle w:val="Tekstpodstawowy"/>
        <w:numPr>
          <w:ilvl w:val="0"/>
          <w:numId w:val="20"/>
        </w:numPr>
        <w:tabs>
          <w:tab w:val="left" w:pos="360"/>
        </w:tabs>
        <w:autoSpaceDE w:val="0"/>
        <w:autoSpaceDN w:val="0"/>
        <w:spacing w:after="0"/>
        <w:jc w:val="both"/>
        <w:rPr>
          <w:sz w:val="24"/>
          <w:szCs w:val="24"/>
          <w:lang w:val="pl-PL"/>
        </w:rPr>
      </w:pPr>
      <w:r w:rsidRPr="00FE2BD7">
        <w:rPr>
          <w:sz w:val="24"/>
          <w:szCs w:val="24"/>
          <w:lang w:val="pl-PL"/>
        </w:rPr>
        <w:t xml:space="preserve">obowiązuje piłka nr 1 o obwodzie 50 – </w:t>
      </w:r>
      <w:smartTag w:uri="urn:schemas-microsoft-com:office:smarttags" w:element="metricconverter">
        <w:smartTagPr>
          <w:attr w:name="ProductID" w:val="52 cm"/>
        </w:smartTagPr>
        <w:r w:rsidRPr="00FE2BD7">
          <w:rPr>
            <w:sz w:val="24"/>
            <w:szCs w:val="24"/>
            <w:lang w:val="pl-PL"/>
          </w:rPr>
          <w:t>52 cm</w:t>
        </w:r>
      </w:smartTag>
      <w:r w:rsidRPr="00FE2BD7">
        <w:rPr>
          <w:sz w:val="24"/>
          <w:szCs w:val="24"/>
          <w:lang w:val="pl-PL"/>
        </w:rPr>
        <w:t>.</w:t>
      </w:r>
    </w:p>
    <w:p w:rsidR="00FE2BD7" w:rsidRPr="00FE2BD7" w:rsidRDefault="00FE2BD7" w:rsidP="00AA011B">
      <w:pPr>
        <w:numPr>
          <w:ilvl w:val="0"/>
          <w:numId w:val="35"/>
        </w:numPr>
        <w:autoSpaceDE w:val="0"/>
        <w:autoSpaceDN w:val="0"/>
        <w:jc w:val="both"/>
        <w:rPr>
          <w:sz w:val="24"/>
          <w:szCs w:val="24"/>
          <w:lang w:val="pl-PL"/>
        </w:rPr>
      </w:pPr>
      <w:r w:rsidRPr="00FE2BD7">
        <w:rPr>
          <w:sz w:val="24"/>
          <w:szCs w:val="24"/>
          <w:lang w:val="pl-PL"/>
        </w:rPr>
        <w:t>czas gry: 2 x 12 minut z 5 min przerwą</w:t>
      </w:r>
    </w:p>
    <w:p w:rsidR="00FE2BD7" w:rsidRPr="00FE2BD7" w:rsidRDefault="00FE2BD7" w:rsidP="00AA011B">
      <w:pPr>
        <w:pStyle w:val="Akapitzlist"/>
        <w:numPr>
          <w:ilvl w:val="0"/>
          <w:numId w:val="35"/>
        </w:numPr>
        <w:autoSpaceDE w:val="0"/>
        <w:autoSpaceDN w:val="0"/>
        <w:adjustRightInd w:val="0"/>
      </w:pPr>
      <w:r w:rsidRPr="00FE2BD7">
        <w:t>dowolny system ustawienia obrony podczas całego meczu.</w:t>
      </w:r>
    </w:p>
    <w:p w:rsidR="00FE2BD7" w:rsidRPr="00FE2BD7" w:rsidRDefault="00FE2BD7" w:rsidP="00AA011B">
      <w:pPr>
        <w:pStyle w:val="Akapitzlist"/>
        <w:numPr>
          <w:ilvl w:val="0"/>
          <w:numId w:val="35"/>
        </w:numPr>
        <w:autoSpaceDE w:val="0"/>
        <w:autoSpaceDN w:val="0"/>
        <w:adjustRightInd w:val="0"/>
      </w:pPr>
      <w:r w:rsidRPr="00FE2BD7">
        <w:t>zmiany zawodników możliwe są w dowolnym momencie meczu</w:t>
      </w:r>
    </w:p>
    <w:p w:rsidR="00FE2BD7" w:rsidRPr="00FE2BD7" w:rsidRDefault="00FE2BD7" w:rsidP="00AA011B">
      <w:pPr>
        <w:numPr>
          <w:ilvl w:val="0"/>
          <w:numId w:val="35"/>
        </w:numPr>
        <w:autoSpaceDE w:val="0"/>
        <w:autoSpaceDN w:val="0"/>
        <w:jc w:val="both"/>
        <w:rPr>
          <w:sz w:val="24"/>
          <w:szCs w:val="24"/>
          <w:lang w:val="pl-PL"/>
        </w:rPr>
      </w:pPr>
      <w:r w:rsidRPr="00FE2BD7">
        <w:rPr>
          <w:sz w:val="24"/>
          <w:szCs w:val="24"/>
          <w:lang w:val="pl-PL"/>
        </w:rPr>
        <w:t>obowiązuje kategoryczny zakaz używania środków klejących piłkę.</w:t>
      </w:r>
    </w:p>
    <w:p w:rsidR="00FE2BD7" w:rsidRPr="00FE2BD7" w:rsidRDefault="00FE2BD7" w:rsidP="00AA011B">
      <w:pPr>
        <w:numPr>
          <w:ilvl w:val="0"/>
          <w:numId w:val="35"/>
        </w:numPr>
        <w:autoSpaceDE w:val="0"/>
        <w:autoSpaceDN w:val="0"/>
        <w:jc w:val="both"/>
        <w:rPr>
          <w:sz w:val="24"/>
          <w:szCs w:val="24"/>
        </w:rPr>
      </w:pPr>
      <w:proofErr w:type="spellStart"/>
      <w:r w:rsidRPr="00FE2BD7">
        <w:rPr>
          <w:sz w:val="24"/>
          <w:szCs w:val="24"/>
        </w:rPr>
        <w:t>czas</w:t>
      </w:r>
      <w:proofErr w:type="spellEnd"/>
      <w:r w:rsidRPr="00FE2BD7">
        <w:rPr>
          <w:sz w:val="24"/>
          <w:szCs w:val="24"/>
        </w:rPr>
        <w:t xml:space="preserve"> </w:t>
      </w:r>
      <w:proofErr w:type="spellStart"/>
      <w:r w:rsidRPr="00FE2BD7">
        <w:rPr>
          <w:sz w:val="24"/>
          <w:szCs w:val="24"/>
        </w:rPr>
        <w:t>wykluczenia</w:t>
      </w:r>
      <w:proofErr w:type="spellEnd"/>
      <w:r w:rsidRPr="00FE2BD7">
        <w:rPr>
          <w:sz w:val="24"/>
          <w:szCs w:val="24"/>
        </w:rPr>
        <w:t xml:space="preserve"> </w:t>
      </w:r>
      <w:proofErr w:type="spellStart"/>
      <w:r w:rsidRPr="00FE2BD7">
        <w:rPr>
          <w:sz w:val="24"/>
          <w:szCs w:val="24"/>
        </w:rPr>
        <w:t>zawodnika</w:t>
      </w:r>
      <w:proofErr w:type="spellEnd"/>
      <w:r w:rsidRPr="00FE2BD7">
        <w:rPr>
          <w:sz w:val="24"/>
          <w:szCs w:val="24"/>
        </w:rPr>
        <w:t xml:space="preserve"> 1 min.</w:t>
      </w:r>
    </w:p>
    <w:p w:rsidR="00FE2BD7" w:rsidRPr="00FE2BD7" w:rsidRDefault="00FE2BD7" w:rsidP="00AA011B">
      <w:pPr>
        <w:pStyle w:val="Tekstpodstawowy3"/>
        <w:numPr>
          <w:ilvl w:val="0"/>
          <w:numId w:val="35"/>
        </w:numPr>
        <w:autoSpaceDE w:val="0"/>
        <w:autoSpaceDN w:val="0"/>
        <w:spacing w:after="0"/>
        <w:jc w:val="both"/>
        <w:rPr>
          <w:sz w:val="24"/>
          <w:szCs w:val="24"/>
          <w:lang w:val="pl-PL"/>
        </w:rPr>
      </w:pPr>
      <w:r w:rsidRPr="00FE2BD7">
        <w:rPr>
          <w:sz w:val="24"/>
          <w:szCs w:val="24"/>
          <w:lang w:val="pl-PL"/>
        </w:rPr>
        <w:t>drużyna ma prawo wziąć 1-minutowy czas w każdej połowie meczu.</w:t>
      </w:r>
    </w:p>
    <w:p w:rsidR="00FE2BD7" w:rsidRPr="00FE2BD7" w:rsidRDefault="00FE2BD7" w:rsidP="00FE2BD7">
      <w:pPr>
        <w:pStyle w:val="Tekstpodstawowy3"/>
        <w:rPr>
          <w:sz w:val="24"/>
          <w:szCs w:val="24"/>
          <w:lang w:val="pl-PL"/>
        </w:rPr>
      </w:pPr>
    </w:p>
    <w:p w:rsidR="00FE2BD7" w:rsidRDefault="00FE2BD7" w:rsidP="00AA011B">
      <w:pPr>
        <w:numPr>
          <w:ilvl w:val="0"/>
          <w:numId w:val="34"/>
        </w:numPr>
        <w:tabs>
          <w:tab w:val="left" w:pos="360"/>
        </w:tabs>
        <w:autoSpaceDE w:val="0"/>
        <w:autoSpaceDN w:val="0"/>
        <w:jc w:val="both"/>
        <w:rPr>
          <w:b/>
          <w:bCs/>
          <w:sz w:val="24"/>
          <w:szCs w:val="24"/>
        </w:rPr>
      </w:pPr>
      <w:proofErr w:type="spellStart"/>
      <w:r w:rsidRPr="00FE2BD7">
        <w:rPr>
          <w:b/>
          <w:bCs/>
          <w:sz w:val="24"/>
          <w:szCs w:val="24"/>
        </w:rPr>
        <w:t>Punktacja</w:t>
      </w:r>
      <w:proofErr w:type="spellEnd"/>
    </w:p>
    <w:p w:rsidR="005203E4" w:rsidRPr="00FE2BD7" w:rsidRDefault="005203E4" w:rsidP="005203E4">
      <w:pPr>
        <w:tabs>
          <w:tab w:val="left" w:pos="360"/>
        </w:tabs>
        <w:autoSpaceDE w:val="0"/>
        <w:autoSpaceDN w:val="0"/>
        <w:ind w:left="360"/>
        <w:jc w:val="both"/>
        <w:rPr>
          <w:b/>
          <w:bCs/>
          <w:sz w:val="24"/>
          <w:szCs w:val="24"/>
        </w:rPr>
      </w:pPr>
    </w:p>
    <w:p w:rsidR="005203E4" w:rsidRPr="005203E4" w:rsidRDefault="00EE4B5F" w:rsidP="005203E4">
      <w:pPr>
        <w:shd w:val="clear" w:color="auto" w:fill="FFFFFF"/>
        <w:ind w:left="10"/>
        <w:rPr>
          <w:sz w:val="24"/>
          <w:szCs w:val="24"/>
          <w:lang w:val="pl-PL"/>
        </w:rPr>
      </w:pPr>
      <w:r>
        <w:rPr>
          <w:sz w:val="24"/>
          <w:szCs w:val="24"/>
          <w:lang w:val="pl-PL"/>
        </w:rPr>
        <w:t xml:space="preserve">1)   3 pkt. - </w:t>
      </w:r>
      <w:r w:rsidR="005203E4" w:rsidRPr="005203E4">
        <w:rPr>
          <w:sz w:val="24"/>
          <w:szCs w:val="24"/>
          <w:lang w:val="pl-PL"/>
        </w:rPr>
        <w:t xml:space="preserve"> za zwycięstwo w regulaminowym czasie gry</w:t>
      </w:r>
      <w:r w:rsidR="005203E4" w:rsidRPr="005203E4">
        <w:rPr>
          <w:sz w:val="24"/>
          <w:szCs w:val="24"/>
          <w:lang w:val="pl-PL"/>
        </w:rPr>
        <w:br/>
        <w:t>2)   2 pkt. - za zwycięstwo po rzutach karnych,</w:t>
      </w:r>
      <w:r w:rsidR="005203E4" w:rsidRPr="005203E4">
        <w:rPr>
          <w:sz w:val="24"/>
          <w:szCs w:val="24"/>
          <w:lang w:val="pl-PL"/>
        </w:rPr>
        <w:br/>
      </w:r>
      <w:r w:rsidR="005203E4" w:rsidRPr="005203E4">
        <w:rPr>
          <w:sz w:val="24"/>
          <w:szCs w:val="24"/>
          <w:lang w:val="pl-PL"/>
        </w:rPr>
        <w:lastRenderedPageBreak/>
        <w:t>3)   1 pkt. - za porażkę po rzutach karnych,</w:t>
      </w:r>
      <w:r w:rsidR="005203E4" w:rsidRPr="005203E4">
        <w:rPr>
          <w:sz w:val="24"/>
          <w:szCs w:val="24"/>
          <w:lang w:val="pl-PL"/>
        </w:rPr>
        <w:br/>
        <w:t>4)   0 pkt.  za porażkę w regulaminowym czasie gry.</w:t>
      </w:r>
    </w:p>
    <w:p w:rsidR="005203E4" w:rsidRDefault="005203E4" w:rsidP="00FE2BD7">
      <w:pPr>
        <w:shd w:val="clear" w:color="auto" w:fill="FFFFFF"/>
        <w:ind w:left="10"/>
        <w:jc w:val="both"/>
        <w:rPr>
          <w:sz w:val="24"/>
          <w:szCs w:val="24"/>
          <w:lang w:val="pl-PL"/>
        </w:rPr>
      </w:pPr>
    </w:p>
    <w:p w:rsidR="00FE2BD7" w:rsidRPr="00FE2BD7" w:rsidRDefault="00FE2BD7" w:rsidP="00FE2BD7">
      <w:pPr>
        <w:shd w:val="clear" w:color="auto" w:fill="FFFFFF"/>
        <w:ind w:left="10"/>
        <w:jc w:val="both"/>
        <w:rPr>
          <w:sz w:val="24"/>
          <w:szCs w:val="24"/>
          <w:lang w:val="pl-PL"/>
        </w:rPr>
      </w:pPr>
      <w:r w:rsidRPr="00FE2BD7">
        <w:rPr>
          <w:sz w:val="24"/>
          <w:szCs w:val="24"/>
          <w:lang w:val="pl-PL"/>
        </w:rPr>
        <w:t>O kolejności zespołów decydują kolejno:</w:t>
      </w:r>
    </w:p>
    <w:p w:rsidR="00FE2BD7" w:rsidRPr="00FE2BD7" w:rsidRDefault="00FE2BD7" w:rsidP="00FE2BD7">
      <w:pPr>
        <w:shd w:val="clear" w:color="auto" w:fill="FFFFFF"/>
        <w:ind w:left="403"/>
        <w:jc w:val="both"/>
        <w:rPr>
          <w:sz w:val="24"/>
          <w:szCs w:val="24"/>
          <w:lang w:val="pl-PL"/>
        </w:rPr>
      </w:pPr>
      <w:r w:rsidRPr="00FE2BD7">
        <w:rPr>
          <w:sz w:val="24"/>
          <w:szCs w:val="24"/>
          <w:lang w:val="pl-PL"/>
        </w:rPr>
        <w:t>1.  większa liczba zdobytych punktów,</w:t>
      </w:r>
    </w:p>
    <w:p w:rsidR="00FE2BD7" w:rsidRPr="00FE2BD7" w:rsidRDefault="00FE2BD7" w:rsidP="00FE2BD7">
      <w:pPr>
        <w:shd w:val="clear" w:color="auto" w:fill="FFFFFF"/>
        <w:ind w:left="374"/>
        <w:jc w:val="both"/>
        <w:rPr>
          <w:sz w:val="24"/>
          <w:szCs w:val="24"/>
          <w:lang w:val="pl-PL"/>
        </w:rPr>
      </w:pPr>
      <w:r w:rsidRPr="00FE2BD7">
        <w:rPr>
          <w:sz w:val="24"/>
          <w:szCs w:val="24"/>
          <w:lang w:val="pl-PL"/>
        </w:rPr>
        <w:t>2.  jeżeli dwie lub więcej drużyn uzyska tę sama liczbę punktów:</w:t>
      </w:r>
    </w:p>
    <w:p w:rsidR="00FE2BD7" w:rsidRPr="00FE2BD7" w:rsidRDefault="00FE2BD7" w:rsidP="00AA011B">
      <w:pPr>
        <w:pStyle w:val="Akapitzlist"/>
        <w:numPr>
          <w:ilvl w:val="0"/>
          <w:numId w:val="36"/>
        </w:numPr>
        <w:shd w:val="clear" w:color="auto" w:fill="FFFFFF"/>
        <w:ind w:left="993" w:hanging="284"/>
        <w:jc w:val="both"/>
      </w:pPr>
      <w:r w:rsidRPr="00FE2BD7">
        <w:t xml:space="preserve">większa liczba punktów zdobytych w zawodach pomiędzy zainteresowanymi zespołami  (bezpośredni mecz /-e), </w:t>
      </w:r>
    </w:p>
    <w:p w:rsidR="00FE2BD7" w:rsidRPr="00FE2BD7" w:rsidRDefault="00FE2BD7" w:rsidP="00AA011B">
      <w:pPr>
        <w:pStyle w:val="Akapitzlist"/>
        <w:numPr>
          <w:ilvl w:val="0"/>
          <w:numId w:val="36"/>
        </w:numPr>
        <w:shd w:val="clear" w:color="auto" w:fill="FFFFFF"/>
        <w:ind w:left="993" w:hanging="284"/>
        <w:jc w:val="both"/>
      </w:pPr>
      <w:r w:rsidRPr="00FE2BD7">
        <w:t xml:space="preserve">korzystniejsza różnica bramek z zawodów pomiędzy zainteresowanymi zespołami, </w:t>
      </w:r>
    </w:p>
    <w:p w:rsidR="00FE2BD7" w:rsidRPr="00FE2BD7" w:rsidRDefault="00FE2BD7" w:rsidP="00AA011B">
      <w:pPr>
        <w:pStyle w:val="Akapitzlist"/>
        <w:numPr>
          <w:ilvl w:val="0"/>
          <w:numId w:val="36"/>
        </w:numPr>
        <w:shd w:val="clear" w:color="auto" w:fill="FFFFFF"/>
        <w:ind w:left="993" w:hanging="284"/>
        <w:jc w:val="both"/>
      </w:pPr>
      <w:r w:rsidRPr="00FE2BD7">
        <w:t>większa liczba zdobytych bramek z zawodów pomiędzy zainteresowanymi zespołami,</w:t>
      </w:r>
    </w:p>
    <w:p w:rsidR="00FE2BD7" w:rsidRPr="00FE2BD7" w:rsidRDefault="00FE2BD7" w:rsidP="00AA011B">
      <w:pPr>
        <w:pStyle w:val="Akapitzlist"/>
        <w:numPr>
          <w:ilvl w:val="0"/>
          <w:numId w:val="36"/>
        </w:numPr>
        <w:shd w:val="clear" w:color="auto" w:fill="FFFFFF"/>
        <w:ind w:left="993" w:right="30" w:hanging="284"/>
        <w:jc w:val="both"/>
      </w:pPr>
      <w:r w:rsidRPr="00FE2BD7">
        <w:t xml:space="preserve">korzystniejsza różnica bramek w całym turnieju, </w:t>
      </w:r>
    </w:p>
    <w:p w:rsidR="00FE2BD7" w:rsidRDefault="00FE2BD7" w:rsidP="00AA011B">
      <w:pPr>
        <w:pStyle w:val="Akapitzlist"/>
        <w:numPr>
          <w:ilvl w:val="0"/>
          <w:numId w:val="36"/>
        </w:numPr>
        <w:shd w:val="clear" w:color="auto" w:fill="FFFFFF"/>
        <w:ind w:left="993" w:right="30" w:hanging="284"/>
        <w:jc w:val="both"/>
      </w:pPr>
      <w:r w:rsidRPr="00FE2BD7">
        <w:t>większa liczba zdobytych bramek w całym turnieju.</w:t>
      </w:r>
    </w:p>
    <w:p w:rsidR="000F4DBE" w:rsidRDefault="000F4DBE" w:rsidP="00AA011B">
      <w:pPr>
        <w:pStyle w:val="Akapitzlist"/>
        <w:numPr>
          <w:ilvl w:val="0"/>
          <w:numId w:val="36"/>
        </w:numPr>
        <w:shd w:val="clear" w:color="auto" w:fill="FFFFFF"/>
        <w:ind w:left="993" w:right="30" w:hanging="284"/>
        <w:jc w:val="both"/>
      </w:pPr>
      <w:r>
        <w:t>Losowanie</w:t>
      </w:r>
    </w:p>
    <w:p w:rsidR="000F4DBE" w:rsidRPr="00A45992" w:rsidRDefault="000F4DBE" w:rsidP="000F4DBE">
      <w:pPr>
        <w:ind w:left="426"/>
        <w:rPr>
          <w:color w:val="FF0000"/>
          <w:sz w:val="24"/>
          <w:szCs w:val="24"/>
          <w:lang w:val="pl-PL"/>
        </w:rPr>
      </w:pPr>
      <w:r w:rsidRPr="00A45992">
        <w:rPr>
          <w:color w:val="000000"/>
          <w:sz w:val="24"/>
          <w:szCs w:val="24"/>
          <w:lang w:val="pl-PL"/>
        </w:rPr>
        <w:t xml:space="preserve"> 3. W meczach kończących się w podstawowym czasie gry remisem zarządza się  trzy serie rzutów karnych, które wyłonią zwycięzcę zawodów. Jeśli serie rzutów karnych zakończą się remisem rzucamy na przemian do rozstrzygnięcia w serii. Rzuty karne po regulaminowym czasie gry służą jedynie wyłonieniu zwycięzcy i nie są zaliczane do wyniku meczu oraz statystyk indywidualnych.</w:t>
      </w:r>
    </w:p>
    <w:p w:rsidR="000F4DBE" w:rsidRPr="00FE2BD7" w:rsidRDefault="000F4DBE" w:rsidP="000F4DBE">
      <w:pPr>
        <w:pStyle w:val="Akapitzlist"/>
        <w:shd w:val="clear" w:color="auto" w:fill="FFFFFF"/>
        <w:ind w:left="993" w:right="30"/>
        <w:jc w:val="both"/>
      </w:pPr>
    </w:p>
    <w:p w:rsidR="004A7929" w:rsidRDefault="004A7929">
      <w:pPr>
        <w:jc w:val="both"/>
        <w:rPr>
          <w:sz w:val="24"/>
          <w:lang w:val="pl-PL"/>
        </w:rPr>
      </w:pPr>
    </w:p>
    <w:p w:rsidR="004A7929" w:rsidRDefault="004A7929">
      <w:pPr>
        <w:jc w:val="both"/>
        <w:rPr>
          <w:sz w:val="24"/>
          <w:lang w:val="pl-PL"/>
        </w:rPr>
      </w:pPr>
    </w:p>
    <w:p w:rsidR="004A7929" w:rsidRPr="002F5ED8" w:rsidRDefault="004A7929" w:rsidP="00AA011B">
      <w:pPr>
        <w:numPr>
          <w:ilvl w:val="0"/>
          <w:numId w:val="14"/>
        </w:numPr>
        <w:jc w:val="both"/>
        <w:rPr>
          <w:b/>
          <w:sz w:val="24"/>
          <w:lang w:val="pl-PL"/>
        </w:rPr>
      </w:pPr>
      <w:r w:rsidRPr="002F5ED8">
        <w:rPr>
          <w:b/>
          <w:sz w:val="24"/>
          <w:lang w:val="pl-PL"/>
        </w:rPr>
        <w:t>MINI PIŁKA NOŻNA:</w:t>
      </w:r>
    </w:p>
    <w:p w:rsidR="00066A65" w:rsidRDefault="0070617D" w:rsidP="00066A65">
      <w:pPr>
        <w:ind w:left="1429"/>
        <w:jc w:val="both"/>
        <w:rPr>
          <w:b/>
          <w:sz w:val="24"/>
          <w:lang w:val="pl-PL"/>
        </w:rPr>
      </w:pPr>
      <w:r>
        <w:rPr>
          <w:b/>
          <w:sz w:val="24"/>
          <w:lang w:val="pl-PL"/>
        </w:rPr>
        <w:t xml:space="preserve">Dzieci </w:t>
      </w:r>
      <w:r w:rsidR="00EE4B5F">
        <w:rPr>
          <w:b/>
          <w:sz w:val="24"/>
          <w:lang w:val="pl-PL"/>
        </w:rPr>
        <w:t>–rocznik 2006</w:t>
      </w:r>
      <w:r w:rsidR="00ED649F">
        <w:rPr>
          <w:b/>
          <w:sz w:val="24"/>
          <w:lang w:val="pl-PL"/>
        </w:rPr>
        <w:t xml:space="preserve"> i</w:t>
      </w:r>
      <w:r w:rsidR="00F95B3D" w:rsidRPr="002F5ED8">
        <w:rPr>
          <w:b/>
          <w:sz w:val="24"/>
          <w:lang w:val="pl-PL"/>
        </w:rPr>
        <w:t xml:space="preserve"> młodsi ( dziewczęta i chłopcy)</w:t>
      </w:r>
    </w:p>
    <w:p w:rsidR="00971950" w:rsidRDefault="00971950" w:rsidP="00066A65">
      <w:pPr>
        <w:ind w:left="1429"/>
        <w:jc w:val="both"/>
        <w:rPr>
          <w:b/>
          <w:sz w:val="24"/>
          <w:lang w:val="pl-PL"/>
        </w:rPr>
      </w:pPr>
    </w:p>
    <w:p w:rsidR="00971950"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EE4B5F" w:rsidRDefault="00EE4B5F" w:rsidP="00EE4B5F">
      <w:pPr>
        <w:tabs>
          <w:tab w:val="left" w:pos="709"/>
        </w:tabs>
        <w:suppressAutoHyphens/>
        <w:rPr>
          <w:b/>
          <w:color w:val="000000"/>
          <w:sz w:val="18"/>
          <w:szCs w:val="18"/>
          <w:lang w:val="pl-PL"/>
        </w:rPr>
      </w:pPr>
    </w:p>
    <w:p w:rsidR="00EE4B5F" w:rsidRPr="00A0231E" w:rsidRDefault="00EE4B5F" w:rsidP="00EE4B5F">
      <w:pPr>
        <w:tabs>
          <w:tab w:val="left" w:pos="709"/>
        </w:tabs>
        <w:suppressAutoHyphens/>
        <w:rPr>
          <w:b/>
          <w:color w:val="000000"/>
          <w:sz w:val="18"/>
          <w:szCs w:val="18"/>
          <w:lang w:val="pl-PL"/>
        </w:rPr>
      </w:pPr>
    </w:p>
    <w:p w:rsidR="00971950" w:rsidRPr="002F5ED8" w:rsidRDefault="00971950" w:rsidP="00971950">
      <w:pPr>
        <w:jc w:val="both"/>
        <w:rPr>
          <w:b/>
          <w:sz w:val="24"/>
          <w:lang w:val="pl-PL"/>
        </w:rPr>
      </w:pPr>
    </w:p>
    <w:p w:rsidR="00066A65" w:rsidRDefault="00066A65" w:rsidP="00EE4B5F">
      <w:pPr>
        <w:numPr>
          <w:ilvl w:val="0"/>
          <w:numId w:val="19"/>
        </w:numPr>
        <w:autoSpaceDE w:val="0"/>
        <w:autoSpaceDN w:val="0"/>
        <w:ind w:left="1701"/>
        <w:jc w:val="both"/>
        <w:rPr>
          <w:b/>
          <w:bCs/>
          <w:sz w:val="24"/>
          <w:szCs w:val="24"/>
        </w:rPr>
      </w:pPr>
      <w:proofErr w:type="spellStart"/>
      <w:r w:rsidRPr="00EE4B5F">
        <w:rPr>
          <w:b/>
          <w:bCs/>
          <w:sz w:val="24"/>
          <w:szCs w:val="24"/>
        </w:rPr>
        <w:t>Uczestnictwo</w:t>
      </w:r>
      <w:proofErr w:type="spellEnd"/>
    </w:p>
    <w:p w:rsidR="00EE4B5F" w:rsidRPr="00EE4B5F" w:rsidRDefault="00EE4B5F" w:rsidP="00EE4B5F">
      <w:pPr>
        <w:autoSpaceDE w:val="0"/>
        <w:autoSpaceDN w:val="0"/>
        <w:ind w:left="1701"/>
        <w:jc w:val="both"/>
        <w:rPr>
          <w:b/>
          <w:bCs/>
          <w:sz w:val="24"/>
          <w:szCs w:val="24"/>
        </w:rPr>
      </w:pPr>
    </w:p>
    <w:p w:rsidR="00066A65" w:rsidRPr="002F5ED8" w:rsidRDefault="00066A65" w:rsidP="00066A65">
      <w:pPr>
        <w:pStyle w:val="Tekstpodstawowy"/>
        <w:ind w:left="1701"/>
        <w:jc w:val="both"/>
        <w:rPr>
          <w:sz w:val="24"/>
          <w:szCs w:val="24"/>
          <w:lang w:val="pl-PL"/>
        </w:rPr>
      </w:pPr>
      <w:r w:rsidRPr="002F5ED8">
        <w:rPr>
          <w:sz w:val="24"/>
          <w:szCs w:val="24"/>
          <w:lang w:val="pl-PL"/>
        </w:rPr>
        <w:t xml:space="preserve">- drużynę stanowią uczniowie jednej szkoły podstawowej </w:t>
      </w:r>
      <w:r w:rsidR="00EE4B5F">
        <w:rPr>
          <w:sz w:val="24"/>
          <w:szCs w:val="24"/>
          <w:lang w:val="pl-PL"/>
        </w:rPr>
        <w:t>rocznik 2006</w:t>
      </w:r>
      <w:r w:rsidRPr="002F5ED8">
        <w:rPr>
          <w:sz w:val="24"/>
          <w:szCs w:val="24"/>
          <w:lang w:val="pl-PL"/>
        </w:rPr>
        <w:t xml:space="preserve"> i  młodsi.</w:t>
      </w:r>
    </w:p>
    <w:p w:rsidR="00066A65" w:rsidRPr="002F5ED8" w:rsidRDefault="00066A65" w:rsidP="00066A65">
      <w:pPr>
        <w:numPr>
          <w:ilvl w:val="12"/>
          <w:numId w:val="0"/>
        </w:numPr>
        <w:ind w:left="1701"/>
        <w:jc w:val="both"/>
        <w:rPr>
          <w:sz w:val="24"/>
          <w:szCs w:val="24"/>
          <w:lang w:val="pl-PL"/>
        </w:rPr>
      </w:pPr>
      <w:r w:rsidRPr="002F5ED8">
        <w:rPr>
          <w:sz w:val="24"/>
          <w:szCs w:val="24"/>
          <w:lang w:val="pl-PL"/>
        </w:rPr>
        <w:t>- zespół liczy 10 zawodników (w całym turnieju).</w:t>
      </w:r>
    </w:p>
    <w:p w:rsidR="00066A65" w:rsidRPr="002F5ED8" w:rsidRDefault="00066A65" w:rsidP="00066A65">
      <w:pPr>
        <w:numPr>
          <w:ilvl w:val="12"/>
          <w:numId w:val="0"/>
        </w:numPr>
        <w:jc w:val="both"/>
        <w:rPr>
          <w:sz w:val="24"/>
          <w:szCs w:val="24"/>
          <w:lang w:val="pl-PL"/>
        </w:rPr>
      </w:pPr>
    </w:p>
    <w:p w:rsidR="00066A65" w:rsidRPr="002F5ED8" w:rsidRDefault="00066A65" w:rsidP="00AA011B">
      <w:pPr>
        <w:numPr>
          <w:ilvl w:val="0"/>
          <w:numId w:val="19"/>
        </w:numPr>
        <w:tabs>
          <w:tab w:val="left" w:pos="1701"/>
        </w:tabs>
        <w:autoSpaceDE w:val="0"/>
        <w:autoSpaceDN w:val="0"/>
        <w:ind w:left="1701"/>
        <w:jc w:val="both"/>
        <w:rPr>
          <w:b/>
          <w:bCs/>
          <w:sz w:val="24"/>
          <w:szCs w:val="24"/>
        </w:rPr>
      </w:pPr>
      <w:proofErr w:type="spellStart"/>
      <w:r w:rsidRPr="002F5ED8">
        <w:rPr>
          <w:b/>
          <w:bCs/>
          <w:sz w:val="24"/>
          <w:szCs w:val="24"/>
        </w:rPr>
        <w:t>Przepisy</w:t>
      </w:r>
      <w:proofErr w:type="spellEnd"/>
      <w:r w:rsidRPr="002F5ED8">
        <w:rPr>
          <w:b/>
          <w:bCs/>
          <w:sz w:val="24"/>
          <w:szCs w:val="24"/>
        </w:rPr>
        <w:t xml:space="preserve"> </w:t>
      </w:r>
      <w:proofErr w:type="spellStart"/>
      <w:r w:rsidRPr="002F5ED8">
        <w:rPr>
          <w:b/>
          <w:bCs/>
          <w:sz w:val="24"/>
          <w:szCs w:val="24"/>
        </w:rPr>
        <w:t>gry</w:t>
      </w:r>
      <w:proofErr w:type="spellEnd"/>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zespół składa się z 5 zawodników w polu + bramkarz,</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zawody powinny być rozgrywane  na boisku o nawierzchni trawiastej </w:t>
      </w:r>
      <w:r w:rsidRPr="002F5ED8">
        <w:rPr>
          <w:bCs/>
          <w:sz w:val="24"/>
          <w:szCs w:val="24"/>
          <w:lang w:val="pl-PL"/>
        </w:rPr>
        <w:t>lub trawa syntetyczna boisko typu ORLIK</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o wymiarach szerokość 20 – </w:t>
      </w:r>
      <w:smartTag w:uri="urn:schemas-microsoft-com:office:smarttags" w:element="metricconverter">
        <w:smartTagPr>
          <w:attr w:name="ProductID" w:val="32 m"/>
        </w:smartTagPr>
        <w:r w:rsidRPr="002F5ED8">
          <w:rPr>
            <w:sz w:val="24"/>
            <w:szCs w:val="24"/>
            <w:lang w:val="pl-PL"/>
          </w:rPr>
          <w:t>32 m</w:t>
        </w:r>
      </w:smartTag>
      <w:r w:rsidRPr="002F5ED8">
        <w:rPr>
          <w:sz w:val="24"/>
          <w:szCs w:val="24"/>
          <w:lang w:val="pl-PL"/>
        </w:rPr>
        <w:t xml:space="preserve"> długość 40 – </w:t>
      </w:r>
      <w:smartTag w:uri="urn:schemas-microsoft-com:office:smarttags" w:element="metricconverter">
        <w:smartTagPr>
          <w:attr w:name="ProductID" w:val="56 m"/>
        </w:smartTagPr>
        <w:r w:rsidRPr="002F5ED8">
          <w:rPr>
            <w:sz w:val="24"/>
            <w:szCs w:val="24"/>
            <w:lang w:val="pl-PL"/>
          </w:rPr>
          <w:t>56 m</w:t>
        </w:r>
      </w:smartTag>
      <w:r w:rsidRPr="002F5ED8">
        <w:rPr>
          <w:sz w:val="24"/>
          <w:szCs w:val="24"/>
          <w:lang w:val="pl-PL"/>
        </w:rPr>
        <w:t>,</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bramki: 5 x </w:t>
      </w:r>
      <w:smartTag w:uri="urn:schemas-microsoft-com:office:smarttags" w:element="metricconverter">
        <w:smartTagPr>
          <w:attr w:name="ProductID" w:val="2 m"/>
        </w:smartTagPr>
        <w:r w:rsidRPr="002F5ED8">
          <w:rPr>
            <w:sz w:val="24"/>
            <w:szCs w:val="24"/>
            <w:lang w:val="pl-PL"/>
          </w:rPr>
          <w:t>2 m</w:t>
        </w:r>
      </w:smartTag>
      <w:r w:rsidRPr="002F5ED8">
        <w:rPr>
          <w:sz w:val="24"/>
          <w:szCs w:val="24"/>
          <w:lang w:val="pl-PL"/>
        </w:rPr>
        <w:t xml:space="preserve">, dopuszcza się na niższych szczeblach –  bramki 3 x </w:t>
      </w:r>
      <w:smartTag w:uri="urn:schemas-microsoft-com:office:smarttags" w:element="metricconverter">
        <w:smartTagPr>
          <w:attr w:name="ProductID" w:val="2 m"/>
        </w:smartTagPr>
        <w:r w:rsidRPr="002F5ED8">
          <w:rPr>
            <w:sz w:val="24"/>
            <w:szCs w:val="24"/>
            <w:lang w:val="pl-PL"/>
          </w:rPr>
          <w:t>2 m</w:t>
        </w:r>
      </w:smartTag>
      <w:r w:rsidRPr="002F5ED8">
        <w:rPr>
          <w:sz w:val="24"/>
          <w:szCs w:val="24"/>
          <w:lang w:val="pl-PL"/>
        </w:rPr>
        <w:t>.,</w:t>
      </w:r>
    </w:p>
    <w:p w:rsidR="00066A65" w:rsidRPr="00B95DE4" w:rsidRDefault="00B95DE4" w:rsidP="00B95DE4">
      <w:pPr>
        <w:ind w:left="1625"/>
        <w:jc w:val="both"/>
        <w:rPr>
          <w:bCs/>
          <w:color w:val="000000"/>
          <w:sz w:val="24"/>
          <w:szCs w:val="24"/>
          <w:lang w:val="pl-PL"/>
        </w:rPr>
      </w:pPr>
      <w:r>
        <w:rPr>
          <w:sz w:val="24"/>
          <w:szCs w:val="24"/>
          <w:lang w:val="pl-PL"/>
        </w:rPr>
        <w:t xml:space="preserve">- </w:t>
      </w:r>
      <w:r w:rsidR="00066A65" w:rsidRPr="002F5ED8">
        <w:rPr>
          <w:sz w:val="24"/>
          <w:szCs w:val="24"/>
          <w:lang w:val="pl-PL"/>
        </w:rPr>
        <w:t xml:space="preserve">czas gry: 2 x 15 </w:t>
      </w:r>
      <w:r>
        <w:rPr>
          <w:sz w:val="24"/>
          <w:szCs w:val="24"/>
          <w:lang w:val="pl-PL"/>
        </w:rPr>
        <w:t xml:space="preserve">min </w:t>
      </w:r>
      <w:r w:rsidR="00066A65" w:rsidRPr="002F5ED8">
        <w:rPr>
          <w:sz w:val="24"/>
          <w:szCs w:val="24"/>
          <w:lang w:val="pl-PL"/>
        </w:rPr>
        <w:t>+ do 5 minut przerwa,</w:t>
      </w:r>
      <w:r>
        <w:rPr>
          <w:sz w:val="24"/>
          <w:szCs w:val="24"/>
          <w:lang w:val="pl-PL"/>
        </w:rPr>
        <w:t xml:space="preserve"> </w:t>
      </w:r>
      <w:r>
        <w:rPr>
          <w:bCs/>
          <w:color w:val="000000"/>
          <w:sz w:val="24"/>
          <w:szCs w:val="24"/>
          <w:lang w:val="pl-PL"/>
        </w:rPr>
        <w:t>przerwa (przy 3 spotkaniach w jednym dniu     dopuszcza się 2 x 10 minut)</w:t>
      </w:r>
    </w:p>
    <w:p w:rsidR="00066A65" w:rsidRPr="00B95DE4" w:rsidRDefault="00066A65" w:rsidP="00AA011B">
      <w:pPr>
        <w:numPr>
          <w:ilvl w:val="0"/>
          <w:numId w:val="20"/>
        </w:numPr>
        <w:autoSpaceDE w:val="0"/>
        <w:autoSpaceDN w:val="0"/>
        <w:ind w:left="1985"/>
        <w:jc w:val="both"/>
        <w:rPr>
          <w:sz w:val="24"/>
          <w:szCs w:val="24"/>
          <w:lang w:val="pl-PL"/>
        </w:rPr>
      </w:pPr>
      <w:r w:rsidRPr="00B95DE4">
        <w:rPr>
          <w:sz w:val="24"/>
          <w:szCs w:val="24"/>
          <w:lang w:val="pl-PL"/>
        </w:rPr>
        <w:t>obuwie: typu adidas, korki lane</w:t>
      </w:r>
    </w:p>
    <w:p w:rsidR="00066A65" w:rsidRPr="002F5ED8" w:rsidRDefault="00066A65" w:rsidP="00AA011B">
      <w:pPr>
        <w:numPr>
          <w:ilvl w:val="0"/>
          <w:numId w:val="20"/>
        </w:numPr>
        <w:autoSpaceDE w:val="0"/>
        <w:autoSpaceDN w:val="0"/>
        <w:ind w:left="1985"/>
        <w:jc w:val="both"/>
        <w:rPr>
          <w:sz w:val="24"/>
          <w:szCs w:val="24"/>
        </w:rPr>
      </w:pPr>
      <w:proofErr w:type="spellStart"/>
      <w:r w:rsidRPr="002F5ED8">
        <w:rPr>
          <w:sz w:val="24"/>
          <w:szCs w:val="24"/>
        </w:rPr>
        <w:t>piłka</w:t>
      </w:r>
      <w:proofErr w:type="spellEnd"/>
      <w:r w:rsidRPr="002F5ED8">
        <w:rPr>
          <w:sz w:val="24"/>
          <w:szCs w:val="24"/>
        </w:rPr>
        <w:t xml:space="preserve">: </w:t>
      </w:r>
      <w:proofErr w:type="spellStart"/>
      <w:r w:rsidRPr="002F5ED8">
        <w:rPr>
          <w:sz w:val="24"/>
          <w:szCs w:val="24"/>
        </w:rPr>
        <w:t>numer</w:t>
      </w:r>
      <w:proofErr w:type="spellEnd"/>
      <w:r w:rsidRPr="002F5ED8">
        <w:rPr>
          <w:sz w:val="24"/>
          <w:szCs w:val="24"/>
        </w:rPr>
        <w:t xml:space="preserve"> „4”,</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pole bramkowe: prostokąt o wymiarach 7 x </w:t>
      </w:r>
      <w:smartTag w:uri="urn:schemas-microsoft-com:office:smarttags" w:element="metricconverter">
        <w:smartTagPr>
          <w:attr w:name="ProductID" w:val="15 m"/>
        </w:smartTagPr>
        <w:r w:rsidRPr="002F5ED8">
          <w:rPr>
            <w:sz w:val="24"/>
            <w:szCs w:val="24"/>
            <w:lang w:val="pl-PL"/>
          </w:rPr>
          <w:t>15 m</w:t>
        </w:r>
      </w:smartTag>
      <w:r w:rsidRPr="002F5ED8">
        <w:rPr>
          <w:sz w:val="24"/>
          <w:szCs w:val="24"/>
          <w:lang w:val="pl-PL"/>
        </w:rPr>
        <w:t xml:space="preserve"> ( w przypadku o wymiarach boiska 20 x </w:t>
      </w:r>
      <w:smartTag w:uri="urn:schemas-microsoft-com:office:smarttags" w:element="metricconverter">
        <w:smartTagPr>
          <w:attr w:name="ProductID" w:val="40 m"/>
        </w:smartTagPr>
        <w:r w:rsidRPr="002F5ED8">
          <w:rPr>
            <w:sz w:val="24"/>
            <w:szCs w:val="24"/>
            <w:lang w:val="pl-PL"/>
          </w:rPr>
          <w:t>40 m</w:t>
        </w:r>
      </w:smartTag>
      <w:r w:rsidRPr="002F5ED8">
        <w:rPr>
          <w:sz w:val="24"/>
          <w:szCs w:val="24"/>
          <w:lang w:val="pl-PL"/>
        </w:rPr>
        <w:t xml:space="preserve">, pole bramkowe wyznacza półłuk o promieniu </w:t>
      </w:r>
      <w:smartTag w:uri="urn:schemas-microsoft-com:office:smarttags" w:element="metricconverter">
        <w:smartTagPr>
          <w:attr w:name="ProductID" w:val="6 m"/>
        </w:smartTagPr>
        <w:r w:rsidRPr="002F5ED8">
          <w:rPr>
            <w:sz w:val="24"/>
            <w:szCs w:val="24"/>
            <w:lang w:val="pl-PL"/>
          </w:rPr>
          <w:t>6 m</w:t>
        </w:r>
      </w:smartTag>
      <w:r w:rsidRPr="002F5ED8">
        <w:rPr>
          <w:sz w:val="24"/>
          <w:szCs w:val="24"/>
          <w:lang w:val="pl-PL"/>
        </w:rPr>
        <w:t xml:space="preserve"> (pole ja w piłce ręcznej),</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bramkarz może chwytać piłkę rękami tylko w polu bramkowym,</w:t>
      </w:r>
    </w:p>
    <w:p w:rsidR="00066A65" w:rsidRPr="002F5ED8" w:rsidRDefault="00066A65" w:rsidP="00AA011B">
      <w:pPr>
        <w:numPr>
          <w:ilvl w:val="0"/>
          <w:numId w:val="20"/>
        </w:numPr>
        <w:autoSpaceDE w:val="0"/>
        <w:autoSpaceDN w:val="0"/>
        <w:ind w:left="1985"/>
        <w:jc w:val="both"/>
        <w:rPr>
          <w:sz w:val="24"/>
          <w:szCs w:val="24"/>
        </w:rPr>
      </w:pPr>
      <w:proofErr w:type="spellStart"/>
      <w:r w:rsidRPr="002F5ED8">
        <w:rPr>
          <w:sz w:val="24"/>
          <w:szCs w:val="24"/>
        </w:rPr>
        <w:t>gra</w:t>
      </w:r>
      <w:proofErr w:type="spellEnd"/>
      <w:r w:rsidRPr="002F5ED8">
        <w:rPr>
          <w:sz w:val="24"/>
          <w:szCs w:val="24"/>
        </w:rPr>
        <w:t xml:space="preserve"> bez “</w:t>
      </w:r>
      <w:proofErr w:type="spellStart"/>
      <w:r w:rsidRPr="002F5ED8">
        <w:rPr>
          <w:sz w:val="24"/>
          <w:szCs w:val="24"/>
        </w:rPr>
        <w:t>spalonego</w:t>
      </w:r>
      <w:proofErr w:type="spellEnd"/>
      <w:r w:rsidRPr="002F5ED8">
        <w:rPr>
          <w:sz w:val="24"/>
          <w:szCs w:val="24"/>
        </w:rPr>
        <w:t>”,</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zmiany hokejowe (błędy będą karane jak w piłce ręcznej: strata piłki, wykluczenie, rzut karny z </w:t>
      </w:r>
      <w:smartTag w:uri="urn:schemas-microsoft-com:office:smarttags" w:element="metricconverter">
        <w:smartTagPr>
          <w:attr w:name="ProductID" w:val="7 m"/>
        </w:smartTagPr>
        <w:r w:rsidRPr="002F5ED8">
          <w:rPr>
            <w:sz w:val="24"/>
            <w:szCs w:val="24"/>
            <w:lang w:val="pl-PL"/>
          </w:rPr>
          <w:t>7 m</w:t>
        </w:r>
      </w:smartTag>
      <w:r w:rsidRPr="002F5ED8">
        <w:rPr>
          <w:sz w:val="24"/>
          <w:szCs w:val="24"/>
          <w:lang w:val="pl-PL"/>
        </w:rPr>
        <w:t xml:space="preserve"> /przy bramkach 3 x 2 m/ lub </w:t>
      </w:r>
      <w:smartTag w:uri="urn:schemas-microsoft-com:office:smarttags" w:element="metricconverter">
        <w:smartTagPr>
          <w:attr w:name="ProductID" w:val="9 m"/>
        </w:smartTagPr>
        <w:r w:rsidRPr="002F5ED8">
          <w:rPr>
            <w:sz w:val="24"/>
            <w:szCs w:val="24"/>
            <w:lang w:val="pl-PL"/>
          </w:rPr>
          <w:t>9 m</w:t>
        </w:r>
      </w:smartTag>
      <w:r w:rsidRPr="002F5ED8">
        <w:rPr>
          <w:sz w:val="24"/>
          <w:szCs w:val="24"/>
          <w:lang w:val="pl-PL"/>
        </w:rPr>
        <w:t xml:space="preserve"> /przy bramkach 5 x2 m/,- za złą zmianę bramkarza – rzut karny,</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bramkarz wprowadza piłkę do gry ręką lub nogą w obrębie własnej połowy boiska,</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piłka z rzutu od bramki nie może bezpośrednio przekroczyć linii środkowej,</w:t>
      </w:r>
    </w:p>
    <w:p w:rsidR="00066A65" w:rsidRPr="002F5ED8" w:rsidRDefault="00066A65" w:rsidP="00AA011B">
      <w:pPr>
        <w:numPr>
          <w:ilvl w:val="0"/>
          <w:numId w:val="20"/>
        </w:numPr>
        <w:autoSpaceDE w:val="0"/>
        <w:autoSpaceDN w:val="0"/>
        <w:ind w:left="1985"/>
        <w:jc w:val="both"/>
        <w:rPr>
          <w:sz w:val="24"/>
          <w:szCs w:val="24"/>
        </w:rPr>
      </w:pPr>
      <w:r w:rsidRPr="002F5ED8">
        <w:rPr>
          <w:sz w:val="24"/>
          <w:szCs w:val="24"/>
          <w:lang w:val="pl-PL"/>
        </w:rPr>
        <w:lastRenderedPageBreak/>
        <w:t xml:space="preserve">jeżeli piłka z rzutu od bramki przekroczy bezpośrednio linię środkową to drużyna, która nie popełniła przewinienia wykonuje rzut wolny pośredni z linii środkowej boiska. </w:t>
      </w:r>
      <w:r w:rsidRPr="002F5ED8">
        <w:rPr>
          <w:sz w:val="24"/>
          <w:szCs w:val="24"/>
        </w:rPr>
        <w:t xml:space="preserve">W </w:t>
      </w:r>
      <w:proofErr w:type="spellStart"/>
      <w:r w:rsidRPr="002F5ED8">
        <w:rPr>
          <w:sz w:val="24"/>
          <w:szCs w:val="24"/>
        </w:rPr>
        <w:t>tym</w:t>
      </w:r>
      <w:proofErr w:type="spellEnd"/>
      <w:r w:rsidRPr="002F5ED8">
        <w:rPr>
          <w:sz w:val="24"/>
          <w:szCs w:val="24"/>
        </w:rPr>
        <w:t xml:space="preserve"> </w:t>
      </w:r>
      <w:proofErr w:type="spellStart"/>
      <w:r w:rsidRPr="002F5ED8">
        <w:rPr>
          <w:sz w:val="24"/>
          <w:szCs w:val="24"/>
        </w:rPr>
        <w:t>przypadku</w:t>
      </w:r>
      <w:proofErr w:type="spellEnd"/>
      <w:r w:rsidRPr="002F5ED8">
        <w:rPr>
          <w:sz w:val="24"/>
          <w:szCs w:val="24"/>
        </w:rPr>
        <w:t xml:space="preserve"> </w:t>
      </w:r>
      <w:proofErr w:type="spellStart"/>
      <w:r w:rsidRPr="002F5ED8">
        <w:rPr>
          <w:sz w:val="24"/>
          <w:szCs w:val="24"/>
        </w:rPr>
        <w:t>nie</w:t>
      </w:r>
      <w:proofErr w:type="spellEnd"/>
      <w:r w:rsidRPr="002F5ED8">
        <w:rPr>
          <w:sz w:val="24"/>
          <w:szCs w:val="24"/>
        </w:rPr>
        <w:t xml:space="preserve"> </w:t>
      </w:r>
      <w:proofErr w:type="spellStart"/>
      <w:r w:rsidRPr="002F5ED8">
        <w:rPr>
          <w:sz w:val="24"/>
          <w:szCs w:val="24"/>
        </w:rPr>
        <w:t>obowiązuje</w:t>
      </w:r>
      <w:proofErr w:type="spellEnd"/>
      <w:r w:rsidRPr="002F5ED8">
        <w:rPr>
          <w:sz w:val="24"/>
          <w:szCs w:val="24"/>
        </w:rPr>
        <w:t xml:space="preserve"> </w:t>
      </w:r>
      <w:proofErr w:type="spellStart"/>
      <w:r w:rsidRPr="002F5ED8">
        <w:rPr>
          <w:sz w:val="24"/>
          <w:szCs w:val="24"/>
        </w:rPr>
        <w:t>przepis</w:t>
      </w:r>
      <w:proofErr w:type="spellEnd"/>
      <w:r w:rsidRPr="002F5ED8">
        <w:rPr>
          <w:sz w:val="24"/>
          <w:szCs w:val="24"/>
        </w:rPr>
        <w:t xml:space="preserve"> o „</w:t>
      </w:r>
      <w:proofErr w:type="spellStart"/>
      <w:r w:rsidRPr="002F5ED8">
        <w:rPr>
          <w:sz w:val="24"/>
          <w:szCs w:val="24"/>
        </w:rPr>
        <w:t>prawie</w:t>
      </w:r>
      <w:proofErr w:type="spellEnd"/>
      <w:r w:rsidRPr="002F5ED8">
        <w:rPr>
          <w:sz w:val="24"/>
          <w:szCs w:val="24"/>
        </w:rPr>
        <w:t xml:space="preserve"> </w:t>
      </w:r>
      <w:proofErr w:type="spellStart"/>
      <w:r w:rsidRPr="002F5ED8">
        <w:rPr>
          <w:sz w:val="24"/>
          <w:szCs w:val="24"/>
        </w:rPr>
        <w:t>korzyści</w:t>
      </w:r>
      <w:proofErr w:type="spellEnd"/>
      <w:r w:rsidRPr="002F5ED8">
        <w:rPr>
          <w:sz w:val="24"/>
          <w:szCs w:val="24"/>
        </w:rPr>
        <w:t>”,</w:t>
      </w:r>
    </w:p>
    <w:p w:rsidR="00066A65" w:rsidRPr="002F5ED8" w:rsidRDefault="00066A65" w:rsidP="00AA011B">
      <w:pPr>
        <w:numPr>
          <w:ilvl w:val="0"/>
          <w:numId w:val="20"/>
        </w:numPr>
        <w:autoSpaceDE w:val="0"/>
        <w:autoSpaceDN w:val="0"/>
        <w:ind w:left="1985"/>
        <w:jc w:val="both"/>
        <w:rPr>
          <w:sz w:val="24"/>
          <w:szCs w:val="24"/>
          <w:lang w:val="pl-PL"/>
        </w:rPr>
      </w:pPr>
      <w:r w:rsidRPr="002F5ED8">
        <w:rPr>
          <w:sz w:val="24"/>
          <w:szCs w:val="24"/>
          <w:lang w:val="pl-PL"/>
        </w:rPr>
        <w:t xml:space="preserve">Podczas wykonywania stałych fragmentów gry zawodnicy drużyny przeciwnej musza znajdować się przynajmniej w odległości </w:t>
      </w:r>
      <w:smartTag w:uri="urn:schemas-microsoft-com:office:smarttags" w:element="metricconverter">
        <w:smartTagPr>
          <w:attr w:name="ProductID" w:val="5 m"/>
        </w:smartTagPr>
        <w:r w:rsidRPr="002F5ED8">
          <w:rPr>
            <w:sz w:val="24"/>
            <w:szCs w:val="24"/>
            <w:lang w:val="pl-PL"/>
          </w:rPr>
          <w:t>5 m</w:t>
        </w:r>
      </w:smartTag>
      <w:r w:rsidRPr="002F5ED8">
        <w:rPr>
          <w:sz w:val="24"/>
          <w:szCs w:val="24"/>
          <w:lang w:val="pl-PL"/>
        </w:rPr>
        <w:t xml:space="preserve"> od piłki.</w:t>
      </w:r>
    </w:p>
    <w:p w:rsidR="00066A65" w:rsidRPr="002F5ED8" w:rsidRDefault="00066A65" w:rsidP="00066A65">
      <w:pPr>
        <w:ind w:left="1985"/>
        <w:jc w:val="both"/>
        <w:rPr>
          <w:sz w:val="24"/>
          <w:szCs w:val="24"/>
          <w:lang w:val="pl-PL"/>
        </w:rPr>
      </w:pPr>
      <w:r w:rsidRPr="002F5ED8">
        <w:rPr>
          <w:sz w:val="24"/>
          <w:szCs w:val="24"/>
          <w:lang w:val="pl-PL"/>
        </w:rPr>
        <w:t>-    stosowane będą kary wychowawcze: 2 min., 5 min. i dyskwalifikacja (wykluczenie z meczu).</w:t>
      </w:r>
    </w:p>
    <w:p w:rsidR="00066A65" w:rsidRPr="002F5ED8" w:rsidRDefault="00066A65" w:rsidP="00066A65">
      <w:pPr>
        <w:tabs>
          <w:tab w:val="left" w:pos="360"/>
        </w:tabs>
        <w:ind w:left="1985"/>
        <w:jc w:val="both"/>
        <w:rPr>
          <w:sz w:val="24"/>
          <w:szCs w:val="24"/>
          <w:lang w:val="pl-PL"/>
        </w:rPr>
      </w:pPr>
    </w:p>
    <w:p w:rsidR="000B3700" w:rsidRDefault="000B3700" w:rsidP="007322B9">
      <w:pPr>
        <w:tabs>
          <w:tab w:val="left" w:pos="1418"/>
        </w:tabs>
        <w:autoSpaceDE w:val="0"/>
        <w:autoSpaceDN w:val="0"/>
        <w:ind w:left="1276"/>
        <w:jc w:val="both"/>
        <w:rPr>
          <w:b/>
          <w:bCs/>
          <w:sz w:val="24"/>
          <w:szCs w:val="24"/>
          <w:lang w:val="pl-PL"/>
        </w:rPr>
      </w:pPr>
    </w:p>
    <w:p w:rsidR="00EC5F16" w:rsidRDefault="00EC5F16" w:rsidP="007322B9">
      <w:pPr>
        <w:tabs>
          <w:tab w:val="left" w:pos="1418"/>
        </w:tabs>
        <w:autoSpaceDE w:val="0"/>
        <w:autoSpaceDN w:val="0"/>
        <w:ind w:left="1276"/>
        <w:jc w:val="both"/>
        <w:rPr>
          <w:b/>
          <w:bCs/>
          <w:sz w:val="24"/>
          <w:szCs w:val="24"/>
          <w:lang w:val="pl-PL"/>
        </w:rPr>
      </w:pPr>
    </w:p>
    <w:p w:rsidR="00EC5F16" w:rsidRDefault="00EC5F16" w:rsidP="007322B9">
      <w:pPr>
        <w:tabs>
          <w:tab w:val="left" w:pos="1418"/>
        </w:tabs>
        <w:autoSpaceDE w:val="0"/>
        <w:autoSpaceDN w:val="0"/>
        <w:ind w:left="1276"/>
        <w:jc w:val="both"/>
        <w:rPr>
          <w:b/>
          <w:bCs/>
          <w:sz w:val="24"/>
          <w:szCs w:val="24"/>
          <w:lang w:val="pl-PL"/>
        </w:rPr>
      </w:pPr>
    </w:p>
    <w:p w:rsidR="00066A65" w:rsidRPr="002F5ED8" w:rsidRDefault="007322B9" w:rsidP="007322B9">
      <w:pPr>
        <w:tabs>
          <w:tab w:val="left" w:pos="1418"/>
        </w:tabs>
        <w:autoSpaceDE w:val="0"/>
        <w:autoSpaceDN w:val="0"/>
        <w:ind w:left="1276"/>
        <w:jc w:val="both"/>
        <w:rPr>
          <w:b/>
          <w:bCs/>
          <w:sz w:val="24"/>
          <w:szCs w:val="24"/>
          <w:lang w:val="pl-PL"/>
        </w:rPr>
      </w:pPr>
      <w:r w:rsidRPr="002F5ED8">
        <w:rPr>
          <w:b/>
          <w:bCs/>
          <w:sz w:val="24"/>
          <w:szCs w:val="24"/>
          <w:lang w:val="pl-PL"/>
        </w:rPr>
        <w:t xml:space="preserve">3.  </w:t>
      </w:r>
      <w:r w:rsidR="00066A65" w:rsidRPr="002F5ED8">
        <w:rPr>
          <w:b/>
          <w:bCs/>
          <w:sz w:val="24"/>
          <w:szCs w:val="24"/>
          <w:lang w:val="pl-PL"/>
        </w:rPr>
        <w:t>Punktacja</w:t>
      </w:r>
    </w:p>
    <w:p w:rsidR="00066A65" w:rsidRPr="002F5ED8" w:rsidRDefault="00066A65" w:rsidP="007322B9">
      <w:pPr>
        <w:shd w:val="clear" w:color="auto" w:fill="FFFFFF"/>
        <w:ind w:left="1843" w:right="461"/>
        <w:jc w:val="both"/>
        <w:rPr>
          <w:sz w:val="24"/>
          <w:szCs w:val="24"/>
          <w:lang w:val="pl-PL"/>
        </w:rPr>
      </w:pPr>
      <w:r w:rsidRPr="002F5ED8">
        <w:rPr>
          <w:sz w:val="24"/>
          <w:szCs w:val="24"/>
          <w:lang w:val="pl-PL"/>
        </w:rPr>
        <w:t>Za wygrane spotkanie drużyna otrzymuje 3 punkty, za remis - 1 punkt, za przegrane  0 punktów.</w:t>
      </w:r>
    </w:p>
    <w:p w:rsidR="00066A65" w:rsidRPr="002F5ED8" w:rsidRDefault="007322B9" w:rsidP="007322B9">
      <w:pPr>
        <w:shd w:val="clear" w:color="auto" w:fill="FFFFFF"/>
        <w:ind w:left="1843" w:right="390" w:hanging="394"/>
        <w:jc w:val="both"/>
        <w:rPr>
          <w:sz w:val="24"/>
          <w:szCs w:val="24"/>
          <w:lang w:val="pl-PL"/>
        </w:rPr>
      </w:pPr>
      <w:r w:rsidRPr="002F5ED8">
        <w:rPr>
          <w:sz w:val="24"/>
          <w:szCs w:val="24"/>
          <w:lang w:val="pl-PL"/>
        </w:rPr>
        <w:t xml:space="preserve">      </w:t>
      </w:r>
      <w:r w:rsidR="00066A65" w:rsidRPr="002F5ED8">
        <w:rPr>
          <w:sz w:val="24"/>
          <w:szCs w:val="24"/>
          <w:lang w:val="pl-PL"/>
        </w:rPr>
        <w:t xml:space="preserve">O kolejności zespołów decydują kolejno: </w:t>
      </w:r>
    </w:p>
    <w:p w:rsidR="00066A65" w:rsidRPr="002F5ED8" w:rsidRDefault="00066A65" w:rsidP="007322B9">
      <w:pPr>
        <w:shd w:val="clear" w:color="auto" w:fill="FFFFFF"/>
        <w:ind w:left="1843" w:right="390" w:firstLine="28"/>
        <w:jc w:val="both"/>
        <w:rPr>
          <w:sz w:val="24"/>
          <w:szCs w:val="24"/>
          <w:lang w:val="pl-PL"/>
        </w:rPr>
      </w:pPr>
      <w:r w:rsidRPr="002F5ED8">
        <w:rPr>
          <w:sz w:val="24"/>
          <w:szCs w:val="24"/>
          <w:lang w:val="pl-PL"/>
        </w:rPr>
        <w:t>1.    większa liczba zdobytych punktów,</w:t>
      </w:r>
    </w:p>
    <w:p w:rsidR="00066A65" w:rsidRPr="002F5ED8" w:rsidRDefault="00066A65" w:rsidP="007322B9">
      <w:pPr>
        <w:shd w:val="clear" w:color="auto" w:fill="FFFFFF"/>
        <w:ind w:left="1843"/>
        <w:jc w:val="both"/>
        <w:rPr>
          <w:sz w:val="24"/>
          <w:szCs w:val="24"/>
          <w:lang w:val="pl-PL"/>
        </w:rPr>
      </w:pPr>
      <w:r w:rsidRPr="002F5ED8">
        <w:rPr>
          <w:sz w:val="24"/>
          <w:szCs w:val="24"/>
          <w:lang w:val="pl-PL"/>
        </w:rPr>
        <w:t xml:space="preserve"> 2.   jeżeli dwie lub więcej drużyn uzyska tę samą liczbę punktów:</w:t>
      </w:r>
    </w:p>
    <w:p w:rsidR="00066A65" w:rsidRPr="002F5ED8" w:rsidRDefault="007322B9" w:rsidP="007322B9">
      <w:pPr>
        <w:shd w:val="clear" w:color="auto" w:fill="FFFFFF"/>
        <w:ind w:left="2694" w:hanging="426"/>
        <w:jc w:val="both"/>
        <w:rPr>
          <w:sz w:val="24"/>
          <w:szCs w:val="24"/>
          <w:lang w:val="pl-PL"/>
        </w:rPr>
      </w:pPr>
      <w:r w:rsidRPr="002F5ED8">
        <w:rPr>
          <w:sz w:val="24"/>
          <w:szCs w:val="24"/>
          <w:lang w:val="pl-PL"/>
        </w:rPr>
        <w:t xml:space="preserve">a. </w:t>
      </w:r>
      <w:r w:rsidR="00066A65" w:rsidRPr="002F5ED8">
        <w:rPr>
          <w:sz w:val="24"/>
          <w:szCs w:val="24"/>
          <w:lang w:val="pl-PL"/>
        </w:rPr>
        <w:t xml:space="preserve">większa liczba zdobytych punktów w zawodach pomiędzy </w:t>
      </w:r>
      <w:r w:rsidRPr="002F5ED8">
        <w:rPr>
          <w:sz w:val="24"/>
          <w:szCs w:val="24"/>
          <w:lang w:val="pl-PL"/>
        </w:rPr>
        <w:t xml:space="preserve">  </w:t>
      </w:r>
      <w:r w:rsidR="00066A65" w:rsidRPr="002F5ED8">
        <w:rPr>
          <w:sz w:val="24"/>
          <w:szCs w:val="24"/>
          <w:lang w:val="pl-PL"/>
        </w:rPr>
        <w:t xml:space="preserve">zainteresowanymi zespołami (bezpośredni mecz /-e), </w:t>
      </w:r>
    </w:p>
    <w:p w:rsidR="00066A65" w:rsidRPr="002F5ED8" w:rsidRDefault="00066A65" w:rsidP="007322B9">
      <w:pPr>
        <w:shd w:val="clear" w:color="auto" w:fill="FFFFFF"/>
        <w:ind w:left="2694" w:right="461" w:hanging="377"/>
        <w:jc w:val="both"/>
        <w:rPr>
          <w:sz w:val="24"/>
          <w:szCs w:val="24"/>
          <w:lang w:val="pl-PL"/>
        </w:rPr>
      </w:pPr>
      <w:r w:rsidRPr="002F5ED8">
        <w:rPr>
          <w:sz w:val="24"/>
          <w:szCs w:val="24"/>
          <w:lang w:val="pl-PL"/>
        </w:rPr>
        <w:t xml:space="preserve">b. korzystniejsza różnica między zdobytymi i utraconymi bramkami w spotkaniach tych drużyn, </w:t>
      </w:r>
    </w:p>
    <w:p w:rsidR="00066A65" w:rsidRPr="002F5ED8" w:rsidRDefault="00066A65" w:rsidP="007322B9">
      <w:pPr>
        <w:shd w:val="clear" w:color="auto" w:fill="FFFFFF"/>
        <w:ind w:left="2268" w:right="210" w:firstLine="40"/>
        <w:jc w:val="both"/>
        <w:rPr>
          <w:sz w:val="24"/>
          <w:szCs w:val="24"/>
          <w:lang w:val="pl-PL"/>
        </w:rPr>
      </w:pPr>
      <w:r w:rsidRPr="002F5ED8">
        <w:rPr>
          <w:sz w:val="24"/>
          <w:szCs w:val="24"/>
          <w:lang w:val="pl-PL"/>
        </w:rPr>
        <w:t xml:space="preserve">c.   lepsza różnica bramek w całym turnieju, </w:t>
      </w:r>
    </w:p>
    <w:p w:rsidR="00066A65" w:rsidRPr="002F5ED8" w:rsidRDefault="00066A65" w:rsidP="007322B9">
      <w:pPr>
        <w:shd w:val="clear" w:color="auto" w:fill="FFFFFF"/>
        <w:ind w:left="2694" w:right="30" w:hanging="386"/>
        <w:jc w:val="both"/>
        <w:rPr>
          <w:sz w:val="24"/>
          <w:szCs w:val="24"/>
          <w:lang w:val="pl-PL"/>
        </w:rPr>
      </w:pPr>
      <w:r w:rsidRPr="002F5ED8">
        <w:rPr>
          <w:sz w:val="24"/>
          <w:szCs w:val="24"/>
          <w:lang w:val="pl-PL"/>
        </w:rPr>
        <w:t>d. większa liczba zdobytych bramek w całym turnieju,</w:t>
      </w:r>
    </w:p>
    <w:p w:rsidR="00066A65" w:rsidRPr="002F5ED8" w:rsidRDefault="00066A65" w:rsidP="007322B9">
      <w:pPr>
        <w:shd w:val="clear" w:color="auto" w:fill="FFFFFF"/>
        <w:ind w:left="2552" w:hanging="709"/>
        <w:jc w:val="both"/>
        <w:rPr>
          <w:sz w:val="24"/>
          <w:szCs w:val="24"/>
          <w:lang w:val="pl-PL"/>
        </w:rPr>
      </w:pPr>
      <w:r w:rsidRPr="002F5ED8">
        <w:rPr>
          <w:sz w:val="24"/>
          <w:szCs w:val="24"/>
          <w:lang w:val="pl-PL"/>
        </w:rPr>
        <w:t>3.   jeżeli powyższe punkty nie przyniosą rozstrzygnięcia należy przeprowadzić rzuty karne między zainteresowanymi zespołami</w:t>
      </w:r>
    </w:p>
    <w:p w:rsidR="00066A65" w:rsidRPr="002F5ED8" w:rsidRDefault="00066A65" w:rsidP="007322B9">
      <w:pPr>
        <w:shd w:val="clear" w:color="auto" w:fill="FFFFFF"/>
        <w:ind w:left="1843" w:right="5"/>
        <w:jc w:val="both"/>
        <w:rPr>
          <w:sz w:val="24"/>
          <w:szCs w:val="24"/>
          <w:lang w:val="pl-PL"/>
        </w:rPr>
      </w:pPr>
      <w:r w:rsidRPr="002F5ED8">
        <w:rPr>
          <w:sz w:val="24"/>
          <w:szCs w:val="24"/>
          <w:lang w:val="pl-PL"/>
        </w:rPr>
        <w:tab/>
        <w:t xml:space="preserve">W meczach, które muszą wyłonić zwycięzcę, w przypadku remisu, </w:t>
      </w:r>
      <w:r w:rsidRPr="002F5ED8">
        <w:rPr>
          <w:sz w:val="24"/>
          <w:szCs w:val="24"/>
          <w:lang w:val="pl-PL"/>
        </w:rPr>
        <w:tab/>
        <w:t xml:space="preserve">przeprowadza się dogrywkę trwająca 2 x 5 minut i gra się do </w:t>
      </w:r>
      <w:r w:rsidRPr="002F5ED8">
        <w:rPr>
          <w:sz w:val="24"/>
          <w:szCs w:val="24"/>
          <w:lang w:val="pl-PL"/>
        </w:rPr>
        <w:tab/>
        <w:t xml:space="preserve">„złotej bramki". Następnie rzuty karne strzelane najpierw po 5, </w:t>
      </w:r>
      <w:r w:rsidRPr="002F5ED8">
        <w:rPr>
          <w:sz w:val="24"/>
          <w:szCs w:val="24"/>
          <w:lang w:val="pl-PL"/>
        </w:rPr>
        <w:tab/>
        <w:t>potem po razie do skutku.</w:t>
      </w:r>
    </w:p>
    <w:p w:rsidR="00066A65" w:rsidRPr="002F5ED8" w:rsidRDefault="00066A65" w:rsidP="00066A65">
      <w:pPr>
        <w:ind w:left="1429"/>
        <w:jc w:val="both"/>
        <w:rPr>
          <w:b/>
          <w:sz w:val="24"/>
          <w:lang w:val="pl-PL"/>
        </w:rPr>
      </w:pPr>
    </w:p>
    <w:p w:rsidR="004A7929" w:rsidRPr="002F5ED8" w:rsidRDefault="004A7929">
      <w:pPr>
        <w:jc w:val="both"/>
        <w:rPr>
          <w:sz w:val="24"/>
          <w:lang w:val="pl-PL"/>
        </w:rPr>
      </w:pPr>
    </w:p>
    <w:p w:rsidR="007322B9" w:rsidRPr="00EC5F16" w:rsidRDefault="004A7929" w:rsidP="00ED6104">
      <w:pPr>
        <w:tabs>
          <w:tab w:val="left" w:pos="709"/>
        </w:tabs>
        <w:ind w:left="709"/>
        <w:jc w:val="both"/>
        <w:rPr>
          <w:bCs/>
          <w:sz w:val="24"/>
          <w:szCs w:val="24"/>
          <w:lang w:val="pl-PL"/>
        </w:rPr>
      </w:pPr>
      <w:r w:rsidRPr="00EC5F16">
        <w:rPr>
          <w:bCs/>
          <w:sz w:val="24"/>
          <w:szCs w:val="24"/>
          <w:lang w:val="pl-PL"/>
        </w:rPr>
        <w:t>Dopuszcza się również rozgrywanie turnieju na boiskach typu ORLIK . W tym przypadku obowiązują przepisy dla piłki nożnej chłopców szkół gimnazjalnych.</w:t>
      </w:r>
    </w:p>
    <w:p w:rsidR="004A7929" w:rsidRPr="002F5ED8" w:rsidRDefault="004A7929">
      <w:pPr>
        <w:jc w:val="both"/>
        <w:rPr>
          <w:sz w:val="24"/>
          <w:lang w:val="pl-PL"/>
        </w:rPr>
      </w:pPr>
    </w:p>
    <w:p w:rsidR="004A7929" w:rsidRDefault="004A7929">
      <w:pPr>
        <w:jc w:val="both"/>
        <w:rPr>
          <w:sz w:val="24"/>
          <w:lang w:val="pl-PL"/>
        </w:rPr>
      </w:pPr>
    </w:p>
    <w:p w:rsidR="00247663" w:rsidRDefault="00247663">
      <w:pPr>
        <w:jc w:val="both"/>
        <w:rPr>
          <w:sz w:val="24"/>
          <w:lang w:val="pl-PL"/>
        </w:rPr>
      </w:pPr>
    </w:p>
    <w:p w:rsidR="00247663" w:rsidRPr="002F5ED8" w:rsidRDefault="00247663">
      <w:pPr>
        <w:jc w:val="both"/>
        <w:rPr>
          <w:sz w:val="24"/>
          <w:lang w:val="pl-PL"/>
        </w:rPr>
      </w:pPr>
    </w:p>
    <w:p w:rsidR="007322B9" w:rsidRPr="002F5ED8" w:rsidRDefault="004A7929" w:rsidP="00AA011B">
      <w:pPr>
        <w:numPr>
          <w:ilvl w:val="0"/>
          <w:numId w:val="14"/>
        </w:numPr>
        <w:jc w:val="both"/>
        <w:rPr>
          <w:b/>
          <w:sz w:val="24"/>
          <w:lang w:val="pl-PL"/>
        </w:rPr>
      </w:pPr>
      <w:r w:rsidRPr="002F5ED8">
        <w:rPr>
          <w:b/>
          <w:sz w:val="24"/>
          <w:lang w:val="pl-PL"/>
        </w:rPr>
        <w:t xml:space="preserve">UNIHOKEJ </w:t>
      </w:r>
    </w:p>
    <w:p w:rsidR="00ED4861" w:rsidRDefault="0070617D" w:rsidP="007322B9">
      <w:pPr>
        <w:ind w:left="1429"/>
        <w:jc w:val="both"/>
        <w:rPr>
          <w:b/>
          <w:sz w:val="24"/>
          <w:lang w:val="pl-PL"/>
        </w:rPr>
      </w:pPr>
      <w:r>
        <w:rPr>
          <w:b/>
          <w:sz w:val="24"/>
          <w:lang w:val="pl-PL"/>
        </w:rPr>
        <w:t xml:space="preserve">Dzieci </w:t>
      </w:r>
      <w:r w:rsidR="00ED649F">
        <w:rPr>
          <w:b/>
          <w:sz w:val="24"/>
          <w:lang w:val="pl-PL"/>
        </w:rPr>
        <w:t>–</w:t>
      </w:r>
      <w:r>
        <w:rPr>
          <w:b/>
          <w:sz w:val="24"/>
          <w:lang w:val="pl-PL"/>
        </w:rPr>
        <w:t xml:space="preserve"> </w:t>
      </w:r>
      <w:r w:rsidR="00EE4B5F">
        <w:rPr>
          <w:b/>
          <w:sz w:val="24"/>
          <w:lang w:val="pl-PL"/>
        </w:rPr>
        <w:t>rocznik 2006</w:t>
      </w:r>
      <w:r w:rsidR="00ED4861" w:rsidRPr="002F5ED8">
        <w:rPr>
          <w:b/>
          <w:sz w:val="24"/>
          <w:lang w:val="pl-PL"/>
        </w:rPr>
        <w:t xml:space="preserve"> i młodsi (dziewczęta i chłopcy)</w:t>
      </w:r>
    </w:p>
    <w:p w:rsidR="00971950" w:rsidRDefault="00971950" w:rsidP="007322B9">
      <w:pPr>
        <w:ind w:left="1429"/>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Pr="002F5ED8" w:rsidRDefault="00971950" w:rsidP="00971950">
      <w:pPr>
        <w:jc w:val="both"/>
        <w:rPr>
          <w:b/>
          <w:sz w:val="24"/>
          <w:lang w:val="pl-PL"/>
        </w:rPr>
      </w:pPr>
    </w:p>
    <w:p w:rsidR="00ED4861" w:rsidRPr="002F5ED8" w:rsidRDefault="00ED4861" w:rsidP="007322B9">
      <w:pPr>
        <w:ind w:left="1429"/>
        <w:jc w:val="both"/>
        <w:rPr>
          <w:b/>
          <w:sz w:val="24"/>
          <w:lang w:val="pl-PL"/>
        </w:rPr>
      </w:pPr>
    </w:p>
    <w:p w:rsidR="000B3700" w:rsidRPr="000B3700" w:rsidRDefault="000B3700" w:rsidP="00AA011B">
      <w:pPr>
        <w:numPr>
          <w:ilvl w:val="2"/>
          <w:numId w:val="27"/>
        </w:numPr>
        <w:tabs>
          <w:tab w:val="left" w:pos="425"/>
        </w:tabs>
        <w:jc w:val="both"/>
        <w:rPr>
          <w:b/>
          <w:color w:val="000000"/>
          <w:sz w:val="24"/>
          <w:szCs w:val="24"/>
          <w:lang w:val="pl-PL"/>
        </w:rPr>
      </w:pPr>
      <w:r w:rsidRPr="000B3700">
        <w:rPr>
          <w:b/>
          <w:color w:val="000000"/>
          <w:sz w:val="24"/>
          <w:szCs w:val="24"/>
          <w:lang w:val="pl-PL"/>
        </w:rPr>
        <w:t>1.Uczestnictwo</w:t>
      </w:r>
    </w:p>
    <w:p w:rsidR="000B3700" w:rsidRPr="000B3700" w:rsidRDefault="000B3700" w:rsidP="000B3700">
      <w:pPr>
        <w:tabs>
          <w:tab w:val="left" w:pos="425"/>
          <w:tab w:val="left" w:pos="567"/>
        </w:tabs>
        <w:ind w:left="567"/>
        <w:jc w:val="both"/>
        <w:rPr>
          <w:b/>
          <w:color w:val="000000"/>
          <w:sz w:val="24"/>
          <w:szCs w:val="24"/>
          <w:lang w:val="pl-PL"/>
        </w:rPr>
      </w:pPr>
    </w:p>
    <w:p w:rsidR="000B3700" w:rsidRPr="000B3700" w:rsidRDefault="000B3700" w:rsidP="00AA011B">
      <w:pPr>
        <w:pStyle w:val="Tekstpodstawowy"/>
        <w:numPr>
          <w:ilvl w:val="0"/>
          <w:numId w:val="27"/>
        </w:numPr>
        <w:suppressAutoHyphens/>
        <w:ind w:right="126"/>
        <w:jc w:val="both"/>
        <w:rPr>
          <w:color w:val="000000"/>
          <w:sz w:val="24"/>
          <w:szCs w:val="24"/>
          <w:lang w:val="pl-PL"/>
        </w:rPr>
      </w:pPr>
      <w:r w:rsidRPr="000B3700">
        <w:rPr>
          <w:color w:val="000000"/>
          <w:sz w:val="24"/>
          <w:szCs w:val="24"/>
          <w:lang w:val="pl-PL"/>
        </w:rPr>
        <w:t xml:space="preserve"> drużynę stanowią uczniowie jednej sz</w:t>
      </w:r>
      <w:r w:rsidR="00EE4B5F">
        <w:rPr>
          <w:color w:val="000000"/>
          <w:sz w:val="24"/>
          <w:szCs w:val="24"/>
          <w:lang w:val="pl-PL"/>
        </w:rPr>
        <w:t>koły podstawowej urodzeni w 2006</w:t>
      </w:r>
      <w:r w:rsidRPr="000B3700">
        <w:rPr>
          <w:color w:val="000000"/>
          <w:sz w:val="24"/>
          <w:szCs w:val="24"/>
          <w:lang w:val="pl-PL"/>
        </w:rPr>
        <w:t xml:space="preserve"> i  młodsi.</w:t>
      </w:r>
    </w:p>
    <w:p w:rsidR="000B3700" w:rsidRPr="000B3700" w:rsidRDefault="000B3700" w:rsidP="00AA011B">
      <w:pPr>
        <w:pStyle w:val="Tekstpodstawowy"/>
        <w:numPr>
          <w:ilvl w:val="0"/>
          <w:numId w:val="27"/>
        </w:numPr>
        <w:suppressAutoHyphens/>
        <w:jc w:val="both"/>
        <w:rPr>
          <w:color w:val="000000"/>
          <w:sz w:val="24"/>
          <w:szCs w:val="24"/>
          <w:lang w:val="pl-PL"/>
        </w:rPr>
      </w:pPr>
      <w:r w:rsidRPr="000B3700">
        <w:rPr>
          <w:color w:val="000000"/>
          <w:sz w:val="24"/>
          <w:szCs w:val="24"/>
          <w:lang w:val="pl-PL"/>
        </w:rPr>
        <w:t xml:space="preserve"> zawody rozgrywane są oddzielnie w kategorii dziewcząt i chłopców</w:t>
      </w:r>
    </w:p>
    <w:p w:rsidR="000B3700" w:rsidRPr="000B3700" w:rsidRDefault="000B3700" w:rsidP="00AA011B">
      <w:pPr>
        <w:pStyle w:val="Tekstpodstawowy"/>
        <w:numPr>
          <w:ilvl w:val="0"/>
          <w:numId w:val="27"/>
        </w:numPr>
        <w:suppressAutoHyphens/>
        <w:jc w:val="both"/>
        <w:rPr>
          <w:color w:val="000000"/>
          <w:sz w:val="24"/>
          <w:szCs w:val="24"/>
          <w:lang w:val="pl-PL"/>
        </w:rPr>
      </w:pPr>
      <w:r w:rsidRPr="000B3700">
        <w:rPr>
          <w:color w:val="000000"/>
          <w:sz w:val="24"/>
          <w:szCs w:val="24"/>
          <w:lang w:val="pl-PL"/>
        </w:rPr>
        <w:t xml:space="preserve"> zespół składa się z 12 zawodników – 5 na boisku + bramkarz  i  6 rezerwowych </w:t>
      </w:r>
    </w:p>
    <w:p w:rsidR="000B3700" w:rsidRPr="000B3700" w:rsidRDefault="000B3700" w:rsidP="000B3700">
      <w:pPr>
        <w:tabs>
          <w:tab w:val="left" w:pos="425"/>
          <w:tab w:val="left" w:pos="567"/>
        </w:tabs>
        <w:jc w:val="both"/>
        <w:rPr>
          <w:color w:val="000000"/>
          <w:sz w:val="24"/>
          <w:szCs w:val="24"/>
          <w:lang w:val="pl-PL"/>
        </w:rPr>
      </w:pPr>
    </w:p>
    <w:p w:rsidR="000B3700" w:rsidRPr="000B3700" w:rsidRDefault="000B3700" w:rsidP="00AA011B">
      <w:pPr>
        <w:numPr>
          <w:ilvl w:val="0"/>
          <w:numId w:val="27"/>
        </w:numPr>
        <w:tabs>
          <w:tab w:val="left" w:pos="360"/>
        </w:tabs>
        <w:autoSpaceDE w:val="0"/>
        <w:autoSpaceDN w:val="0"/>
        <w:jc w:val="both"/>
        <w:rPr>
          <w:b/>
          <w:bCs/>
          <w:color w:val="000000"/>
          <w:sz w:val="24"/>
          <w:szCs w:val="24"/>
          <w:lang w:val="pl-PL"/>
        </w:rPr>
      </w:pPr>
      <w:r w:rsidRPr="000B3700">
        <w:rPr>
          <w:b/>
          <w:bCs/>
          <w:color w:val="000000"/>
          <w:sz w:val="24"/>
          <w:szCs w:val="24"/>
          <w:lang w:val="pl-PL"/>
        </w:rPr>
        <w:t>Przepisy gry</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 xml:space="preserve">Zawody rozgrywane są zgodnie z niniejszym regulaminem. Pozostałe zasady nie określone w regulaminie – zgodnie z przepisami PZU. </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lastRenderedPageBreak/>
        <w:t xml:space="preserve">Czas gry 3 x 5-10 minut + 1 – 2 minuty przerwy (w zależności od ilości drużyn). </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Ostatnia minuta meczu jest zatrzymywana na każdy gwizdek sędziego.</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 xml:space="preserve">Bramki </w:t>
      </w:r>
      <w:smartTag w:uri="urn:schemas-microsoft-com:office:smarttags" w:element="metricconverter">
        <w:smartTagPr>
          <w:attr w:name="ProductID" w:val="160 cm"/>
        </w:smartTagPr>
        <w:r w:rsidRPr="000B3700">
          <w:rPr>
            <w:color w:val="000000"/>
            <w:sz w:val="24"/>
            <w:szCs w:val="24"/>
          </w:rPr>
          <w:t>160 cm</w:t>
        </w:r>
      </w:smartTag>
      <w:r w:rsidRPr="000B3700">
        <w:rPr>
          <w:color w:val="000000"/>
          <w:sz w:val="24"/>
          <w:szCs w:val="24"/>
        </w:rPr>
        <w:t xml:space="preserve"> x </w:t>
      </w:r>
      <w:smartTag w:uri="urn:schemas-microsoft-com:office:smarttags" w:element="metricconverter">
        <w:smartTagPr>
          <w:attr w:name="ProductID" w:val="115 cm"/>
        </w:smartTagPr>
        <w:r w:rsidRPr="000B3700">
          <w:rPr>
            <w:color w:val="000000"/>
            <w:sz w:val="24"/>
            <w:szCs w:val="24"/>
          </w:rPr>
          <w:t>115 cm</w:t>
        </w:r>
      </w:smartTag>
      <w:r w:rsidRPr="000B3700">
        <w:rPr>
          <w:color w:val="000000"/>
          <w:sz w:val="24"/>
          <w:szCs w:val="24"/>
        </w:rPr>
        <w:t xml:space="preserve"> (dopuszcza się bramki klubowe </w:t>
      </w:r>
      <w:smartTag w:uri="urn:schemas-microsoft-com:office:smarttags" w:element="metricconverter">
        <w:smartTagPr>
          <w:attr w:name="ProductID" w:val="140 cm"/>
        </w:smartTagPr>
        <w:r w:rsidRPr="000B3700">
          <w:rPr>
            <w:color w:val="000000"/>
            <w:sz w:val="24"/>
            <w:szCs w:val="24"/>
          </w:rPr>
          <w:t>140 cm</w:t>
        </w:r>
      </w:smartTag>
      <w:r w:rsidRPr="000B3700">
        <w:rPr>
          <w:color w:val="000000"/>
          <w:sz w:val="24"/>
          <w:szCs w:val="24"/>
        </w:rPr>
        <w:t xml:space="preserve"> x </w:t>
      </w:r>
      <w:smartTag w:uri="urn:schemas-microsoft-com:office:smarttags" w:element="metricconverter">
        <w:smartTagPr>
          <w:attr w:name="ProductID" w:val="105 cm"/>
        </w:smartTagPr>
        <w:r w:rsidRPr="000B3700">
          <w:rPr>
            <w:color w:val="000000"/>
            <w:sz w:val="24"/>
            <w:szCs w:val="24"/>
          </w:rPr>
          <w:t>105 cm</w:t>
        </w:r>
      </w:smartTag>
      <w:r w:rsidRPr="000B3700">
        <w:rPr>
          <w:color w:val="000000"/>
          <w:sz w:val="24"/>
          <w:szCs w:val="24"/>
        </w:rPr>
        <w:t>).</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 xml:space="preserve">Pole bramkowe: szerokość </w:t>
      </w:r>
      <w:smartTag w:uri="urn:schemas-microsoft-com:office:smarttags" w:element="metricconverter">
        <w:smartTagPr>
          <w:attr w:name="ProductID" w:val="5 m"/>
        </w:smartTagPr>
        <w:r w:rsidRPr="000B3700">
          <w:rPr>
            <w:color w:val="000000"/>
            <w:sz w:val="24"/>
            <w:szCs w:val="24"/>
          </w:rPr>
          <w:t>5 m</w:t>
        </w:r>
      </w:smartTag>
      <w:r w:rsidRPr="000B3700">
        <w:rPr>
          <w:color w:val="000000"/>
          <w:sz w:val="24"/>
          <w:szCs w:val="24"/>
        </w:rPr>
        <w:t xml:space="preserve">, długość </w:t>
      </w:r>
      <w:smartTag w:uri="urn:schemas-microsoft-com:office:smarttags" w:element="metricconverter">
        <w:smartTagPr>
          <w:attr w:name="ProductID" w:val="4 m"/>
        </w:smartTagPr>
        <w:r w:rsidRPr="000B3700">
          <w:rPr>
            <w:color w:val="000000"/>
            <w:sz w:val="24"/>
            <w:szCs w:val="24"/>
          </w:rPr>
          <w:t>4 m</w:t>
        </w:r>
      </w:smartTag>
      <w:r w:rsidRPr="000B3700">
        <w:rPr>
          <w:color w:val="000000"/>
          <w:sz w:val="24"/>
          <w:szCs w:val="24"/>
        </w:rPr>
        <w:t>.</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 xml:space="preserve">Pole </w:t>
      </w:r>
      <w:proofErr w:type="spellStart"/>
      <w:r w:rsidRPr="000B3700">
        <w:rPr>
          <w:color w:val="000000"/>
          <w:sz w:val="24"/>
          <w:szCs w:val="24"/>
        </w:rPr>
        <w:t>przedbramkowe</w:t>
      </w:r>
      <w:proofErr w:type="spellEnd"/>
      <w:r w:rsidRPr="000B3700">
        <w:rPr>
          <w:color w:val="000000"/>
          <w:sz w:val="24"/>
          <w:szCs w:val="24"/>
        </w:rPr>
        <w:t xml:space="preserve">: szerokość  </w:t>
      </w:r>
      <w:smartTag w:uri="urn:schemas-microsoft-com:office:smarttags" w:element="metricconverter">
        <w:smartTagPr>
          <w:attr w:name="ProductID" w:val="2,5 m"/>
        </w:smartTagPr>
        <w:r w:rsidRPr="000B3700">
          <w:rPr>
            <w:color w:val="000000"/>
            <w:sz w:val="24"/>
            <w:szCs w:val="24"/>
          </w:rPr>
          <w:t>2,5 m</w:t>
        </w:r>
      </w:smartTag>
      <w:r w:rsidRPr="000B3700">
        <w:rPr>
          <w:color w:val="000000"/>
          <w:sz w:val="24"/>
          <w:szCs w:val="24"/>
        </w:rPr>
        <w:t xml:space="preserve">, długość </w:t>
      </w:r>
      <w:smartTag w:uri="urn:schemas-microsoft-com:office:smarttags" w:element="metricconverter">
        <w:smartTagPr>
          <w:attr w:name="ProductID" w:val="1 m"/>
        </w:smartTagPr>
        <w:r w:rsidRPr="000B3700">
          <w:rPr>
            <w:color w:val="000000"/>
            <w:sz w:val="24"/>
            <w:szCs w:val="24"/>
          </w:rPr>
          <w:t>1 m</w:t>
        </w:r>
      </w:smartTag>
      <w:r w:rsidRPr="000B3700">
        <w:rPr>
          <w:color w:val="000000"/>
          <w:sz w:val="24"/>
          <w:szCs w:val="24"/>
        </w:rPr>
        <w:t xml:space="preserve"> (linia bramkowa znajduje się 3,5 od linii końcowej boiska)</w:t>
      </w:r>
    </w:p>
    <w:p w:rsidR="000B3700" w:rsidRPr="000B3700" w:rsidRDefault="000B3700" w:rsidP="000B3700">
      <w:pPr>
        <w:pStyle w:val="Tekstkomentarza"/>
        <w:jc w:val="both"/>
        <w:rPr>
          <w:color w:val="000000"/>
          <w:sz w:val="24"/>
          <w:szCs w:val="24"/>
        </w:rPr>
      </w:pPr>
    </w:p>
    <w:p w:rsidR="000B3700" w:rsidRPr="000B3700" w:rsidRDefault="000B3700" w:rsidP="00AA011B">
      <w:pPr>
        <w:pStyle w:val="Tekstkomentarza"/>
        <w:numPr>
          <w:ilvl w:val="0"/>
          <w:numId w:val="27"/>
        </w:numPr>
        <w:jc w:val="both"/>
        <w:rPr>
          <w:b/>
          <w:color w:val="000000"/>
          <w:sz w:val="24"/>
          <w:szCs w:val="24"/>
        </w:rPr>
      </w:pPr>
      <w:r w:rsidRPr="000B3700">
        <w:rPr>
          <w:b/>
          <w:color w:val="000000"/>
          <w:sz w:val="24"/>
          <w:szCs w:val="24"/>
        </w:rPr>
        <w:t>Punktacja:</w:t>
      </w:r>
    </w:p>
    <w:p w:rsidR="000B3700" w:rsidRPr="000B3700" w:rsidRDefault="000B3700" w:rsidP="00AA011B">
      <w:pPr>
        <w:pStyle w:val="Tekstkomentarza"/>
        <w:numPr>
          <w:ilvl w:val="0"/>
          <w:numId w:val="27"/>
        </w:numPr>
        <w:jc w:val="both"/>
        <w:rPr>
          <w:color w:val="000000"/>
          <w:sz w:val="24"/>
          <w:szCs w:val="24"/>
        </w:rPr>
      </w:pPr>
      <w:r w:rsidRPr="000B3700">
        <w:rPr>
          <w:color w:val="000000"/>
          <w:sz w:val="24"/>
          <w:szCs w:val="24"/>
        </w:rPr>
        <w:t>Za wygrane spotkanie drużyna otrzymuje 2 punkty, za remis – 1 punkt, za przegraną – 0 punktów.</w:t>
      </w:r>
    </w:p>
    <w:p w:rsidR="000B3700" w:rsidRPr="000B3700" w:rsidRDefault="000B3700" w:rsidP="00AA011B">
      <w:pPr>
        <w:numPr>
          <w:ilvl w:val="0"/>
          <w:numId w:val="27"/>
        </w:numPr>
        <w:shd w:val="clear" w:color="auto" w:fill="FFFFFF"/>
        <w:suppressAutoHyphens/>
        <w:jc w:val="both"/>
        <w:rPr>
          <w:color w:val="000000"/>
          <w:sz w:val="24"/>
          <w:szCs w:val="24"/>
          <w:lang w:val="pl-PL"/>
        </w:rPr>
      </w:pPr>
      <w:r w:rsidRPr="000B3700">
        <w:rPr>
          <w:color w:val="000000"/>
          <w:sz w:val="24"/>
          <w:szCs w:val="24"/>
          <w:lang w:val="pl-PL"/>
        </w:rPr>
        <w:t>O kolejności zespołów decydują kolejno:</w:t>
      </w:r>
    </w:p>
    <w:p w:rsidR="000B3700" w:rsidRPr="000B3700" w:rsidRDefault="000B3700" w:rsidP="00AA011B">
      <w:pPr>
        <w:numPr>
          <w:ilvl w:val="0"/>
          <w:numId w:val="27"/>
        </w:numPr>
        <w:shd w:val="clear" w:color="auto" w:fill="FFFFFF"/>
        <w:jc w:val="both"/>
        <w:rPr>
          <w:color w:val="000000"/>
          <w:sz w:val="24"/>
          <w:szCs w:val="24"/>
          <w:lang w:val="pl-PL"/>
        </w:rPr>
      </w:pPr>
      <w:r w:rsidRPr="000B3700">
        <w:rPr>
          <w:color w:val="000000"/>
          <w:sz w:val="24"/>
          <w:szCs w:val="24"/>
          <w:lang w:val="pl-PL"/>
        </w:rPr>
        <w:t>większa liczba zdobytych punktów</w:t>
      </w:r>
    </w:p>
    <w:p w:rsidR="000B3700" w:rsidRPr="000B3700" w:rsidRDefault="000B3700" w:rsidP="00AA011B">
      <w:pPr>
        <w:numPr>
          <w:ilvl w:val="0"/>
          <w:numId w:val="27"/>
        </w:numPr>
        <w:shd w:val="clear" w:color="auto" w:fill="FFFFFF"/>
        <w:jc w:val="both"/>
        <w:rPr>
          <w:color w:val="000000"/>
          <w:sz w:val="24"/>
          <w:szCs w:val="24"/>
          <w:lang w:val="pl-PL"/>
        </w:rPr>
      </w:pPr>
      <w:r w:rsidRPr="000B3700">
        <w:rPr>
          <w:color w:val="000000"/>
          <w:sz w:val="24"/>
          <w:szCs w:val="24"/>
          <w:lang w:val="pl-PL"/>
        </w:rPr>
        <w:t>jeżeli dwie lub więcej drużyn uzyska tę samą liczbę punktów:</w:t>
      </w:r>
    </w:p>
    <w:p w:rsidR="000B3700" w:rsidRPr="000B3700" w:rsidRDefault="000B3700" w:rsidP="00AA011B">
      <w:pPr>
        <w:numPr>
          <w:ilvl w:val="0"/>
          <w:numId w:val="27"/>
        </w:numPr>
        <w:shd w:val="clear" w:color="auto" w:fill="FFFFFF"/>
        <w:jc w:val="both"/>
        <w:rPr>
          <w:color w:val="000000"/>
          <w:sz w:val="24"/>
          <w:szCs w:val="24"/>
          <w:lang w:val="pl-PL"/>
        </w:rPr>
      </w:pPr>
      <w:r w:rsidRPr="000B3700">
        <w:rPr>
          <w:color w:val="000000"/>
          <w:sz w:val="24"/>
          <w:szCs w:val="24"/>
          <w:lang w:val="pl-PL"/>
        </w:rPr>
        <w:t xml:space="preserve"> większa liczba zdobytych punktów w zawodach pomiędzy zainteresowanymi zespołami (bezpośredni mecz /-e), </w:t>
      </w:r>
    </w:p>
    <w:p w:rsidR="000B3700" w:rsidRPr="000B3700" w:rsidRDefault="000B3700" w:rsidP="00AA011B">
      <w:pPr>
        <w:numPr>
          <w:ilvl w:val="0"/>
          <w:numId w:val="27"/>
        </w:numPr>
        <w:shd w:val="clear" w:color="auto" w:fill="FFFFFF"/>
        <w:ind w:right="-2"/>
        <w:jc w:val="both"/>
        <w:rPr>
          <w:color w:val="000000"/>
          <w:sz w:val="24"/>
          <w:szCs w:val="24"/>
          <w:lang w:val="pl-PL"/>
        </w:rPr>
      </w:pPr>
      <w:r w:rsidRPr="000B3700">
        <w:rPr>
          <w:color w:val="000000"/>
          <w:sz w:val="24"/>
          <w:szCs w:val="24"/>
          <w:lang w:val="pl-PL"/>
        </w:rPr>
        <w:t xml:space="preserve"> większa, dodatnia różnica między zdobytymi i utraconymi bramkami w spotkaniach tych drużyn, </w:t>
      </w:r>
    </w:p>
    <w:p w:rsidR="000B3700" w:rsidRPr="000B3700" w:rsidRDefault="000B3700" w:rsidP="00AA011B">
      <w:pPr>
        <w:numPr>
          <w:ilvl w:val="0"/>
          <w:numId w:val="27"/>
        </w:numPr>
        <w:shd w:val="clear" w:color="auto" w:fill="FFFFFF"/>
        <w:ind w:right="306"/>
        <w:jc w:val="both"/>
        <w:rPr>
          <w:color w:val="000000"/>
          <w:sz w:val="24"/>
          <w:szCs w:val="24"/>
          <w:lang w:val="pl-PL"/>
        </w:rPr>
      </w:pPr>
      <w:r w:rsidRPr="000B3700">
        <w:rPr>
          <w:color w:val="000000"/>
          <w:sz w:val="24"/>
          <w:szCs w:val="24"/>
          <w:lang w:val="pl-PL"/>
        </w:rPr>
        <w:t xml:space="preserve"> lepsza różnica bramek w całym turnieju, </w:t>
      </w:r>
    </w:p>
    <w:p w:rsidR="000B3700" w:rsidRPr="000B3700" w:rsidRDefault="000B3700" w:rsidP="00AA011B">
      <w:pPr>
        <w:numPr>
          <w:ilvl w:val="0"/>
          <w:numId w:val="27"/>
        </w:numPr>
        <w:shd w:val="clear" w:color="auto" w:fill="FFFFFF"/>
        <w:ind w:right="-54"/>
        <w:jc w:val="both"/>
        <w:rPr>
          <w:color w:val="000000"/>
          <w:sz w:val="24"/>
          <w:szCs w:val="24"/>
          <w:lang w:val="pl-PL"/>
        </w:rPr>
      </w:pPr>
      <w:r w:rsidRPr="000B3700">
        <w:rPr>
          <w:color w:val="000000"/>
          <w:sz w:val="24"/>
          <w:szCs w:val="24"/>
          <w:lang w:val="pl-PL"/>
        </w:rPr>
        <w:t xml:space="preserve"> większa liczba zdobytych bramek w całym turnieju,</w:t>
      </w:r>
    </w:p>
    <w:p w:rsidR="000B3700" w:rsidRPr="000B3700" w:rsidRDefault="000B3700" w:rsidP="00AA011B">
      <w:pPr>
        <w:numPr>
          <w:ilvl w:val="0"/>
          <w:numId w:val="27"/>
        </w:numPr>
        <w:shd w:val="clear" w:color="auto" w:fill="FFFFFF"/>
        <w:jc w:val="both"/>
        <w:rPr>
          <w:color w:val="000000"/>
          <w:sz w:val="24"/>
          <w:szCs w:val="24"/>
          <w:lang w:val="pl-PL"/>
        </w:rPr>
      </w:pPr>
      <w:r w:rsidRPr="000B3700">
        <w:rPr>
          <w:color w:val="000000"/>
          <w:sz w:val="24"/>
          <w:szCs w:val="24"/>
          <w:lang w:val="pl-PL"/>
        </w:rPr>
        <w:t xml:space="preserve"> rzuty karne między zainteresowanymi zespołami.</w:t>
      </w:r>
    </w:p>
    <w:p w:rsidR="004A7929" w:rsidRPr="002F5ED8" w:rsidRDefault="004A7929" w:rsidP="007322B9">
      <w:pPr>
        <w:ind w:left="1429"/>
        <w:jc w:val="both"/>
        <w:rPr>
          <w:b/>
          <w:sz w:val="24"/>
          <w:lang w:val="pl-PL"/>
        </w:rPr>
      </w:pPr>
      <w:r w:rsidRPr="002F5ED8">
        <w:rPr>
          <w:b/>
          <w:sz w:val="24"/>
          <w:lang w:val="pl-PL"/>
        </w:rPr>
        <w:t xml:space="preserve"> </w:t>
      </w:r>
    </w:p>
    <w:p w:rsidR="000B3700" w:rsidRDefault="000B3700" w:rsidP="000B3700">
      <w:pPr>
        <w:jc w:val="both"/>
        <w:rPr>
          <w:sz w:val="24"/>
          <w:lang w:val="pl-PL"/>
        </w:rPr>
      </w:pPr>
    </w:p>
    <w:p w:rsidR="004A7929" w:rsidRPr="002F5ED8" w:rsidRDefault="004A7929" w:rsidP="000B3700">
      <w:pPr>
        <w:jc w:val="both"/>
        <w:rPr>
          <w:b/>
          <w:sz w:val="24"/>
          <w:szCs w:val="24"/>
          <w:lang w:val="pl-PL"/>
        </w:rPr>
      </w:pPr>
      <w:r w:rsidRPr="002F5ED8">
        <w:rPr>
          <w:b/>
          <w:sz w:val="24"/>
          <w:szCs w:val="24"/>
          <w:lang w:val="pl-PL"/>
        </w:rPr>
        <w:t xml:space="preserve">  </w:t>
      </w:r>
    </w:p>
    <w:p w:rsidR="004A7929" w:rsidRDefault="000B3700" w:rsidP="005F61CE">
      <w:pPr>
        <w:ind w:left="720" w:firstLine="698"/>
        <w:jc w:val="both"/>
        <w:rPr>
          <w:b/>
          <w:sz w:val="24"/>
          <w:szCs w:val="24"/>
          <w:lang w:val="pl-PL"/>
        </w:rPr>
      </w:pPr>
      <w:r>
        <w:rPr>
          <w:b/>
          <w:sz w:val="24"/>
          <w:szCs w:val="24"/>
          <w:lang w:val="pl-PL"/>
        </w:rPr>
        <w:t xml:space="preserve">Młodzież </w:t>
      </w:r>
      <w:r w:rsidR="00EE4B5F">
        <w:rPr>
          <w:b/>
          <w:sz w:val="24"/>
          <w:szCs w:val="24"/>
          <w:lang w:val="pl-PL"/>
        </w:rPr>
        <w:t>rocznik 2003-2005</w:t>
      </w:r>
      <w:r w:rsidR="004A7929" w:rsidRPr="002F5ED8">
        <w:rPr>
          <w:b/>
          <w:sz w:val="24"/>
          <w:szCs w:val="24"/>
          <w:lang w:val="pl-PL"/>
        </w:rPr>
        <w:t xml:space="preserve"> ( dziewczęta i chłopcy) </w:t>
      </w:r>
    </w:p>
    <w:p w:rsidR="00EE4B5F" w:rsidRPr="002F5ED8" w:rsidRDefault="00EE4B5F" w:rsidP="005F61CE">
      <w:pPr>
        <w:ind w:left="720" w:firstLine="698"/>
        <w:jc w:val="both"/>
        <w:rPr>
          <w:b/>
          <w:sz w:val="24"/>
          <w:szCs w:val="24"/>
          <w:lang w:val="pl-PL"/>
        </w:rPr>
      </w:pPr>
      <w:proofErr w:type="spellStart"/>
      <w:r>
        <w:rPr>
          <w:b/>
          <w:sz w:val="24"/>
          <w:szCs w:val="24"/>
          <w:lang w:val="pl-PL"/>
        </w:rPr>
        <w:t>Licealiada</w:t>
      </w:r>
      <w:proofErr w:type="spellEnd"/>
      <w:r>
        <w:rPr>
          <w:b/>
          <w:sz w:val="24"/>
          <w:szCs w:val="24"/>
          <w:lang w:val="pl-PL"/>
        </w:rPr>
        <w:t xml:space="preserve"> – uczniowie średnich szkół dziennych</w:t>
      </w:r>
      <w:r w:rsidR="00F96B75">
        <w:rPr>
          <w:b/>
          <w:sz w:val="24"/>
          <w:szCs w:val="24"/>
          <w:lang w:val="pl-PL"/>
        </w:rPr>
        <w:t xml:space="preserve"> </w:t>
      </w:r>
      <w:r w:rsidR="00F96B75" w:rsidRPr="002F5ED8">
        <w:rPr>
          <w:b/>
          <w:sz w:val="24"/>
          <w:szCs w:val="24"/>
          <w:lang w:val="pl-PL"/>
        </w:rPr>
        <w:t>( dziewczęta i chłopcy)</w:t>
      </w:r>
    </w:p>
    <w:p w:rsidR="004A7929" w:rsidRPr="002F5ED8" w:rsidRDefault="004A7929">
      <w:pPr>
        <w:ind w:left="720"/>
        <w:jc w:val="both"/>
        <w:rPr>
          <w:b/>
          <w:sz w:val="24"/>
          <w:szCs w:val="24"/>
          <w:lang w:val="pl-PL"/>
        </w:rPr>
      </w:pPr>
    </w:p>
    <w:p w:rsidR="000B3700" w:rsidRPr="000B3700" w:rsidRDefault="000B3700" w:rsidP="00AA011B">
      <w:pPr>
        <w:pStyle w:val="Tekstpodstawowy"/>
        <w:numPr>
          <w:ilvl w:val="1"/>
          <w:numId w:val="26"/>
        </w:numPr>
        <w:tabs>
          <w:tab w:val="left" w:pos="360"/>
        </w:tabs>
        <w:suppressAutoHyphens/>
        <w:jc w:val="both"/>
        <w:rPr>
          <w:b/>
          <w:bCs/>
          <w:color w:val="000000"/>
          <w:sz w:val="24"/>
          <w:szCs w:val="24"/>
        </w:rPr>
      </w:pPr>
      <w:proofErr w:type="spellStart"/>
      <w:r w:rsidRPr="000B3700">
        <w:rPr>
          <w:b/>
          <w:bCs/>
          <w:color w:val="000000"/>
          <w:sz w:val="24"/>
          <w:szCs w:val="24"/>
        </w:rPr>
        <w:t>Uczestnictwo</w:t>
      </w:r>
      <w:proofErr w:type="spellEnd"/>
    </w:p>
    <w:p w:rsidR="00EE4B5F" w:rsidRDefault="000B3700" w:rsidP="00AA011B">
      <w:pPr>
        <w:pStyle w:val="Tekstpodstawowy"/>
        <w:numPr>
          <w:ilvl w:val="0"/>
          <w:numId w:val="28"/>
        </w:numPr>
        <w:autoSpaceDE w:val="0"/>
        <w:autoSpaceDN w:val="0"/>
        <w:spacing w:after="0"/>
        <w:jc w:val="both"/>
        <w:rPr>
          <w:color w:val="000000"/>
          <w:sz w:val="24"/>
          <w:szCs w:val="24"/>
          <w:lang w:val="pl-PL"/>
        </w:rPr>
      </w:pPr>
      <w:r w:rsidRPr="000B3700">
        <w:rPr>
          <w:color w:val="000000"/>
          <w:sz w:val="24"/>
          <w:szCs w:val="24"/>
          <w:lang w:val="pl-PL"/>
        </w:rPr>
        <w:t>drużynę stanowią uczniowie  jednej szkoły</w:t>
      </w:r>
    </w:p>
    <w:p w:rsidR="000B3700" w:rsidRDefault="00EE4B5F" w:rsidP="00EE4B5F">
      <w:pPr>
        <w:pStyle w:val="Tekstpodstawowy"/>
        <w:autoSpaceDE w:val="0"/>
        <w:autoSpaceDN w:val="0"/>
        <w:spacing w:after="0"/>
        <w:ind w:left="720"/>
        <w:jc w:val="both"/>
        <w:rPr>
          <w:color w:val="000000"/>
          <w:sz w:val="24"/>
          <w:szCs w:val="24"/>
          <w:lang w:val="pl-PL"/>
        </w:rPr>
      </w:pPr>
      <w:r>
        <w:rPr>
          <w:color w:val="000000"/>
          <w:sz w:val="24"/>
          <w:szCs w:val="24"/>
          <w:lang w:val="pl-PL"/>
        </w:rPr>
        <w:t>młodzież -</w:t>
      </w:r>
      <w:r w:rsidR="000B3700" w:rsidRPr="000B3700">
        <w:rPr>
          <w:color w:val="000000"/>
          <w:sz w:val="24"/>
          <w:szCs w:val="24"/>
          <w:lang w:val="pl-PL"/>
        </w:rPr>
        <w:t xml:space="preserve"> rocznik 2002 </w:t>
      </w:r>
      <w:r>
        <w:rPr>
          <w:color w:val="000000"/>
          <w:sz w:val="24"/>
          <w:szCs w:val="24"/>
          <w:lang w:val="pl-PL"/>
        </w:rPr>
        <w:t>–</w:t>
      </w:r>
      <w:r w:rsidR="00ED649F">
        <w:rPr>
          <w:color w:val="000000"/>
          <w:sz w:val="24"/>
          <w:szCs w:val="24"/>
          <w:lang w:val="pl-PL"/>
        </w:rPr>
        <w:t xml:space="preserve"> 2004</w:t>
      </w:r>
    </w:p>
    <w:p w:rsidR="00EE4B5F" w:rsidRPr="000B3700" w:rsidRDefault="00EE4B5F" w:rsidP="00EE4B5F">
      <w:pPr>
        <w:pStyle w:val="Tekstpodstawowy"/>
        <w:autoSpaceDE w:val="0"/>
        <w:autoSpaceDN w:val="0"/>
        <w:spacing w:after="0"/>
        <w:ind w:left="720"/>
        <w:jc w:val="both"/>
        <w:rPr>
          <w:color w:val="000000"/>
          <w:sz w:val="24"/>
          <w:szCs w:val="24"/>
          <w:lang w:val="pl-PL"/>
        </w:rPr>
      </w:pPr>
      <w:proofErr w:type="spellStart"/>
      <w:r>
        <w:rPr>
          <w:color w:val="000000"/>
          <w:sz w:val="24"/>
          <w:szCs w:val="24"/>
          <w:lang w:val="pl-PL"/>
        </w:rPr>
        <w:t>licealiada</w:t>
      </w:r>
      <w:proofErr w:type="spellEnd"/>
      <w:r>
        <w:rPr>
          <w:color w:val="000000"/>
          <w:sz w:val="24"/>
          <w:szCs w:val="24"/>
          <w:lang w:val="pl-PL"/>
        </w:rPr>
        <w:t xml:space="preserve"> – 1999 i młodsi</w:t>
      </w:r>
    </w:p>
    <w:p w:rsidR="000B3700" w:rsidRPr="000B3700" w:rsidRDefault="000B3700" w:rsidP="00AA011B">
      <w:pPr>
        <w:pStyle w:val="Tekstpodstawowy"/>
        <w:numPr>
          <w:ilvl w:val="0"/>
          <w:numId w:val="28"/>
        </w:numPr>
        <w:autoSpaceDE w:val="0"/>
        <w:autoSpaceDN w:val="0"/>
        <w:spacing w:after="0"/>
        <w:jc w:val="both"/>
        <w:rPr>
          <w:color w:val="000000"/>
          <w:sz w:val="24"/>
          <w:szCs w:val="24"/>
          <w:lang w:val="pl-PL"/>
        </w:rPr>
      </w:pPr>
      <w:r w:rsidRPr="000B3700">
        <w:rPr>
          <w:color w:val="000000"/>
          <w:sz w:val="24"/>
          <w:szCs w:val="24"/>
          <w:lang w:val="pl-PL"/>
        </w:rPr>
        <w:t>zespół składa się z 12 zawodników w tym 5 zawodników w polu + bramkarz i  6 rezerwowych zawodników.</w:t>
      </w:r>
    </w:p>
    <w:p w:rsidR="000B3700" w:rsidRPr="000B3700" w:rsidRDefault="000B3700" w:rsidP="00AA011B">
      <w:pPr>
        <w:pStyle w:val="Tekstpodstawowy"/>
        <w:numPr>
          <w:ilvl w:val="0"/>
          <w:numId w:val="28"/>
        </w:numPr>
        <w:autoSpaceDE w:val="0"/>
        <w:autoSpaceDN w:val="0"/>
        <w:spacing w:after="0"/>
        <w:jc w:val="both"/>
        <w:rPr>
          <w:color w:val="000000"/>
          <w:sz w:val="24"/>
          <w:szCs w:val="24"/>
          <w:lang w:val="pl-PL"/>
        </w:rPr>
      </w:pPr>
      <w:r w:rsidRPr="000B3700">
        <w:rPr>
          <w:color w:val="000000"/>
          <w:sz w:val="24"/>
          <w:szCs w:val="24"/>
          <w:lang w:val="pl-PL"/>
        </w:rPr>
        <w:t>zawody rozgrywane są oddzielnie dla dziewcząt i chłopców.</w:t>
      </w:r>
    </w:p>
    <w:p w:rsidR="000B3700" w:rsidRPr="000B3700" w:rsidRDefault="000B3700" w:rsidP="000B3700">
      <w:pPr>
        <w:tabs>
          <w:tab w:val="left" w:pos="425"/>
          <w:tab w:val="left" w:pos="567"/>
        </w:tabs>
        <w:jc w:val="both"/>
        <w:rPr>
          <w:b/>
          <w:color w:val="000000"/>
          <w:sz w:val="24"/>
          <w:szCs w:val="24"/>
          <w:lang w:val="pl-PL"/>
        </w:rPr>
      </w:pPr>
    </w:p>
    <w:p w:rsidR="000B3700" w:rsidRPr="000B3700" w:rsidRDefault="000B3700" w:rsidP="000B3700">
      <w:pPr>
        <w:pStyle w:val="Tekstpodstawowy"/>
        <w:tabs>
          <w:tab w:val="left" w:pos="425"/>
          <w:tab w:val="left" w:pos="567"/>
        </w:tabs>
        <w:spacing w:after="0"/>
        <w:jc w:val="both"/>
        <w:rPr>
          <w:color w:val="000000"/>
          <w:sz w:val="24"/>
          <w:szCs w:val="24"/>
          <w:lang w:val="pl-PL"/>
        </w:rPr>
      </w:pPr>
    </w:p>
    <w:p w:rsidR="000B3700" w:rsidRPr="000B3700" w:rsidRDefault="000B3700" w:rsidP="00AA011B">
      <w:pPr>
        <w:numPr>
          <w:ilvl w:val="1"/>
          <w:numId w:val="26"/>
        </w:numPr>
        <w:tabs>
          <w:tab w:val="left" w:pos="360"/>
          <w:tab w:val="left" w:pos="425"/>
          <w:tab w:val="left" w:pos="567"/>
        </w:tabs>
        <w:suppressAutoHyphens/>
        <w:autoSpaceDE w:val="0"/>
        <w:jc w:val="both"/>
        <w:rPr>
          <w:b/>
          <w:bCs/>
          <w:color w:val="000000"/>
          <w:sz w:val="24"/>
          <w:szCs w:val="24"/>
          <w:lang w:val="pl-PL"/>
        </w:rPr>
      </w:pPr>
      <w:r w:rsidRPr="000B3700">
        <w:rPr>
          <w:b/>
          <w:bCs/>
          <w:color w:val="000000"/>
          <w:sz w:val="24"/>
          <w:szCs w:val="24"/>
          <w:lang w:val="pl-PL"/>
        </w:rPr>
        <w:t>Przepisy gry</w:t>
      </w:r>
    </w:p>
    <w:p w:rsidR="000B3700" w:rsidRPr="000B3700" w:rsidRDefault="000B3700" w:rsidP="00AA011B">
      <w:pPr>
        <w:pStyle w:val="Tekstpodstawowy"/>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wymiary boiska szer. 18-20 m dł. 36-40 m.</w:t>
      </w:r>
    </w:p>
    <w:p w:rsidR="000B3700" w:rsidRPr="000B3700" w:rsidRDefault="000B3700" w:rsidP="00AA011B">
      <w:pPr>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czas gry: 3 x 5-10 minut + 2 minuty przerwy (zgodnie z ustaleniami organizatora).</w:t>
      </w:r>
    </w:p>
    <w:p w:rsidR="000B3700" w:rsidRPr="000B3700" w:rsidRDefault="000B3700" w:rsidP="00AA011B">
      <w:pPr>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 xml:space="preserve">pole bramkowe: szerokość 5 m długość 4 m, </w:t>
      </w:r>
    </w:p>
    <w:p w:rsidR="000B3700" w:rsidRPr="000B3700" w:rsidRDefault="000B3700" w:rsidP="00AA011B">
      <w:pPr>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 xml:space="preserve">pole </w:t>
      </w:r>
      <w:proofErr w:type="spellStart"/>
      <w:r w:rsidRPr="000B3700">
        <w:rPr>
          <w:color w:val="000000"/>
          <w:sz w:val="24"/>
          <w:szCs w:val="24"/>
          <w:lang w:val="pl-PL"/>
        </w:rPr>
        <w:t>przedbramkowe</w:t>
      </w:r>
      <w:proofErr w:type="spellEnd"/>
      <w:r w:rsidRPr="000B3700">
        <w:rPr>
          <w:color w:val="000000"/>
          <w:sz w:val="24"/>
          <w:szCs w:val="24"/>
          <w:lang w:val="pl-PL"/>
        </w:rPr>
        <w:t xml:space="preserve"> szerokość 2,5 m długość 1 m (linia bramkowa znajduje się 3,5 m od linii końcowej boiska)</w:t>
      </w:r>
    </w:p>
    <w:p w:rsidR="000B3700" w:rsidRPr="000B3700" w:rsidRDefault="000B3700" w:rsidP="00AA011B">
      <w:pPr>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 xml:space="preserve">bramki 160 x 115 cm </w:t>
      </w:r>
    </w:p>
    <w:p w:rsidR="000B3700" w:rsidRPr="000B3700" w:rsidRDefault="000B3700" w:rsidP="00AA011B">
      <w:pPr>
        <w:numPr>
          <w:ilvl w:val="0"/>
          <w:numId w:val="29"/>
        </w:numPr>
        <w:tabs>
          <w:tab w:val="left" w:pos="425"/>
          <w:tab w:val="left" w:pos="567"/>
        </w:tabs>
        <w:suppressAutoHyphens/>
        <w:jc w:val="both"/>
        <w:rPr>
          <w:color w:val="000000"/>
          <w:sz w:val="24"/>
          <w:szCs w:val="24"/>
          <w:lang w:val="pl-PL"/>
        </w:rPr>
      </w:pPr>
      <w:r w:rsidRPr="000B3700">
        <w:rPr>
          <w:color w:val="000000"/>
          <w:sz w:val="24"/>
          <w:szCs w:val="24"/>
          <w:lang w:val="pl-PL"/>
        </w:rPr>
        <w:t>ostatnia minuta meczu jest zatrzymywana na każdy gwizdek sędziego.</w:t>
      </w:r>
    </w:p>
    <w:p w:rsidR="000B3700" w:rsidRPr="000B3700" w:rsidRDefault="000B3700" w:rsidP="000B3700">
      <w:pPr>
        <w:tabs>
          <w:tab w:val="left" w:pos="360"/>
          <w:tab w:val="left" w:pos="425"/>
          <w:tab w:val="left" w:pos="567"/>
        </w:tabs>
        <w:autoSpaceDE w:val="0"/>
        <w:ind w:left="1134"/>
        <w:jc w:val="both"/>
        <w:rPr>
          <w:b/>
          <w:bCs/>
          <w:color w:val="000000"/>
          <w:sz w:val="24"/>
          <w:szCs w:val="24"/>
          <w:lang w:val="pl-PL"/>
        </w:rPr>
      </w:pPr>
    </w:p>
    <w:p w:rsidR="000B3700" w:rsidRPr="000B3700" w:rsidRDefault="000B3700" w:rsidP="00AA011B">
      <w:pPr>
        <w:numPr>
          <w:ilvl w:val="1"/>
          <w:numId w:val="26"/>
        </w:numPr>
        <w:tabs>
          <w:tab w:val="left" w:pos="360"/>
          <w:tab w:val="left" w:pos="425"/>
          <w:tab w:val="left" w:pos="567"/>
        </w:tabs>
        <w:suppressAutoHyphens/>
        <w:autoSpaceDE w:val="0"/>
        <w:jc w:val="both"/>
        <w:rPr>
          <w:b/>
          <w:bCs/>
          <w:color w:val="000000"/>
          <w:sz w:val="24"/>
          <w:szCs w:val="24"/>
          <w:lang w:val="pl-PL"/>
        </w:rPr>
      </w:pPr>
      <w:r w:rsidRPr="000B3700">
        <w:rPr>
          <w:b/>
          <w:bCs/>
          <w:color w:val="000000"/>
          <w:sz w:val="24"/>
          <w:szCs w:val="24"/>
          <w:lang w:val="pl-PL"/>
        </w:rPr>
        <w:t>Punktacja</w:t>
      </w:r>
    </w:p>
    <w:p w:rsidR="000B3700" w:rsidRPr="000B3700" w:rsidRDefault="000B3700" w:rsidP="000B3700">
      <w:pPr>
        <w:tabs>
          <w:tab w:val="left" w:pos="360"/>
          <w:tab w:val="left" w:pos="425"/>
          <w:tab w:val="left" w:pos="567"/>
        </w:tabs>
        <w:autoSpaceDE w:val="0"/>
        <w:ind w:left="1440"/>
        <w:jc w:val="both"/>
        <w:rPr>
          <w:b/>
          <w:bCs/>
          <w:color w:val="000000"/>
          <w:sz w:val="24"/>
          <w:szCs w:val="24"/>
          <w:lang w:val="pl-PL"/>
        </w:rPr>
      </w:pPr>
    </w:p>
    <w:p w:rsidR="000B3700" w:rsidRPr="000B3700" w:rsidRDefault="000B3700" w:rsidP="00AA011B">
      <w:pPr>
        <w:numPr>
          <w:ilvl w:val="0"/>
          <w:numId w:val="30"/>
        </w:numPr>
        <w:shd w:val="clear" w:color="auto" w:fill="FFFFFF"/>
        <w:tabs>
          <w:tab w:val="left" w:pos="425"/>
          <w:tab w:val="left" w:pos="567"/>
        </w:tabs>
        <w:suppressAutoHyphens/>
        <w:jc w:val="both"/>
        <w:rPr>
          <w:color w:val="000000"/>
          <w:sz w:val="24"/>
          <w:szCs w:val="24"/>
          <w:lang w:val="pl-PL"/>
        </w:rPr>
      </w:pPr>
      <w:r w:rsidRPr="000B3700">
        <w:rPr>
          <w:color w:val="000000"/>
          <w:sz w:val="24"/>
          <w:szCs w:val="24"/>
          <w:lang w:val="pl-PL"/>
        </w:rPr>
        <w:t>Za wygrane spotkanie drużyna otrzymuje 2 punkty, za remis – l punkt, za przegrana- 0 punktów.</w:t>
      </w:r>
    </w:p>
    <w:p w:rsidR="000B3700" w:rsidRPr="000B3700" w:rsidRDefault="000B3700" w:rsidP="00AA011B">
      <w:pPr>
        <w:numPr>
          <w:ilvl w:val="0"/>
          <w:numId w:val="30"/>
        </w:numPr>
        <w:shd w:val="clear" w:color="auto" w:fill="FFFFFF"/>
        <w:tabs>
          <w:tab w:val="left" w:pos="425"/>
          <w:tab w:val="left" w:pos="567"/>
        </w:tabs>
        <w:suppressAutoHyphens/>
        <w:jc w:val="both"/>
        <w:rPr>
          <w:color w:val="000000"/>
          <w:sz w:val="24"/>
          <w:szCs w:val="24"/>
          <w:lang w:val="pl-PL"/>
        </w:rPr>
      </w:pPr>
      <w:r w:rsidRPr="000B3700">
        <w:rPr>
          <w:color w:val="000000"/>
          <w:sz w:val="24"/>
          <w:szCs w:val="24"/>
          <w:lang w:val="pl-PL"/>
        </w:rPr>
        <w:t>kolejności zespołów decydują kolejno:</w:t>
      </w:r>
    </w:p>
    <w:p w:rsidR="000B3700" w:rsidRPr="000B3700" w:rsidRDefault="000B3700" w:rsidP="000B3700">
      <w:pPr>
        <w:shd w:val="clear" w:color="auto" w:fill="FFFFFF"/>
        <w:tabs>
          <w:tab w:val="left" w:pos="425"/>
          <w:tab w:val="left" w:pos="567"/>
        </w:tabs>
        <w:ind w:left="567"/>
        <w:jc w:val="both"/>
        <w:rPr>
          <w:color w:val="000000"/>
          <w:sz w:val="24"/>
          <w:szCs w:val="24"/>
          <w:lang w:val="pl-PL"/>
        </w:rPr>
      </w:pPr>
      <w:r w:rsidRPr="000B3700">
        <w:rPr>
          <w:color w:val="000000"/>
          <w:sz w:val="24"/>
          <w:szCs w:val="24"/>
          <w:lang w:val="pl-PL"/>
        </w:rPr>
        <w:t>1. większa liczba zdobytych punktów</w:t>
      </w:r>
    </w:p>
    <w:p w:rsidR="000B3700" w:rsidRPr="000B3700" w:rsidRDefault="000B3700" w:rsidP="000B3700">
      <w:pPr>
        <w:shd w:val="clear" w:color="auto" w:fill="FFFFFF"/>
        <w:tabs>
          <w:tab w:val="left" w:pos="425"/>
          <w:tab w:val="left" w:pos="567"/>
        </w:tabs>
        <w:ind w:left="567"/>
        <w:jc w:val="both"/>
        <w:rPr>
          <w:color w:val="000000"/>
          <w:sz w:val="24"/>
          <w:szCs w:val="24"/>
          <w:lang w:val="pl-PL"/>
        </w:rPr>
      </w:pPr>
      <w:r w:rsidRPr="000B3700">
        <w:rPr>
          <w:color w:val="000000"/>
          <w:sz w:val="24"/>
          <w:szCs w:val="24"/>
          <w:lang w:val="pl-PL"/>
        </w:rPr>
        <w:t>2. jeżeli dwie lub więcej drużyn uzyska tę samą liczbę punktów:</w:t>
      </w:r>
    </w:p>
    <w:p w:rsidR="000B3700" w:rsidRPr="000B3700" w:rsidRDefault="000B3700" w:rsidP="000B3700">
      <w:pPr>
        <w:shd w:val="clear" w:color="auto" w:fill="FFFFFF"/>
        <w:tabs>
          <w:tab w:val="left" w:pos="425"/>
          <w:tab w:val="left" w:pos="567"/>
        </w:tabs>
        <w:ind w:left="567"/>
        <w:jc w:val="both"/>
        <w:rPr>
          <w:color w:val="000000"/>
          <w:sz w:val="24"/>
          <w:szCs w:val="24"/>
          <w:lang w:val="pl-PL"/>
        </w:rPr>
      </w:pPr>
      <w:r w:rsidRPr="000B3700">
        <w:rPr>
          <w:color w:val="000000"/>
          <w:sz w:val="24"/>
          <w:szCs w:val="24"/>
          <w:lang w:val="pl-PL"/>
        </w:rPr>
        <w:t xml:space="preserve">a. większa liczba zdobytych punktów w zawodach pomiędzy zainteresowanymi zespołami (bezpośredni mecz /-e), </w:t>
      </w:r>
    </w:p>
    <w:p w:rsidR="000B3700" w:rsidRPr="000B3700" w:rsidRDefault="000B3700" w:rsidP="000B3700">
      <w:pPr>
        <w:shd w:val="clear" w:color="auto" w:fill="FFFFFF"/>
        <w:tabs>
          <w:tab w:val="left" w:pos="425"/>
          <w:tab w:val="left" w:pos="567"/>
        </w:tabs>
        <w:ind w:left="567" w:right="28"/>
        <w:jc w:val="both"/>
        <w:rPr>
          <w:color w:val="000000"/>
          <w:sz w:val="24"/>
          <w:szCs w:val="24"/>
          <w:lang w:val="pl-PL"/>
        </w:rPr>
      </w:pPr>
      <w:r w:rsidRPr="000B3700">
        <w:rPr>
          <w:color w:val="000000"/>
          <w:sz w:val="24"/>
          <w:szCs w:val="24"/>
          <w:lang w:val="pl-PL"/>
        </w:rPr>
        <w:t xml:space="preserve">b. większa, dodatnia różnica między zdobytymi i utraconymi bramkami w spotkaniach tych drużyn, </w:t>
      </w:r>
    </w:p>
    <w:p w:rsidR="000B3700" w:rsidRPr="000B3700" w:rsidRDefault="000B3700" w:rsidP="000B3700">
      <w:pPr>
        <w:shd w:val="clear" w:color="auto" w:fill="FFFFFF"/>
        <w:tabs>
          <w:tab w:val="left" w:pos="425"/>
          <w:tab w:val="left" w:pos="567"/>
        </w:tabs>
        <w:ind w:left="567" w:right="28"/>
        <w:jc w:val="both"/>
        <w:rPr>
          <w:color w:val="000000"/>
          <w:sz w:val="24"/>
          <w:szCs w:val="24"/>
          <w:lang w:val="pl-PL"/>
        </w:rPr>
      </w:pPr>
      <w:r w:rsidRPr="000B3700">
        <w:rPr>
          <w:color w:val="000000"/>
          <w:sz w:val="24"/>
          <w:szCs w:val="24"/>
          <w:lang w:val="pl-PL"/>
        </w:rPr>
        <w:t xml:space="preserve">c. lepsza różnica bramek w całym turnieju, </w:t>
      </w:r>
    </w:p>
    <w:p w:rsidR="000B3700" w:rsidRPr="000B3700" w:rsidRDefault="000B3700" w:rsidP="000B3700">
      <w:pPr>
        <w:shd w:val="clear" w:color="auto" w:fill="FFFFFF"/>
        <w:tabs>
          <w:tab w:val="left" w:pos="425"/>
          <w:tab w:val="left" w:pos="567"/>
        </w:tabs>
        <w:ind w:left="567" w:right="28"/>
        <w:jc w:val="both"/>
        <w:rPr>
          <w:color w:val="000000"/>
          <w:sz w:val="24"/>
          <w:szCs w:val="24"/>
          <w:lang w:val="pl-PL"/>
        </w:rPr>
      </w:pPr>
      <w:r w:rsidRPr="000B3700">
        <w:rPr>
          <w:color w:val="000000"/>
          <w:sz w:val="24"/>
          <w:szCs w:val="24"/>
          <w:lang w:val="pl-PL"/>
        </w:rPr>
        <w:t>d. większa liczba zdobytych bramek w całym turnieju,</w:t>
      </w:r>
    </w:p>
    <w:p w:rsidR="000B3700" w:rsidRPr="000B3700" w:rsidRDefault="000B3700" w:rsidP="000B3700">
      <w:pPr>
        <w:shd w:val="clear" w:color="auto" w:fill="FFFFFF"/>
        <w:tabs>
          <w:tab w:val="left" w:pos="425"/>
          <w:tab w:val="left" w:pos="567"/>
        </w:tabs>
        <w:ind w:left="567" w:right="28"/>
        <w:jc w:val="both"/>
        <w:rPr>
          <w:color w:val="000000"/>
          <w:sz w:val="24"/>
          <w:szCs w:val="24"/>
          <w:lang w:val="pl-PL"/>
        </w:rPr>
      </w:pPr>
      <w:r w:rsidRPr="000B3700">
        <w:rPr>
          <w:color w:val="000000"/>
          <w:sz w:val="24"/>
          <w:szCs w:val="24"/>
          <w:lang w:val="pl-PL"/>
        </w:rPr>
        <w:lastRenderedPageBreak/>
        <w:t>3.Jeżeli powyższe punkty nie przyniosą rozstrzygnięcia należy przeprowadzić rzuty karne między zainteresowanymi zespołami</w:t>
      </w:r>
    </w:p>
    <w:p w:rsidR="004A7929" w:rsidRPr="002F5ED8" w:rsidRDefault="004A7929" w:rsidP="00EA0FEB">
      <w:pPr>
        <w:ind w:left="1276"/>
        <w:jc w:val="both"/>
        <w:rPr>
          <w:sz w:val="24"/>
          <w:szCs w:val="24"/>
          <w:lang w:val="pl-PL"/>
        </w:rPr>
      </w:pPr>
    </w:p>
    <w:p w:rsidR="004A7929" w:rsidRPr="002F5ED8" w:rsidRDefault="004A7929">
      <w:pPr>
        <w:jc w:val="both"/>
        <w:rPr>
          <w:sz w:val="24"/>
          <w:lang w:val="pl-PL"/>
        </w:rPr>
      </w:pPr>
    </w:p>
    <w:p w:rsidR="000B3700" w:rsidRDefault="000B3700" w:rsidP="00F95B3D">
      <w:pPr>
        <w:ind w:firstLine="708"/>
        <w:jc w:val="both"/>
        <w:rPr>
          <w:b/>
          <w:sz w:val="24"/>
          <w:u w:val="single"/>
          <w:lang w:val="pl-PL"/>
        </w:rPr>
      </w:pPr>
    </w:p>
    <w:p w:rsidR="000B3700" w:rsidRDefault="000B3700" w:rsidP="00F95B3D">
      <w:pPr>
        <w:ind w:firstLine="708"/>
        <w:jc w:val="both"/>
        <w:rPr>
          <w:b/>
          <w:sz w:val="24"/>
          <w:u w:val="single"/>
          <w:lang w:val="pl-PL"/>
        </w:rPr>
      </w:pPr>
    </w:p>
    <w:p w:rsidR="000B3700" w:rsidRDefault="000B3700" w:rsidP="00F95B3D">
      <w:pPr>
        <w:ind w:firstLine="708"/>
        <w:jc w:val="both"/>
        <w:rPr>
          <w:b/>
          <w:sz w:val="24"/>
          <w:u w:val="single"/>
          <w:lang w:val="pl-PL"/>
        </w:rPr>
      </w:pPr>
    </w:p>
    <w:p w:rsidR="000B3700" w:rsidRDefault="000B3700" w:rsidP="00F95B3D">
      <w:pPr>
        <w:ind w:firstLine="708"/>
        <w:jc w:val="both"/>
        <w:rPr>
          <w:b/>
          <w:sz w:val="24"/>
          <w:u w:val="single"/>
          <w:lang w:val="pl-PL"/>
        </w:rPr>
      </w:pPr>
    </w:p>
    <w:p w:rsidR="000B3700" w:rsidRDefault="000B3700" w:rsidP="00F95B3D">
      <w:pPr>
        <w:ind w:firstLine="708"/>
        <w:jc w:val="both"/>
        <w:rPr>
          <w:b/>
          <w:sz w:val="24"/>
          <w:u w:val="single"/>
          <w:lang w:val="pl-PL"/>
        </w:rPr>
      </w:pPr>
    </w:p>
    <w:p w:rsidR="0078605B" w:rsidRDefault="0078605B" w:rsidP="00F95B3D">
      <w:pPr>
        <w:ind w:firstLine="708"/>
        <w:jc w:val="both"/>
        <w:rPr>
          <w:b/>
          <w:sz w:val="24"/>
          <w:u w:val="single"/>
          <w:lang w:val="pl-PL"/>
        </w:rPr>
      </w:pPr>
    </w:p>
    <w:p w:rsidR="0078605B" w:rsidRDefault="0078605B" w:rsidP="00F95B3D">
      <w:pPr>
        <w:ind w:firstLine="708"/>
        <w:jc w:val="both"/>
        <w:rPr>
          <w:b/>
          <w:sz w:val="24"/>
          <w:u w:val="single"/>
          <w:lang w:val="pl-PL"/>
        </w:rPr>
      </w:pPr>
    </w:p>
    <w:p w:rsidR="000B3700" w:rsidRDefault="000B3700" w:rsidP="00F95B3D">
      <w:pPr>
        <w:ind w:firstLine="708"/>
        <w:jc w:val="both"/>
        <w:rPr>
          <w:b/>
          <w:sz w:val="24"/>
          <w:u w:val="single"/>
          <w:lang w:val="pl-PL"/>
        </w:rPr>
      </w:pPr>
    </w:p>
    <w:p w:rsidR="004A7929" w:rsidRPr="00F95B3D" w:rsidRDefault="004A7929" w:rsidP="00F95B3D">
      <w:pPr>
        <w:ind w:firstLine="708"/>
        <w:jc w:val="both"/>
        <w:rPr>
          <w:b/>
          <w:sz w:val="24"/>
          <w:u w:val="single"/>
          <w:lang w:val="pl-PL"/>
        </w:rPr>
      </w:pPr>
      <w:r>
        <w:rPr>
          <w:b/>
          <w:sz w:val="24"/>
          <w:u w:val="single"/>
          <w:lang w:val="pl-PL"/>
        </w:rPr>
        <w:t>PRZEPISY SZCZEGÓŁOWE GIER „DUŻYCH”:</w:t>
      </w:r>
    </w:p>
    <w:p w:rsidR="004A7929" w:rsidRDefault="004A7929">
      <w:pPr>
        <w:ind w:firstLine="708"/>
        <w:jc w:val="both"/>
        <w:rPr>
          <w:sz w:val="24"/>
          <w:lang w:val="pl-PL"/>
        </w:rPr>
      </w:pPr>
    </w:p>
    <w:p w:rsidR="004A7929" w:rsidRDefault="004A7929" w:rsidP="00AA011B">
      <w:pPr>
        <w:numPr>
          <w:ilvl w:val="0"/>
          <w:numId w:val="14"/>
        </w:numPr>
        <w:jc w:val="both"/>
        <w:rPr>
          <w:b/>
          <w:sz w:val="24"/>
          <w:lang w:val="pl-PL"/>
        </w:rPr>
      </w:pPr>
      <w:r>
        <w:rPr>
          <w:b/>
          <w:sz w:val="24"/>
          <w:lang w:val="pl-PL"/>
        </w:rPr>
        <w:t>KOSZYKÓWKA:</w:t>
      </w:r>
    </w:p>
    <w:p w:rsidR="00F96B75" w:rsidRDefault="00F96B75" w:rsidP="00F96B75">
      <w:pPr>
        <w:ind w:left="1429"/>
        <w:jc w:val="both"/>
        <w:rPr>
          <w:b/>
          <w:sz w:val="24"/>
          <w:szCs w:val="24"/>
          <w:lang w:val="pl-PL"/>
        </w:rPr>
      </w:pPr>
      <w:r>
        <w:rPr>
          <w:b/>
          <w:sz w:val="24"/>
          <w:szCs w:val="24"/>
          <w:lang w:val="pl-PL"/>
        </w:rPr>
        <w:t>Młodzież rocznik 2003-2005</w:t>
      </w:r>
      <w:r w:rsidRPr="002F5ED8">
        <w:rPr>
          <w:b/>
          <w:sz w:val="24"/>
          <w:szCs w:val="24"/>
          <w:lang w:val="pl-PL"/>
        </w:rPr>
        <w:t xml:space="preserve"> ( dziewczęta i chłopcy) </w:t>
      </w:r>
    </w:p>
    <w:p w:rsidR="00F96B75" w:rsidRPr="002F5ED8" w:rsidRDefault="00F96B75" w:rsidP="00F96B75">
      <w:pPr>
        <w:ind w:left="1429"/>
        <w:jc w:val="both"/>
        <w:rPr>
          <w:b/>
          <w:sz w:val="24"/>
          <w:szCs w:val="24"/>
          <w:lang w:val="pl-PL"/>
        </w:rPr>
      </w:pPr>
      <w:proofErr w:type="spellStart"/>
      <w:r>
        <w:rPr>
          <w:b/>
          <w:sz w:val="24"/>
          <w:szCs w:val="24"/>
          <w:lang w:val="pl-PL"/>
        </w:rPr>
        <w:t>Licealiada</w:t>
      </w:r>
      <w:proofErr w:type="spellEnd"/>
      <w:r>
        <w:rPr>
          <w:b/>
          <w:sz w:val="24"/>
          <w:szCs w:val="24"/>
          <w:lang w:val="pl-PL"/>
        </w:rPr>
        <w:t xml:space="preserve"> – uczniowie średnich szkół dziennych </w:t>
      </w:r>
      <w:r w:rsidRPr="002F5ED8">
        <w:rPr>
          <w:b/>
          <w:sz w:val="24"/>
          <w:szCs w:val="24"/>
          <w:lang w:val="pl-PL"/>
        </w:rPr>
        <w:t>( dziewczęta i chłopcy)</w:t>
      </w:r>
    </w:p>
    <w:p w:rsidR="00F96B75" w:rsidRDefault="00F96B75" w:rsidP="00F96B75">
      <w:pPr>
        <w:ind w:left="1429"/>
        <w:jc w:val="both"/>
        <w:rPr>
          <w:b/>
          <w:sz w:val="24"/>
          <w:lang w:val="pl-PL"/>
        </w:rPr>
      </w:pPr>
    </w:p>
    <w:p w:rsidR="00971950" w:rsidRDefault="00971950" w:rsidP="00971950">
      <w:pPr>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Default="00971950" w:rsidP="00971950">
      <w:pPr>
        <w:jc w:val="both"/>
        <w:rPr>
          <w:b/>
          <w:sz w:val="24"/>
          <w:lang w:val="pl-PL"/>
        </w:rPr>
      </w:pPr>
    </w:p>
    <w:p w:rsidR="004A7929" w:rsidRDefault="004A7929">
      <w:pPr>
        <w:jc w:val="both"/>
        <w:rPr>
          <w:sz w:val="24"/>
          <w:lang w:val="pl-PL"/>
        </w:rPr>
      </w:pPr>
    </w:p>
    <w:p w:rsidR="00FE2BD7" w:rsidRPr="00DF2805" w:rsidRDefault="00FE2BD7" w:rsidP="00FE2BD7">
      <w:pPr>
        <w:pStyle w:val="Nagwek6"/>
        <w:spacing w:before="120"/>
        <w:jc w:val="both"/>
        <w:rPr>
          <w:sz w:val="24"/>
          <w:szCs w:val="24"/>
        </w:rPr>
      </w:pPr>
      <w:r w:rsidRPr="00DF2805">
        <w:rPr>
          <w:sz w:val="24"/>
          <w:szCs w:val="24"/>
        </w:rPr>
        <w:t>1. Uczestnictwo</w:t>
      </w:r>
    </w:p>
    <w:p w:rsidR="00EE4B5F" w:rsidRDefault="00FE2BD7" w:rsidP="00FE2BD7">
      <w:pPr>
        <w:numPr>
          <w:ilvl w:val="12"/>
          <w:numId w:val="0"/>
        </w:numPr>
        <w:jc w:val="both"/>
        <w:rPr>
          <w:sz w:val="24"/>
          <w:szCs w:val="24"/>
          <w:lang w:val="pl-PL"/>
        </w:rPr>
      </w:pPr>
      <w:r w:rsidRPr="00DF2805">
        <w:rPr>
          <w:sz w:val="24"/>
          <w:szCs w:val="24"/>
          <w:lang w:val="pl-PL"/>
        </w:rPr>
        <w:t xml:space="preserve">- drużynę stanowią uczniowie  </w:t>
      </w:r>
      <w:r w:rsidR="00DF2805">
        <w:rPr>
          <w:sz w:val="24"/>
          <w:szCs w:val="24"/>
          <w:lang w:val="pl-PL"/>
        </w:rPr>
        <w:t>jednej szkoły</w:t>
      </w:r>
    </w:p>
    <w:p w:rsidR="00FE2BD7" w:rsidRDefault="00EE4B5F" w:rsidP="00FE2BD7">
      <w:pPr>
        <w:numPr>
          <w:ilvl w:val="12"/>
          <w:numId w:val="0"/>
        </w:numPr>
        <w:jc w:val="both"/>
        <w:rPr>
          <w:sz w:val="24"/>
          <w:szCs w:val="24"/>
          <w:lang w:val="pl-PL"/>
        </w:rPr>
      </w:pPr>
      <w:r>
        <w:rPr>
          <w:sz w:val="24"/>
          <w:szCs w:val="24"/>
          <w:lang w:val="pl-PL"/>
        </w:rPr>
        <w:t xml:space="preserve">  młodzież -</w:t>
      </w:r>
      <w:r w:rsidR="00A75B8F">
        <w:rPr>
          <w:sz w:val="24"/>
          <w:szCs w:val="24"/>
          <w:lang w:val="pl-PL"/>
        </w:rPr>
        <w:t xml:space="preserve"> rocznik 200</w:t>
      </w:r>
      <w:r w:rsidR="00F96B75">
        <w:rPr>
          <w:sz w:val="24"/>
          <w:szCs w:val="24"/>
          <w:lang w:val="pl-PL"/>
        </w:rPr>
        <w:t>3</w:t>
      </w:r>
      <w:r w:rsidR="00DF2805">
        <w:rPr>
          <w:sz w:val="24"/>
          <w:szCs w:val="24"/>
          <w:lang w:val="pl-PL"/>
        </w:rPr>
        <w:t xml:space="preserve"> </w:t>
      </w:r>
      <w:r w:rsidR="00FE2BD7" w:rsidRPr="00DF2805">
        <w:rPr>
          <w:sz w:val="24"/>
          <w:szCs w:val="24"/>
          <w:lang w:val="pl-PL"/>
        </w:rPr>
        <w:t xml:space="preserve"> </w:t>
      </w:r>
      <w:r>
        <w:rPr>
          <w:sz w:val="24"/>
          <w:szCs w:val="24"/>
          <w:lang w:val="pl-PL"/>
        </w:rPr>
        <w:t>- 200</w:t>
      </w:r>
      <w:r w:rsidR="00F96B75">
        <w:rPr>
          <w:sz w:val="24"/>
          <w:szCs w:val="24"/>
          <w:lang w:val="pl-PL"/>
        </w:rPr>
        <w:t>5</w:t>
      </w:r>
    </w:p>
    <w:p w:rsidR="00F96B75" w:rsidRPr="00DF2805" w:rsidRDefault="00F96B75" w:rsidP="00FE2BD7">
      <w:pPr>
        <w:numPr>
          <w:ilvl w:val="12"/>
          <w:numId w:val="0"/>
        </w:numPr>
        <w:jc w:val="both"/>
        <w:rPr>
          <w:sz w:val="24"/>
          <w:szCs w:val="24"/>
          <w:lang w:val="pl-PL"/>
        </w:rPr>
      </w:pPr>
      <w:r>
        <w:rPr>
          <w:sz w:val="24"/>
          <w:szCs w:val="24"/>
          <w:lang w:val="pl-PL"/>
        </w:rPr>
        <w:t xml:space="preserve">  </w:t>
      </w:r>
      <w:proofErr w:type="spellStart"/>
      <w:r>
        <w:rPr>
          <w:sz w:val="24"/>
          <w:szCs w:val="24"/>
          <w:lang w:val="pl-PL"/>
        </w:rPr>
        <w:t>licealiada</w:t>
      </w:r>
      <w:proofErr w:type="spellEnd"/>
      <w:r>
        <w:rPr>
          <w:sz w:val="24"/>
          <w:szCs w:val="24"/>
          <w:lang w:val="pl-PL"/>
        </w:rPr>
        <w:t xml:space="preserve"> – rocznik 1999 i młodsi</w:t>
      </w:r>
    </w:p>
    <w:p w:rsidR="00FE2BD7" w:rsidRPr="00DF2805" w:rsidRDefault="00FE2BD7" w:rsidP="00FE2BD7">
      <w:pPr>
        <w:numPr>
          <w:ilvl w:val="12"/>
          <w:numId w:val="0"/>
        </w:numPr>
        <w:jc w:val="both"/>
        <w:rPr>
          <w:sz w:val="24"/>
          <w:szCs w:val="24"/>
        </w:rPr>
      </w:pPr>
      <w:r w:rsidRPr="00DF2805">
        <w:rPr>
          <w:sz w:val="24"/>
          <w:szCs w:val="24"/>
        </w:rPr>
        <w:t xml:space="preserve">- </w:t>
      </w:r>
      <w:proofErr w:type="spellStart"/>
      <w:r w:rsidRPr="00DF2805">
        <w:rPr>
          <w:sz w:val="24"/>
          <w:szCs w:val="24"/>
        </w:rPr>
        <w:t>zespół</w:t>
      </w:r>
      <w:proofErr w:type="spellEnd"/>
      <w:r w:rsidRPr="00DF2805">
        <w:rPr>
          <w:sz w:val="24"/>
          <w:szCs w:val="24"/>
        </w:rPr>
        <w:t xml:space="preserve"> </w:t>
      </w:r>
      <w:proofErr w:type="spellStart"/>
      <w:r w:rsidRPr="00DF2805">
        <w:rPr>
          <w:sz w:val="24"/>
          <w:szCs w:val="24"/>
        </w:rPr>
        <w:t>liczy</w:t>
      </w:r>
      <w:proofErr w:type="spellEnd"/>
      <w:r w:rsidRPr="00DF2805">
        <w:rPr>
          <w:sz w:val="24"/>
          <w:szCs w:val="24"/>
        </w:rPr>
        <w:t xml:space="preserve"> 8 - 12 </w:t>
      </w:r>
      <w:proofErr w:type="spellStart"/>
      <w:r w:rsidRPr="00DF2805">
        <w:rPr>
          <w:sz w:val="24"/>
          <w:szCs w:val="24"/>
        </w:rPr>
        <w:t>zawodników</w:t>
      </w:r>
      <w:proofErr w:type="spellEnd"/>
      <w:r w:rsidRPr="00DF2805">
        <w:rPr>
          <w:sz w:val="24"/>
          <w:szCs w:val="24"/>
        </w:rPr>
        <w:t>.</w:t>
      </w:r>
    </w:p>
    <w:p w:rsidR="00FE2BD7" w:rsidRPr="00DF2805" w:rsidRDefault="00FE2BD7" w:rsidP="00FE2BD7">
      <w:pPr>
        <w:numPr>
          <w:ilvl w:val="12"/>
          <w:numId w:val="0"/>
        </w:numPr>
        <w:jc w:val="both"/>
        <w:rPr>
          <w:sz w:val="24"/>
          <w:szCs w:val="24"/>
        </w:rPr>
      </w:pPr>
    </w:p>
    <w:p w:rsidR="00FE2BD7" w:rsidRPr="00DF2805" w:rsidRDefault="00FE2BD7" w:rsidP="00FE2BD7">
      <w:pPr>
        <w:tabs>
          <w:tab w:val="left" w:pos="360"/>
        </w:tabs>
        <w:autoSpaceDE w:val="0"/>
        <w:autoSpaceDN w:val="0"/>
        <w:jc w:val="both"/>
        <w:rPr>
          <w:b/>
          <w:bCs/>
          <w:sz w:val="24"/>
          <w:szCs w:val="24"/>
        </w:rPr>
      </w:pPr>
      <w:r w:rsidRPr="00DF2805">
        <w:rPr>
          <w:b/>
          <w:bCs/>
          <w:sz w:val="24"/>
          <w:szCs w:val="24"/>
        </w:rPr>
        <w:t xml:space="preserve">2.Przepisy </w:t>
      </w:r>
      <w:proofErr w:type="spellStart"/>
      <w:r w:rsidRPr="00DF2805">
        <w:rPr>
          <w:b/>
          <w:bCs/>
          <w:sz w:val="24"/>
          <w:szCs w:val="24"/>
        </w:rPr>
        <w:t>gry</w:t>
      </w:r>
      <w:proofErr w:type="spellEnd"/>
    </w:p>
    <w:p w:rsidR="00FE2BD7" w:rsidRPr="00DF2805" w:rsidRDefault="00FE2BD7" w:rsidP="00032934">
      <w:pPr>
        <w:pStyle w:val="Akapitzlist"/>
        <w:numPr>
          <w:ilvl w:val="0"/>
          <w:numId w:val="42"/>
        </w:numPr>
        <w:jc w:val="both"/>
      </w:pPr>
      <w:r w:rsidRPr="00DF2805">
        <w:t xml:space="preserve">czas gry: 4 x 10 minut z przerwami między I </w:t>
      </w:r>
      <w:proofErr w:type="spellStart"/>
      <w:r w:rsidRPr="00DF2805">
        <w:t>i</w:t>
      </w:r>
      <w:proofErr w:type="spellEnd"/>
      <w:r w:rsidRPr="00DF2805">
        <w:t xml:space="preserve"> II kwartą 2 min., a między II i III kwartą 10 min., a między III i IV 2 minuty.</w:t>
      </w:r>
    </w:p>
    <w:p w:rsidR="00FE2BD7" w:rsidRPr="00DF2805" w:rsidRDefault="00FE2BD7" w:rsidP="00032934">
      <w:pPr>
        <w:pStyle w:val="Akapitzlist"/>
        <w:numPr>
          <w:ilvl w:val="0"/>
          <w:numId w:val="42"/>
        </w:numPr>
        <w:jc w:val="both"/>
      </w:pPr>
      <w:r w:rsidRPr="00DF2805">
        <w:t xml:space="preserve">zawody nie mogą się rozpocząć jeżeli zespół nie liczy 8 zawodników. </w:t>
      </w:r>
    </w:p>
    <w:p w:rsidR="00FE2BD7" w:rsidRPr="00DF2805" w:rsidRDefault="00FE2BD7" w:rsidP="00032934">
      <w:pPr>
        <w:pStyle w:val="Akapitzlist"/>
        <w:numPr>
          <w:ilvl w:val="0"/>
          <w:numId w:val="42"/>
        </w:numPr>
        <w:jc w:val="both"/>
      </w:pPr>
      <w:r w:rsidRPr="00DF2805">
        <w:t>w razie remisu zarządza się 5 minutowe dogrywki.</w:t>
      </w:r>
    </w:p>
    <w:p w:rsidR="00FE2BD7" w:rsidRPr="00DF2805" w:rsidRDefault="00FE2BD7" w:rsidP="00032934">
      <w:pPr>
        <w:pStyle w:val="Akapitzlist"/>
        <w:numPr>
          <w:ilvl w:val="0"/>
          <w:numId w:val="42"/>
        </w:numPr>
        <w:jc w:val="both"/>
      </w:pPr>
      <w:r w:rsidRPr="00DF2805">
        <w:t>czas akcji – 24 sekundy. Piłkę trzeba wprowadzić na pole przeciwnika w ciągu 8 sekund.</w:t>
      </w:r>
    </w:p>
    <w:p w:rsidR="00FE2BD7" w:rsidRPr="00DF2805" w:rsidRDefault="00FE2BD7" w:rsidP="00032934">
      <w:pPr>
        <w:pStyle w:val="Akapitzlist"/>
        <w:numPr>
          <w:ilvl w:val="0"/>
          <w:numId w:val="42"/>
        </w:numPr>
        <w:jc w:val="both"/>
        <w:rPr>
          <w:strike/>
        </w:rPr>
      </w:pPr>
      <w:r w:rsidRPr="00DF2805">
        <w:t xml:space="preserve">nowe 14 sekund zostają przyznane, gdy piłka dotyka obręczy po zbiórce w ataku. </w:t>
      </w:r>
    </w:p>
    <w:p w:rsidR="00FE2BD7" w:rsidRPr="00DF2805" w:rsidRDefault="00FE2BD7" w:rsidP="00032934">
      <w:pPr>
        <w:pStyle w:val="Akapitzlist"/>
        <w:numPr>
          <w:ilvl w:val="0"/>
          <w:numId w:val="42"/>
        </w:numPr>
        <w:jc w:val="both"/>
      </w:pPr>
      <w:r w:rsidRPr="00DF2805">
        <w:t>rzuty wolne są wykonywane za każdy faul obrońców po czwartym faulu drużyny w każdej kwarcie</w:t>
      </w:r>
    </w:p>
    <w:p w:rsidR="00FE2BD7" w:rsidRPr="00DF2805" w:rsidRDefault="00FE2BD7" w:rsidP="00032934">
      <w:pPr>
        <w:pStyle w:val="Akapitzlist"/>
        <w:numPr>
          <w:ilvl w:val="0"/>
          <w:numId w:val="42"/>
        </w:numPr>
        <w:jc w:val="both"/>
      </w:pPr>
      <w:r w:rsidRPr="00DF2805">
        <w:t>w każdej kwarcie zespół ma prawo do 1-minutowej przerwy. W czwartej kwarcie dodatkowo jeszcze jedną.</w:t>
      </w:r>
    </w:p>
    <w:p w:rsidR="00FE2BD7" w:rsidRPr="00DF2805" w:rsidRDefault="00FE2BD7" w:rsidP="00032934">
      <w:pPr>
        <w:pStyle w:val="BodyText21"/>
        <w:numPr>
          <w:ilvl w:val="0"/>
          <w:numId w:val="42"/>
        </w:numPr>
        <w:rPr>
          <w:color w:val="auto"/>
          <w:sz w:val="24"/>
          <w:szCs w:val="24"/>
        </w:rPr>
      </w:pPr>
      <w:r w:rsidRPr="00DF2805">
        <w:rPr>
          <w:color w:val="auto"/>
          <w:sz w:val="24"/>
          <w:szCs w:val="24"/>
        </w:rPr>
        <w:t>rozgrywki dziewcząt odbywać się będą  piłką nr 6, chłopców piłka nr 7</w:t>
      </w:r>
    </w:p>
    <w:p w:rsidR="00FE2BD7" w:rsidRPr="00DF2805" w:rsidRDefault="00FE2BD7" w:rsidP="00FE2BD7">
      <w:pPr>
        <w:pStyle w:val="BodyText21"/>
        <w:numPr>
          <w:ilvl w:val="12"/>
          <w:numId w:val="0"/>
        </w:numPr>
        <w:rPr>
          <w:color w:val="auto"/>
          <w:sz w:val="24"/>
          <w:szCs w:val="24"/>
        </w:rPr>
      </w:pPr>
    </w:p>
    <w:p w:rsidR="002E1C76" w:rsidRPr="002E1C76" w:rsidRDefault="002E1C76" w:rsidP="002E1C76">
      <w:pPr>
        <w:rPr>
          <w:sz w:val="24"/>
          <w:szCs w:val="24"/>
          <w:lang w:val="pl-PL"/>
        </w:rPr>
      </w:pPr>
      <w:r w:rsidRPr="002E1C76">
        <w:rPr>
          <w:rStyle w:val="Pogrubienie"/>
          <w:b w:val="0"/>
          <w:bCs w:val="0"/>
          <w:sz w:val="24"/>
          <w:szCs w:val="24"/>
          <w:lang w:val="pl-PL"/>
        </w:rPr>
        <w:t>3.</w:t>
      </w:r>
      <w:r>
        <w:rPr>
          <w:rStyle w:val="Pogrubienie"/>
          <w:sz w:val="24"/>
          <w:szCs w:val="24"/>
          <w:lang w:val="pl-PL"/>
        </w:rPr>
        <w:t xml:space="preserve"> </w:t>
      </w:r>
      <w:r w:rsidRPr="002E1C76">
        <w:rPr>
          <w:rStyle w:val="Pogrubienie"/>
          <w:sz w:val="24"/>
          <w:szCs w:val="24"/>
          <w:lang w:val="pl-PL"/>
        </w:rPr>
        <w:t>Punktacja</w:t>
      </w:r>
      <w:r w:rsidRPr="002E1C76">
        <w:rPr>
          <w:sz w:val="24"/>
          <w:szCs w:val="24"/>
          <w:lang w:val="pl-PL"/>
        </w:rPr>
        <w:br/>
        <w:t>Za wygrane spotkanie drużyna otrzymuje 2 punkty, za przegrane 1 punkt, za walkower 0 punktów.</w:t>
      </w:r>
      <w:r w:rsidRPr="002E1C76">
        <w:rPr>
          <w:sz w:val="24"/>
          <w:szCs w:val="24"/>
          <w:lang w:val="pl-PL"/>
        </w:rPr>
        <w:br/>
        <w:t>O kolejności zespołów decydują kolejno:</w:t>
      </w:r>
      <w:r w:rsidRPr="002E1C76">
        <w:rPr>
          <w:sz w:val="24"/>
          <w:szCs w:val="24"/>
          <w:lang w:val="pl-PL"/>
        </w:rPr>
        <w:br/>
        <w:t>1.  większa liczba zdobytych punktów</w:t>
      </w:r>
      <w:r w:rsidRPr="002E1C76">
        <w:rPr>
          <w:sz w:val="24"/>
          <w:szCs w:val="24"/>
          <w:lang w:val="pl-PL"/>
        </w:rPr>
        <w:br/>
        <w:t>2.  jeżeli dwie (2) lub więcej drużyn ma równą liczbę punktów po rozegraniu wszystkich meczów w danej grupie, to o kolejności miejsc decyduje (-ą) wynik (-i) meczu (-ów) pomiędzy tymi druż</w:t>
      </w:r>
      <w:hyperlink r:id="rId9" w:tgtFrame="_blank" w:history="1">
        <w:r w:rsidRPr="002E1C76">
          <w:rPr>
            <w:rStyle w:val="Hipercze"/>
            <w:sz w:val="24"/>
            <w:szCs w:val="24"/>
            <w:lang w:val="pl-PL"/>
          </w:rPr>
          <w:t>y</w:t>
        </w:r>
      </w:hyperlink>
      <w:r w:rsidRPr="002E1C76">
        <w:rPr>
          <w:sz w:val="24"/>
          <w:szCs w:val="24"/>
          <w:lang w:val="pl-PL"/>
        </w:rPr>
        <w:t xml:space="preserve">nami.  Jeżeli liczba punktów w meczach pomiędzy tymi drużynami wciąż jest taka sama, klasyfikację ustala się według poniższych zasad, w następującej kolejności: </w:t>
      </w:r>
      <w:r w:rsidRPr="002E1C76">
        <w:rPr>
          <w:sz w:val="24"/>
          <w:szCs w:val="24"/>
          <w:lang w:val="pl-PL"/>
        </w:rPr>
        <w:br/>
        <w:t>a.    decyduje większa różnica koszy zdobytych do straconych w meczach pomiędzy zainteresowanymi drużynami.</w:t>
      </w:r>
      <w:r w:rsidRPr="002E1C76">
        <w:rPr>
          <w:sz w:val="24"/>
          <w:szCs w:val="24"/>
          <w:lang w:val="pl-PL"/>
        </w:rPr>
        <w:br/>
        <w:t>b.    decyduje większa liczba koszy zdobytych w meczach pomiędzy zainteresowanymi  drużynami.</w:t>
      </w:r>
      <w:r w:rsidRPr="002E1C76">
        <w:rPr>
          <w:sz w:val="24"/>
          <w:szCs w:val="24"/>
          <w:lang w:val="pl-PL"/>
        </w:rPr>
        <w:br/>
      </w:r>
      <w:r w:rsidRPr="002E1C76">
        <w:rPr>
          <w:sz w:val="24"/>
          <w:szCs w:val="24"/>
          <w:lang w:val="pl-PL"/>
        </w:rPr>
        <w:lastRenderedPageBreak/>
        <w:t>c.    decyduje większa różnica koszy zdobytych do straconych we wszystkich meczach w danej grupie.</w:t>
      </w:r>
      <w:r w:rsidRPr="002E1C76">
        <w:rPr>
          <w:sz w:val="24"/>
          <w:szCs w:val="24"/>
          <w:lang w:val="pl-PL"/>
        </w:rPr>
        <w:br/>
        <w:t>d.    decyduje większa liczba koszy zdobytych we wszystkich meczach w danej grupie.</w:t>
      </w:r>
    </w:p>
    <w:p w:rsidR="002E1C76" w:rsidRPr="002E1C76" w:rsidRDefault="002E1C76" w:rsidP="002E1C76">
      <w:pPr>
        <w:rPr>
          <w:sz w:val="24"/>
          <w:szCs w:val="24"/>
          <w:lang w:val="pl-PL"/>
        </w:rPr>
      </w:pPr>
      <w:r w:rsidRPr="002E1C76">
        <w:rPr>
          <w:sz w:val="24"/>
          <w:szCs w:val="24"/>
          <w:lang w:val="pl-PL"/>
        </w:rPr>
        <w:t>Jeżeli powyższe zasady w dalszym ciągu nie dają rozstrzygnięcia, klasyfikację końcową ustala się w drodze losowania.</w:t>
      </w:r>
    </w:p>
    <w:p w:rsidR="002E1C76" w:rsidRPr="002E1C76" w:rsidRDefault="002E1C76" w:rsidP="002E1C76">
      <w:pPr>
        <w:rPr>
          <w:sz w:val="24"/>
          <w:szCs w:val="24"/>
          <w:lang w:val="pl-PL"/>
        </w:rPr>
      </w:pPr>
      <w:r w:rsidRPr="002E1C76">
        <w:rPr>
          <w:sz w:val="24"/>
          <w:szCs w:val="24"/>
          <w:lang w:val="pl-PL"/>
        </w:rPr>
        <w:t>3. Jeżeli jedna (1)  lub  więcej  drużyn  zostaje  sklasyfikowanych na  którymkolwiek  etapie zasad  podanych powyżej,  to  procedury  z punktu 2 stosuje się ponownie w stosunku do pozostałych  niesklasyfikowanych drużyn.</w:t>
      </w:r>
    </w:p>
    <w:p w:rsidR="002E1C76" w:rsidRPr="002E1C76" w:rsidRDefault="002E1C76" w:rsidP="002E1C76">
      <w:pPr>
        <w:rPr>
          <w:rFonts w:ascii="Tahoma" w:hAnsi="Tahoma" w:cs="Tahoma"/>
          <w:highlight w:val="green"/>
          <w:lang w:val="pl-PL"/>
        </w:rPr>
      </w:pPr>
    </w:p>
    <w:p w:rsidR="000332CF" w:rsidRDefault="000332CF" w:rsidP="000332CF">
      <w:pPr>
        <w:ind w:left="1429"/>
        <w:jc w:val="both"/>
        <w:rPr>
          <w:b/>
          <w:sz w:val="24"/>
          <w:lang w:val="pl-PL"/>
        </w:rPr>
      </w:pPr>
    </w:p>
    <w:p w:rsidR="004A7929" w:rsidRDefault="004A7929" w:rsidP="00AA011B">
      <w:pPr>
        <w:numPr>
          <w:ilvl w:val="0"/>
          <w:numId w:val="14"/>
        </w:numPr>
        <w:jc w:val="both"/>
        <w:rPr>
          <w:b/>
          <w:sz w:val="24"/>
          <w:lang w:val="pl-PL"/>
        </w:rPr>
      </w:pPr>
      <w:r>
        <w:rPr>
          <w:b/>
          <w:sz w:val="24"/>
          <w:lang w:val="pl-PL"/>
        </w:rPr>
        <w:t>PIŁKA NOŻNA:</w:t>
      </w:r>
    </w:p>
    <w:p w:rsidR="000332CF" w:rsidRDefault="000332CF" w:rsidP="000332CF">
      <w:pPr>
        <w:ind w:left="1429"/>
        <w:jc w:val="both"/>
        <w:rPr>
          <w:b/>
          <w:sz w:val="24"/>
          <w:szCs w:val="24"/>
          <w:lang w:val="pl-PL"/>
        </w:rPr>
      </w:pPr>
      <w:r>
        <w:rPr>
          <w:b/>
          <w:sz w:val="24"/>
          <w:szCs w:val="24"/>
          <w:lang w:val="pl-PL"/>
        </w:rPr>
        <w:t>Młodzież rocznik 2003-2005</w:t>
      </w:r>
      <w:r w:rsidRPr="002F5ED8">
        <w:rPr>
          <w:b/>
          <w:sz w:val="24"/>
          <w:szCs w:val="24"/>
          <w:lang w:val="pl-PL"/>
        </w:rPr>
        <w:t xml:space="preserve"> ( dziewczęta i chłopcy) </w:t>
      </w:r>
    </w:p>
    <w:p w:rsidR="000332CF" w:rsidRPr="002F5ED8" w:rsidRDefault="000332CF" w:rsidP="000332CF">
      <w:pPr>
        <w:ind w:left="1429"/>
        <w:jc w:val="both"/>
        <w:rPr>
          <w:b/>
          <w:sz w:val="24"/>
          <w:szCs w:val="24"/>
          <w:lang w:val="pl-PL"/>
        </w:rPr>
      </w:pPr>
      <w:proofErr w:type="spellStart"/>
      <w:r>
        <w:rPr>
          <w:b/>
          <w:sz w:val="24"/>
          <w:szCs w:val="24"/>
          <w:lang w:val="pl-PL"/>
        </w:rPr>
        <w:t>Licealiada</w:t>
      </w:r>
      <w:proofErr w:type="spellEnd"/>
      <w:r>
        <w:rPr>
          <w:b/>
          <w:sz w:val="24"/>
          <w:szCs w:val="24"/>
          <w:lang w:val="pl-PL"/>
        </w:rPr>
        <w:t xml:space="preserve"> – uczniowie średnich szkół dziennych </w:t>
      </w:r>
      <w:r w:rsidRPr="002F5ED8">
        <w:rPr>
          <w:b/>
          <w:sz w:val="24"/>
          <w:szCs w:val="24"/>
          <w:lang w:val="pl-PL"/>
        </w:rPr>
        <w:t>( dziewczęta i chłopcy)</w:t>
      </w:r>
    </w:p>
    <w:p w:rsidR="000332CF" w:rsidRDefault="000332CF" w:rsidP="000332CF">
      <w:pPr>
        <w:ind w:left="1429"/>
        <w:jc w:val="both"/>
        <w:rPr>
          <w:b/>
          <w:sz w:val="24"/>
          <w:lang w:val="pl-PL"/>
        </w:rPr>
      </w:pPr>
    </w:p>
    <w:p w:rsidR="004A7929" w:rsidRDefault="004A7929">
      <w:pPr>
        <w:ind w:left="1429"/>
        <w:jc w:val="both"/>
        <w:rPr>
          <w:b/>
          <w:sz w:val="24"/>
          <w:lang w:val="pl-PL"/>
        </w:rPr>
      </w:pPr>
    </w:p>
    <w:p w:rsidR="004A7929" w:rsidRDefault="004A7929">
      <w:pPr>
        <w:jc w:val="both"/>
        <w:rPr>
          <w:b/>
          <w:bCs/>
          <w:color w:val="000000"/>
          <w:sz w:val="24"/>
          <w:szCs w:val="24"/>
          <w:lang w:val="pl-PL"/>
        </w:rPr>
      </w:pPr>
      <w:r>
        <w:rPr>
          <w:b/>
          <w:bCs/>
          <w:color w:val="000000"/>
          <w:sz w:val="24"/>
          <w:szCs w:val="24"/>
          <w:lang w:val="pl-PL"/>
        </w:rPr>
        <w:t xml:space="preserve">                       PIŁKA NOŻNA CHŁOPCÓW  (sześcioosobowa)</w:t>
      </w:r>
    </w:p>
    <w:p w:rsidR="00971950" w:rsidRDefault="00971950">
      <w:pPr>
        <w:jc w:val="both"/>
        <w:rPr>
          <w:b/>
          <w:bCs/>
          <w:color w:val="000000"/>
          <w:sz w:val="24"/>
          <w:szCs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Default="00971950">
      <w:pPr>
        <w:jc w:val="both"/>
        <w:rPr>
          <w:b/>
          <w:color w:val="000000"/>
          <w:sz w:val="24"/>
          <w:szCs w:val="24"/>
          <w:lang w:val="pl-PL"/>
        </w:rPr>
      </w:pPr>
    </w:p>
    <w:p w:rsidR="004A7929" w:rsidRDefault="00F95B3D">
      <w:pPr>
        <w:tabs>
          <w:tab w:val="left" w:pos="1418"/>
        </w:tabs>
        <w:rPr>
          <w:b/>
          <w:bCs/>
          <w:color w:val="000000"/>
          <w:sz w:val="24"/>
          <w:szCs w:val="24"/>
          <w:lang w:val="pl-PL"/>
        </w:rPr>
      </w:pPr>
      <w:r>
        <w:rPr>
          <w:b/>
          <w:bCs/>
          <w:color w:val="000000"/>
          <w:sz w:val="24"/>
          <w:szCs w:val="24"/>
          <w:lang w:val="pl-PL"/>
        </w:rPr>
        <w:t xml:space="preserve">                       </w:t>
      </w:r>
    </w:p>
    <w:p w:rsidR="004A7929" w:rsidRDefault="004A7929">
      <w:pPr>
        <w:rPr>
          <w:b/>
          <w:bCs/>
          <w:color w:val="000000"/>
          <w:sz w:val="24"/>
          <w:szCs w:val="24"/>
          <w:lang w:val="pl-PL"/>
        </w:rPr>
      </w:pPr>
    </w:p>
    <w:p w:rsidR="004A7929" w:rsidRPr="00A45992" w:rsidRDefault="004A7929">
      <w:pPr>
        <w:ind w:firstLine="426"/>
        <w:rPr>
          <w:b/>
          <w:bCs/>
          <w:color w:val="000000"/>
          <w:sz w:val="24"/>
          <w:szCs w:val="24"/>
          <w:lang w:val="pl-PL"/>
        </w:rPr>
      </w:pPr>
      <w:r w:rsidRPr="00A45992">
        <w:rPr>
          <w:b/>
          <w:bCs/>
          <w:color w:val="000000"/>
          <w:sz w:val="24"/>
          <w:szCs w:val="24"/>
          <w:lang w:val="pl-PL"/>
        </w:rPr>
        <w:t>1.Uczestnictwo:</w:t>
      </w:r>
    </w:p>
    <w:p w:rsidR="000332CF" w:rsidRDefault="004A7929">
      <w:pPr>
        <w:ind w:left="709"/>
        <w:jc w:val="both"/>
        <w:rPr>
          <w:bCs/>
          <w:color w:val="000000"/>
          <w:sz w:val="24"/>
          <w:szCs w:val="24"/>
          <w:lang w:val="pl-PL"/>
        </w:rPr>
      </w:pPr>
      <w:r>
        <w:rPr>
          <w:bCs/>
          <w:color w:val="000000"/>
          <w:sz w:val="24"/>
          <w:szCs w:val="24"/>
          <w:lang w:val="pl-PL"/>
        </w:rPr>
        <w:t>Zespół liczy 10 zawodników jednej szkoły</w:t>
      </w:r>
    </w:p>
    <w:p w:rsidR="000332CF" w:rsidRDefault="000332CF">
      <w:pPr>
        <w:ind w:left="709"/>
        <w:jc w:val="both"/>
        <w:rPr>
          <w:bCs/>
          <w:color w:val="000000"/>
          <w:sz w:val="24"/>
          <w:szCs w:val="24"/>
          <w:lang w:val="pl-PL"/>
        </w:rPr>
      </w:pPr>
      <w:r>
        <w:rPr>
          <w:bCs/>
          <w:color w:val="000000"/>
          <w:sz w:val="24"/>
          <w:szCs w:val="24"/>
          <w:lang w:val="pl-PL"/>
        </w:rPr>
        <w:t xml:space="preserve"> rocznik 2003-2005</w:t>
      </w:r>
      <w:r w:rsidR="004A7929">
        <w:rPr>
          <w:bCs/>
          <w:color w:val="000000"/>
          <w:sz w:val="24"/>
          <w:szCs w:val="24"/>
          <w:lang w:val="pl-PL"/>
        </w:rPr>
        <w:t xml:space="preserve"> </w:t>
      </w:r>
      <w:r>
        <w:rPr>
          <w:bCs/>
          <w:color w:val="000000"/>
          <w:sz w:val="24"/>
          <w:szCs w:val="24"/>
          <w:lang w:val="pl-PL"/>
        </w:rPr>
        <w:t>– młodzież</w:t>
      </w:r>
    </w:p>
    <w:p w:rsidR="000332CF" w:rsidRDefault="000332CF">
      <w:pPr>
        <w:ind w:left="709"/>
        <w:jc w:val="both"/>
        <w:rPr>
          <w:bCs/>
          <w:color w:val="000000"/>
          <w:sz w:val="24"/>
          <w:szCs w:val="24"/>
          <w:lang w:val="pl-PL"/>
        </w:rPr>
      </w:pPr>
      <w:r>
        <w:rPr>
          <w:bCs/>
          <w:color w:val="000000"/>
          <w:sz w:val="24"/>
          <w:szCs w:val="24"/>
          <w:lang w:val="pl-PL"/>
        </w:rPr>
        <w:t xml:space="preserve"> rocznik 1999 i młodsi - </w:t>
      </w:r>
      <w:proofErr w:type="spellStart"/>
      <w:r>
        <w:rPr>
          <w:bCs/>
          <w:color w:val="000000"/>
          <w:sz w:val="24"/>
          <w:szCs w:val="24"/>
          <w:lang w:val="pl-PL"/>
        </w:rPr>
        <w:t>licealiada</w:t>
      </w:r>
      <w:proofErr w:type="spellEnd"/>
    </w:p>
    <w:p w:rsidR="004A7929" w:rsidRDefault="004A7929">
      <w:pPr>
        <w:ind w:left="709"/>
        <w:jc w:val="both"/>
        <w:rPr>
          <w:bCs/>
          <w:color w:val="000000"/>
          <w:sz w:val="24"/>
          <w:szCs w:val="24"/>
          <w:lang w:val="pl-PL"/>
        </w:rPr>
      </w:pPr>
      <w:r>
        <w:rPr>
          <w:bCs/>
          <w:color w:val="000000"/>
          <w:sz w:val="24"/>
          <w:szCs w:val="24"/>
          <w:lang w:val="pl-PL"/>
        </w:rPr>
        <w:t xml:space="preserve">Dalsze przepisy odnoszące się do uczestnictwa regulują przepisy </w:t>
      </w:r>
      <w:proofErr w:type="spellStart"/>
      <w:r>
        <w:rPr>
          <w:bCs/>
          <w:color w:val="000000"/>
          <w:sz w:val="24"/>
          <w:szCs w:val="24"/>
          <w:lang w:val="pl-PL"/>
        </w:rPr>
        <w:t>MIMSz</w:t>
      </w:r>
      <w:proofErr w:type="spellEnd"/>
      <w:r>
        <w:rPr>
          <w:bCs/>
          <w:color w:val="000000"/>
          <w:sz w:val="24"/>
          <w:szCs w:val="24"/>
          <w:lang w:val="pl-PL"/>
        </w:rPr>
        <w:t xml:space="preserve"> dotyczące kategorii wiekowych. </w:t>
      </w:r>
    </w:p>
    <w:p w:rsidR="004A7929" w:rsidRDefault="004A7929">
      <w:pPr>
        <w:jc w:val="both"/>
        <w:rPr>
          <w:bCs/>
          <w:color w:val="000000"/>
          <w:sz w:val="24"/>
          <w:szCs w:val="24"/>
          <w:lang w:val="pl-PL"/>
        </w:rPr>
      </w:pPr>
    </w:p>
    <w:p w:rsidR="004A7929" w:rsidRDefault="004A7929">
      <w:pPr>
        <w:ind w:firstLine="426"/>
        <w:jc w:val="both"/>
        <w:rPr>
          <w:b/>
          <w:bCs/>
          <w:color w:val="000000"/>
          <w:sz w:val="24"/>
          <w:szCs w:val="24"/>
          <w:lang w:val="pl-PL"/>
        </w:rPr>
      </w:pPr>
      <w:r>
        <w:rPr>
          <w:b/>
          <w:bCs/>
          <w:color w:val="000000"/>
          <w:sz w:val="24"/>
          <w:szCs w:val="24"/>
          <w:lang w:val="pl-PL"/>
        </w:rPr>
        <w:t>2. Przepisy gry:</w:t>
      </w:r>
    </w:p>
    <w:p w:rsidR="004A7929" w:rsidRDefault="004A7929">
      <w:pPr>
        <w:ind w:left="709"/>
        <w:jc w:val="both"/>
        <w:rPr>
          <w:bCs/>
          <w:color w:val="000000"/>
          <w:sz w:val="24"/>
          <w:szCs w:val="24"/>
          <w:lang w:val="pl-PL"/>
        </w:rPr>
      </w:pPr>
      <w:r>
        <w:rPr>
          <w:bCs/>
          <w:color w:val="000000"/>
          <w:sz w:val="24"/>
          <w:szCs w:val="24"/>
          <w:lang w:val="pl-PL"/>
        </w:rPr>
        <w:t>- zespół na boisku składa się z 5 zawodników w polu + bramkarz</w:t>
      </w:r>
    </w:p>
    <w:p w:rsidR="004A7929" w:rsidRDefault="004A7929">
      <w:pPr>
        <w:ind w:left="709"/>
        <w:jc w:val="both"/>
        <w:rPr>
          <w:bCs/>
          <w:color w:val="000000"/>
          <w:sz w:val="24"/>
          <w:szCs w:val="24"/>
          <w:lang w:val="pl-PL"/>
        </w:rPr>
      </w:pPr>
      <w:r>
        <w:rPr>
          <w:bCs/>
          <w:color w:val="000000"/>
          <w:sz w:val="24"/>
          <w:szCs w:val="24"/>
          <w:lang w:val="pl-PL"/>
        </w:rPr>
        <w:t>- czas gry: 2 x 15 minut z 5 minutowa przerwa (przy 3 spotkaniach</w:t>
      </w:r>
      <w:r w:rsidR="00B95DE4">
        <w:rPr>
          <w:bCs/>
          <w:color w:val="000000"/>
          <w:sz w:val="24"/>
          <w:szCs w:val="24"/>
          <w:lang w:val="pl-PL"/>
        </w:rPr>
        <w:t xml:space="preserve"> w jednym dniu     dopuszcza się</w:t>
      </w:r>
      <w:r>
        <w:rPr>
          <w:bCs/>
          <w:color w:val="000000"/>
          <w:sz w:val="24"/>
          <w:szCs w:val="24"/>
          <w:lang w:val="pl-PL"/>
        </w:rPr>
        <w:t xml:space="preserve"> 2 x 10 minut)</w:t>
      </w:r>
    </w:p>
    <w:p w:rsidR="004A7929" w:rsidRDefault="004A7929">
      <w:pPr>
        <w:ind w:left="709"/>
        <w:jc w:val="both"/>
        <w:rPr>
          <w:bCs/>
          <w:color w:val="000000"/>
          <w:sz w:val="24"/>
          <w:szCs w:val="24"/>
          <w:lang w:val="pl-PL"/>
        </w:rPr>
      </w:pPr>
      <w:r>
        <w:rPr>
          <w:bCs/>
          <w:color w:val="000000"/>
          <w:sz w:val="24"/>
          <w:szCs w:val="24"/>
          <w:lang w:val="pl-PL"/>
        </w:rPr>
        <w:t xml:space="preserve">- boisko: szerokość 26 m, długość 56 m  boisko trawiaste  lub trawa syntetyczna                                                                                     </w:t>
      </w:r>
    </w:p>
    <w:p w:rsidR="004A7929" w:rsidRDefault="004A7929">
      <w:pPr>
        <w:ind w:left="709"/>
        <w:jc w:val="both"/>
        <w:rPr>
          <w:bCs/>
          <w:color w:val="000000"/>
          <w:sz w:val="24"/>
          <w:szCs w:val="24"/>
          <w:lang w:val="pl-PL"/>
        </w:rPr>
      </w:pPr>
      <w:r>
        <w:rPr>
          <w:bCs/>
          <w:color w:val="000000"/>
          <w:sz w:val="24"/>
          <w:szCs w:val="24"/>
          <w:lang w:val="pl-PL"/>
        </w:rPr>
        <w:t xml:space="preserve">- bramki 5m x 2m, </w:t>
      </w:r>
    </w:p>
    <w:p w:rsidR="004A7929" w:rsidRDefault="004A7929">
      <w:pPr>
        <w:ind w:left="709"/>
        <w:jc w:val="both"/>
        <w:rPr>
          <w:bCs/>
          <w:color w:val="000000"/>
          <w:sz w:val="24"/>
          <w:szCs w:val="24"/>
          <w:lang w:val="pl-PL"/>
        </w:rPr>
      </w:pPr>
      <w:r>
        <w:rPr>
          <w:bCs/>
          <w:color w:val="000000"/>
          <w:sz w:val="24"/>
          <w:szCs w:val="24"/>
          <w:lang w:val="pl-PL"/>
        </w:rPr>
        <w:t>- pole karne: prostokąt o wymiarach 12 m x 16 m</w:t>
      </w:r>
    </w:p>
    <w:p w:rsidR="004A7929" w:rsidRDefault="004A7929">
      <w:pPr>
        <w:spacing w:line="360" w:lineRule="auto"/>
        <w:ind w:left="709"/>
        <w:rPr>
          <w:bCs/>
          <w:color w:val="000000"/>
          <w:sz w:val="24"/>
          <w:szCs w:val="24"/>
          <w:lang w:val="pl-PL"/>
        </w:rPr>
      </w:pPr>
      <w:r>
        <w:rPr>
          <w:bCs/>
          <w:color w:val="000000"/>
          <w:sz w:val="24"/>
          <w:szCs w:val="24"/>
          <w:lang w:val="pl-PL"/>
        </w:rPr>
        <w:t xml:space="preserve">- rzut karny z  9 metrów, </w:t>
      </w:r>
    </w:p>
    <w:p w:rsidR="004A7929" w:rsidRDefault="004A7929">
      <w:pPr>
        <w:spacing w:line="360" w:lineRule="auto"/>
        <w:ind w:left="709"/>
        <w:rPr>
          <w:bCs/>
          <w:color w:val="000000"/>
          <w:sz w:val="24"/>
          <w:szCs w:val="24"/>
          <w:lang w:val="pl-PL"/>
        </w:rPr>
      </w:pPr>
      <w:r>
        <w:rPr>
          <w:bCs/>
          <w:color w:val="000000"/>
          <w:sz w:val="24"/>
          <w:szCs w:val="24"/>
          <w:lang w:val="pl-PL"/>
        </w:rPr>
        <w:t>- rzuty wolne, rożne – odległość zawodników przeciwnej drużyny 5 metrów od piłki</w:t>
      </w:r>
    </w:p>
    <w:p w:rsidR="004A7929" w:rsidRDefault="004A7929">
      <w:pPr>
        <w:ind w:left="709"/>
        <w:jc w:val="both"/>
        <w:rPr>
          <w:bCs/>
          <w:color w:val="000000"/>
          <w:sz w:val="24"/>
          <w:szCs w:val="24"/>
          <w:lang w:val="pl-PL"/>
        </w:rPr>
      </w:pPr>
      <w:r>
        <w:rPr>
          <w:bCs/>
          <w:color w:val="000000"/>
          <w:sz w:val="24"/>
          <w:szCs w:val="24"/>
          <w:lang w:val="pl-PL"/>
        </w:rPr>
        <w:t xml:space="preserve">- </w:t>
      </w:r>
      <w:r w:rsidR="004C1696">
        <w:rPr>
          <w:bCs/>
          <w:color w:val="000000"/>
          <w:sz w:val="24"/>
          <w:szCs w:val="24"/>
          <w:lang w:val="pl-PL"/>
        </w:rPr>
        <w:t xml:space="preserve"> </w:t>
      </w:r>
      <w:r>
        <w:rPr>
          <w:bCs/>
          <w:color w:val="000000"/>
          <w:sz w:val="24"/>
          <w:szCs w:val="24"/>
          <w:lang w:val="pl-PL"/>
        </w:rPr>
        <w:t>gra bez spalonego</w:t>
      </w:r>
    </w:p>
    <w:p w:rsidR="004A7929" w:rsidRDefault="006D40EC" w:rsidP="006D40EC">
      <w:pPr>
        <w:ind w:left="851" w:hanging="142"/>
        <w:jc w:val="both"/>
        <w:rPr>
          <w:bCs/>
          <w:color w:val="000000"/>
          <w:sz w:val="24"/>
          <w:szCs w:val="24"/>
          <w:lang w:val="pl-PL"/>
        </w:rPr>
      </w:pPr>
      <w:r>
        <w:rPr>
          <w:bCs/>
          <w:color w:val="000000"/>
          <w:sz w:val="24"/>
          <w:szCs w:val="24"/>
          <w:lang w:val="pl-PL"/>
        </w:rPr>
        <w:t>-</w:t>
      </w:r>
      <w:r w:rsidR="004C1696">
        <w:rPr>
          <w:bCs/>
          <w:color w:val="000000"/>
          <w:sz w:val="24"/>
          <w:szCs w:val="24"/>
          <w:lang w:val="pl-PL"/>
        </w:rPr>
        <w:t xml:space="preserve"> </w:t>
      </w:r>
      <w:r w:rsidR="004A7929">
        <w:rPr>
          <w:bCs/>
          <w:color w:val="000000"/>
          <w:sz w:val="24"/>
          <w:szCs w:val="24"/>
          <w:lang w:val="pl-PL"/>
        </w:rPr>
        <w:t xml:space="preserve">zmiany hokejowe (błędy zmian karane jak w piłce ręcznej, tj. strata piłki, </w:t>
      </w:r>
      <w:r>
        <w:rPr>
          <w:bCs/>
          <w:color w:val="000000"/>
          <w:sz w:val="24"/>
          <w:szCs w:val="24"/>
          <w:lang w:val="pl-PL"/>
        </w:rPr>
        <w:t xml:space="preserve"> </w:t>
      </w:r>
      <w:r w:rsidR="004A7929">
        <w:rPr>
          <w:bCs/>
          <w:color w:val="000000"/>
          <w:sz w:val="24"/>
          <w:szCs w:val="24"/>
          <w:lang w:val="pl-PL"/>
        </w:rPr>
        <w:t>wykluczenie, rzut karny za złą zmianę bramkarza)</w:t>
      </w:r>
    </w:p>
    <w:p w:rsidR="004A7929" w:rsidRDefault="004A7929">
      <w:pPr>
        <w:ind w:left="709"/>
        <w:jc w:val="both"/>
        <w:rPr>
          <w:bCs/>
          <w:color w:val="000000"/>
          <w:sz w:val="24"/>
          <w:szCs w:val="24"/>
          <w:lang w:val="pl-PL"/>
        </w:rPr>
      </w:pPr>
      <w:r>
        <w:rPr>
          <w:bCs/>
          <w:color w:val="000000"/>
          <w:sz w:val="24"/>
          <w:szCs w:val="24"/>
          <w:lang w:val="pl-PL"/>
        </w:rPr>
        <w:t>- bramkarz wprowadza piłkę do gry ręką lub nogą w obrębie własnej połowy</w:t>
      </w:r>
    </w:p>
    <w:p w:rsidR="004A7929" w:rsidRDefault="004A7929">
      <w:pPr>
        <w:ind w:left="709"/>
        <w:jc w:val="both"/>
        <w:rPr>
          <w:bCs/>
          <w:color w:val="000000"/>
          <w:sz w:val="24"/>
          <w:szCs w:val="24"/>
          <w:u w:val="single"/>
          <w:lang w:val="pl-PL"/>
        </w:rPr>
      </w:pPr>
      <w:r>
        <w:rPr>
          <w:bCs/>
          <w:color w:val="000000"/>
          <w:sz w:val="24"/>
          <w:szCs w:val="24"/>
          <w:lang w:val="pl-PL"/>
        </w:rPr>
        <w:t>- bramkarz może chwytać piłkę rękami tylko w polu bramkowym</w:t>
      </w:r>
    </w:p>
    <w:p w:rsidR="004A7929" w:rsidRDefault="004A7929">
      <w:pPr>
        <w:ind w:left="709"/>
        <w:jc w:val="both"/>
        <w:rPr>
          <w:bCs/>
          <w:color w:val="000000"/>
          <w:sz w:val="24"/>
          <w:szCs w:val="24"/>
          <w:lang w:val="pl-PL"/>
        </w:rPr>
      </w:pPr>
      <w:r>
        <w:rPr>
          <w:bCs/>
          <w:color w:val="000000"/>
          <w:sz w:val="24"/>
          <w:szCs w:val="24"/>
          <w:lang w:val="pl-PL"/>
        </w:rPr>
        <w:t xml:space="preserve">- obuwie: trampki lub </w:t>
      </w:r>
      <w:proofErr w:type="spellStart"/>
      <w:r>
        <w:rPr>
          <w:bCs/>
          <w:color w:val="000000"/>
          <w:sz w:val="24"/>
          <w:szCs w:val="24"/>
          <w:lang w:val="pl-PL"/>
        </w:rPr>
        <w:t>korkotrampki</w:t>
      </w:r>
      <w:proofErr w:type="spellEnd"/>
      <w:r>
        <w:rPr>
          <w:bCs/>
          <w:color w:val="000000"/>
          <w:sz w:val="24"/>
          <w:szCs w:val="24"/>
          <w:lang w:val="pl-PL"/>
        </w:rPr>
        <w:t xml:space="preserve"> tzw. „lanki”</w:t>
      </w:r>
    </w:p>
    <w:p w:rsidR="004A7929" w:rsidRDefault="004A7929">
      <w:pPr>
        <w:ind w:left="709"/>
        <w:jc w:val="both"/>
        <w:rPr>
          <w:bCs/>
          <w:color w:val="000000"/>
          <w:sz w:val="24"/>
          <w:szCs w:val="24"/>
          <w:lang w:val="pl-PL"/>
        </w:rPr>
      </w:pPr>
      <w:r>
        <w:rPr>
          <w:bCs/>
          <w:color w:val="000000"/>
          <w:sz w:val="24"/>
          <w:szCs w:val="24"/>
          <w:lang w:val="pl-PL"/>
        </w:rPr>
        <w:t>- piłka: piłka nożna nr 5</w:t>
      </w:r>
    </w:p>
    <w:p w:rsidR="00EC5F16" w:rsidRDefault="004A7929" w:rsidP="000332CF">
      <w:pPr>
        <w:ind w:left="709"/>
        <w:jc w:val="both"/>
        <w:rPr>
          <w:color w:val="000000"/>
          <w:sz w:val="24"/>
          <w:szCs w:val="24"/>
          <w:lang w:val="pl-PL"/>
        </w:rPr>
      </w:pPr>
      <w:r>
        <w:rPr>
          <w:bCs/>
          <w:color w:val="000000"/>
          <w:sz w:val="24"/>
          <w:szCs w:val="24"/>
          <w:lang w:val="pl-PL"/>
        </w:rPr>
        <w:t xml:space="preserve">- </w:t>
      </w:r>
      <w:r>
        <w:rPr>
          <w:color w:val="000000"/>
          <w:sz w:val="24"/>
          <w:szCs w:val="24"/>
          <w:lang w:val="pl-PL"/>
        </w:rPr>
        <w:t xml:space="preserve">gra niedozwolona i niesportowe zachowanie - karane </w:t>
      </w:r>
      <w:proofErr w:type="spellStart"/>
      <w:r>
        <w:rPr>
          <w:color w:val="000000"/>
          <w:sz w:val="24"/>
          <w:szCs w:val="24"/>
          <w:lang w:val="pl-PL"/>
        </w:rPr>
        <w:t>wykluczeniami</w:t>
      </w:r>
      <w:proofErr w:type="spellEnd"/>
      <w:r>
        <w:rPr>
          <w:color w:val="000000"/>
          <w:sz w:val="24"/>
          <w:szCs w:val="24"/>
          <w:lang w:val="pl-PL"/>
        </w:rPr>
        <w:t>: żółta kartka - 2 minuty, czerwona kartka - 5 minut i wykluczenie z meczu (po odbyciu kary na boisko wchodzi inny zawodnik)</w:t>
      </w:r>
      <w:r w:rsidR="000332CF">
        <w:rPr>
          <w:color w:val="000000"/>
          <w:sz w:val="24"/>
          <w:szCs w:val="24"/>
          <w:lang w:val="pl-PL"/>
        </w:rPr>
        <w:t xml:space="preserve">    </w:t>
      </w:r>
    </w:p>
    <w:p w:rsidR="0078605B" w:rsidRDefault="0078605B" w:rsidP="000332CF">
      <w:pPr>
        <w:ind w:left="709"/>
        <w:jc w:val="both"/>
        <w:rPr>
          <w:color w:val="000000"/>
          <w:sz w:val="24"/>
          <w:szCs w:val="24"/>
          <w:lang w:val="pl-PL"/>
        </w:rPr>
      </w:pPr>
    </w:p>
    <w:p w:rsidR="0078605B" w:rsidRPr="000332CF" w:rsidRDefault="0078605B" w:rsidP="000332CF">
      <w:pPr>
        <w:ind w:left="709"/>
        <w:jc w:val="both"/>
        <w:rPr>
          <w:color w:val="000000"/>
          <w:sz w:val="24"/>
          <w:szCs w:val="24"/>
          <w:lang w:val="pl-PL"/>
        </w:rPr>
      </w:pPr>
    </w:p>
    <w:p w:rsidR="00EC5F16" w:rsidRDefault="00EC5F16">
      <w:pPr>
        <w:ind w:firstLine="426"/>
        <w:jc w:val="both"/>
        <w:rPr>
          <w:b/>
          <w:bCs/>
          <w:color w:val="000000"/>
          <w:sz w:val="24"/>
          <w:szCs w:val="24"/>
          <w:lang w:val="pl-PL"/>
        </w:rPr>
      </w:pPr>
    </w:p>
    <w:p w:rsidR="004A7929" w:rsidRDefault="004A7929">
      <w:pPr>
        <w:ind w:firstLine="426"/>
        <w:jc w:val="both"/>
        <w:rPr>
          <w:b/>
          <w:bCs/>
          <w:color w:val="000000"/>
          <w:sz w:val="24"/>
          <w:szCs w:val="24"/>
          <w:lang w:val="pl-PL"/>
        </w:rPr>
      </w:pPr>
      <w:r>
        <w:rPr>
          <w:b/>
          <w:bCs/>
          <w:color w:val="000000"/>
          <w:sz w:val="24"/>
          <w:szCs w:val="24"/>
          <w:lang w:val="pl-PL"/>
        </w:rPr>
        <w:t>3. Punktacja:</w:t>
      </w:r>
    </w:p>
    <w:p w:rsidR="004A7929" w:rsidRDefault="004A7929">
      <w:pPr>
        <w:ind w:left="709"/>
        <w:jc w:val="both"/>
        <w:rPr>
          <w:bCs/>
          <w:color w:val="000000"/>
          <w:sz w:val="24"/>
          <w:szCs w:val="24"/>
          <w:lang w:val="pl-PL"/>
        </w:rPr>
      </w:pPr>
      <w:r>
        <w:rPr>
          <w:bCs/>
          <w:color w:val="000000"/>
          <w:sz w:val="24"/>
          <w:szCs w:val="24"/>
          <w:lang w:val="pl-PL"/>
        </w:rPr>
        <w:t>Za wygrane spotkanie drużyna otrzymuje 3 punkty, za remis 1 punkt, za przegraną 0 punktów</w:t>
      </w:r>
    </w:p>
    <w:p w:rsidR="004A7929" w:rsidRDefault="004A7929">
      <w:pPr>
        <w:ind w:left="709"/>
        <w:jc w:val="both"/>
        <w:rPr>
          <w:bCs/>
          <w:color w:val="000000"/>
          <w:sz w:val="24"/>
          <w:szCs w:val="24"/>
          <w:lang w:val="pl-PL"/>
        </w:rPr>
      </w:pPr>
      <w:r>
        <w:rPr>
          <w:bCs/>
          <w:color w:val="000000"/>
          <w:sz w:val="24"/>
          <w:szCs w:val="24"/>
          <w:lang w:val="pl-PL"/>
        </w:rPr>
        <w:lastRenderedPageBreak/>
        <w:t>O kolejności miejsc decyduje liczba zdobytych punktów. Przy równej liczbie punktów decyduje kolejno:</w:t>
      </w:r>
    </w:p>
    <w:p w:rsidR="004A7929" w:rsidRDefault="004A7929">
      <w:pPr>
        <w:ind w:left="709"/>
        <w:jc w:val="both"/>
        <w:rPr>
          <w:bCs/>
          <w:color w:val="000000"/>
          <w:sz w:val="24"/>
          <w:szCs w:val="24"/>
          <w:lang w:val="pl-PL"/>
        </w:rPr>
      </w:pPr>
      <w:r>
        <w:rPr>
          <w:bCs/>
          <w:color w:val="000000"/>
          <w:sz w:val="24"/>
          <w:szCs w:val="24"/>
          <w:lang w:val="pl-PL"/>
        </w:rPr>
        <w:t>- wynik bezpośredniego spotkania</w:t>
      </w:r>
    </w:p>
    <w:p w:rsidR="004A7929" w:rsidRDefault="004A7929">
      <w:pPr>
        <w:ind w:left="709"/>
        <w:jc w:val="both"/>
        <w:rPr>
          <w:bCs/>
          <w:color w:val="000000"/>
          <w:sz w:val="24"/>
          <w:szCs w:val="24"/>
          <w:lang w:val="pl-PL"/>
        </w:rPr>
      </w:pPr>
      <w:r>
        <w:rPr>
          <w:bCs/>
          <w:color w:val="000000"/>
          <w:sz w:val="24"/>
          <w:szCs w:val="24"/>
          <w:lang w:val="pl-PL"/>
        </w:rPr>
        <w:t>- lepsza różnica bramek</w:t>
      </w:r>
    </w:p>
    <w:p w:rsidR="004A7929" w:rsidRDefault="004A7929">
      <w:pPr>
        <w:ind w:left="709"/>
        <w:jc w:val="both"/>
        <w:rPr>
          <w:bCs/>
          <w:color w:val="000000"/>
          <w:sz w:val="24"/>
          <w:szCs w:val="24"/>
          <w:lang w:val="pl-PL"/>
        </w:rPr>
      </w:pPr>
      <w:r>
        <w:rPr>
          <w:bCs/>
          <w:color w:val="000000"/>
          <w:sz w:val="24"/>
          <w:szCs w:val="24"/>
          <w:lang w:val="pl-PL"/>
        </w:rPr>
        <w:t>- większa liczba zdobytych bramek</w:t>
      </w:r>
    </w:p>
    <w:p w:rsidR="00DF2805" w:rsidRPr="000332CF" w:rsidRDefault="004A7929" w:rsidP="000332CF">
      <w:pPr>
        <w:numPr>
          <w:ilvl w:val="0"/>
          <w:numId w:val="2"/>
        </w:numPr>
        <w:ind w:hanging="11"/>
        <w:jc w:val="both"/>
        <w:rPr>
          <w:bCs/>
          <w:color w:val="000000"/>
          <w:sz w:val="24"/>
          <w:szCs w:val="24"/>
          <w:lang w:val="pl-PL"/>
        </w:rPr>
      </w:pPr>
      <w:r>
        <w:rPr>
          <w:bCs/>
          <w:color w:val="000000"/>
          <w:sz w:val="24"/>
          <w:szCs w:val="24"/>
          <w:lang w:val="pl-PL"/>
        </w:rPr>
        <w:t>rzuty karne – po meczu remisowym (który musi wyłonić zwycięzcę)</w:t>
      </w:r>
    </w:p>
    <w:p w:rsidR="00DF2805" w:rsidRDefault="00DF2805" w:rsidP="00F95B3D">
      <w:pPr>
        <w:shd w:val="clear" w:color="auto" w:fill="FFFFFF"/>
        <w:ind w:left="1418" w:right="5"/>
        <w:jc w:val="both"/>
        <w:rPr>
          <w:b/>
          <w:sz w:val="24"/>
          <w:szCs w:val="24"/>
          <w:lang w:val="pl-PL"/>
        </w:rPr>
      </w:pPr>
    </w:p>
    <w:p w:rsidR="0078605B" w:rsidRDefault="0078605B" w:rsidP="00F95B3D">
      <w:pPr>
        <w:shd w:val="clear" w:color="auto" w:fill="FFFFFF"/>
        <w:ind w:left="1418" w:right="5"/>
        <w:jc w:val="both"/>
        <w:rPr>
          <w:b/>
          <w:sz w:val="24"/>
          <w:szCs w:val="24"/>
          <w:lang w:val="pl-PL"/>
        </w:rPr>
      </w:pPr>
    </w:p>
    <w:p w:rsidR="00F95B3D" w:rsidRPr="002F5ED8" w:rsidRDefault="00F95B3D" w:rsidP="00F95B3D">
      <w:pPr>
        <w:shd w:val="clear" w:color="auto" w:fill="FFFFFF"/>
        <w:ind w:left="1418" w:right="5"/>
        <w:jc w:val="both"/>
        <w:rPr>
          <w:b/>
          <w:sz w:val="24"/>
          <w:szCs w:val="24"/>
          <w:lang w:val="pl-PL"/>
        </w:rPr>
      </w:pPr>
      <w:r w:rsidRPr="002F5ED8">
        <w:rPr>
          <w:b/>
          <w:sz w:val="24"/>
          <w:szCs w:val="24"/>
          <w:lang w:val="pl-PL"/>
        </w:rPr>
        <w:t>PIŁKA NOŻNA DZIEWCZĄT</w:t>
      </w:r>
    </w:p>
    <w:p w:rsidR="00F95B3D" w:rsidRPr="002F5ED8" w:rsidRDefault="00F95B3D" w:rsidP="00F95B3D">
      <w:pPr>
        <w:shd w:val="clear" w:color="auto" w:fill="FFFFFF"/>
        <w:ind w:left="1418" w:right="5"/>
        <w:jc w:val="both"/>
        <w:rPr>
          <w:sz w:val="24"/>
          <w:szCs w:val="24"/>
          <w:lang w:val="pl-PL"/>
        </w:rPr>
      </w:pPr>
      <w:r w:rsidRPr="002F5ED8">
        <w:rPr>
          <w:sz w:val="24"/>
          <w:szCs w:val="24"/>
          <w:lang w:val="pl-PL"/>
        </w:rPr>
        <w:t>Przepisy takie same jak w mini piłce nożnej</w:t>
      </w:r>
    </w:p>
    <w:p w:rsidR="004A7929" w:rsidRPr="002F5ED8" w:rsidRDefault="004A7929">
      <w:pPr>
        <w:ind w:left="1701"/>
        <w:jc w:val="both"/>
        <w:rPr>
          <w:sz w:val="24"/>
          <w:lang w:val="pl-PL"/>
        </w:rPr>
      </w:pPr>
    </w:p>
    <w:p w:rsidR="004A7929" w:rsidRPr="002F5ED8" w:rsidRDefault="004A7929">
      <w:pPr>
        <w:jc w:val="both"/>
        <w:rPr>
          <w:bCs/>
          <w:lang w:val="pl-PL"/>
        </w:rPr>
      </w:pPr>
      <w:r w:rsidRPr="002F5ED8">
        <w:rPr>
          <w:bCs/>
          <w:sz w:val="24"/>
          <w:szCs w:val="24"/>
          <w:lang w:val="pl-PL"/>
        </w:rPr>
        <w:t xml:space="preserve">Dopuszcza się również rozgrywanie turnieju dziewcząt na boiskach typu ORLIK . W tym przypadku obowiązują przepisy dla piłki nożnej chłopców </w:t>
      </w:r>
      <w:r w:rsidR="000332CF">
        <w:rPr>
          <w:bCs/>
          <w:sz w:val="24"/>
          <w:szCs w:val="24"/>
          <w:lang w:val="pl-PL"/>
        </w:rPr>
        <w:t xml:space="preserve">kat. młodzież i </w:t>
      </w:r>
      <w:proofErr w:type="spellStart"/>
      <w:r w:rsidR="000332CF">
        <w:rPr>
          <w:bCs/>
          <w:sz w:val="24"/>
          <w:szCs w:val="24"/>
          <w:lang w:val="pl-PL"/>
        </w:rPr>
        <w:t>licealiada</w:t>
      </w:r>
      <w:proofErr w:type="spellEnd"/>
    </w:p>
    <w:p w:rsidR="004C1696" w:rsidRDefault="004C1696">
      <w:pPr>
        <w:jc w:val="both"/>
        <w:rPr>
          <w:bCs/>
          <w:color w:val="FF0000"/>
          <w:lang w:val="pl-PL"/>
        </w:rPr>
      </w:pPr>
    </w:p>
    <w:p w:rsidR="004C1696" w:rsidRPr="004C1696" w:rsidRDefault="004C1696">
      <w:pPr>
        <w:jc w:val="both"/>
        <w:rPr>
          <w:b/>
          <w:bCs/>
          <w:color w:val="FF0000"/>
          <w:lang w:val="pl-PL"/>
        </w:rPr>
      </w:pPr>
    </w:p>
    <w:p w:rsidR="004A7929" w:rsidRDefault="004A7929">
      <w:pPr>
        <w:ind w:left="1276"/>
        <w:jc w:val="both"/>
        <w:rPr>
          <w:sz w:val="24"/>
          <w:lang w:val="pl-PL"/>
        </w:rPr>
      </w:pPr>
    </w:p>
    <w:p w:rsidR="004A7929" w:rsidRDefault="004A7929">
      <w:pPr>
        <w:jc w:val="both"/>
        <w:rPr>
          <w:sz w:val="24"/>
          <w:lang w:val="pl-PL"/>
        </w:rPr>
      </w:pPr>
    </w:p>
    <w:p w:rsidR="000332CF" w:rsidRDefault="004A7929" w:rsidP="00AA011B">
      <w:pPr>
        <w:numPr>
          <w:ilvl w:val="0"/>
          <w:numId w:val="14"/>
        </w:numPr>
        <w:jc w:val="both"/>
        <w:rPr>
          <w:b/>
          <w:sz w:val="24"/>
          <w:lang w:val="pl-PL"/>
        </w:rPr>
      </w:pPr>
      <w:r>
        <w:rPr>
          <w:b/>
          <w:sz w:val="24"/>
          <w:lang w:val="pl-PL"/>
        </w:rPr>
        <w:t>PIŁKA RĘCZNA</w:t>
      </w:r>
    </w:p>
    <w:p w:rsidR="000332CF" w:rsidRDefault="000332CF" w:rsidP="000332CF">
      <w:pPr>
        <w:ind w:left="1429"/>
        <w:jc w:val="both"/>
        <w:rPr>
          <w:b/>
          <w:sz w:val="24"/>
          <w:szCs w:val="24"/>
          <w:lang w:val="pl-PL"/>
        </w:rPr>
      </w:pPr>
      <w:r>
        <w:rPr>
          <w:b/>
          <w:sz w:val="24"/>
          <w:szCs w:val="24"/>
          <w:lang w:val="pl-PL"/>
        </w:rPr>
        <w:t>Młodzież rocznik 2003-2005</w:t>
      </w:r>
      <w:r w:rsidRPr="002F5ED8">
        <w:rPr>
          <w:b/>
          <w:sz w:val="24"/>
          <w:szCs w:val="24"/>
          <w:lang w:val="pl-PL"/>
        </w:rPr>
        <w:t xml:space="preserve"> ( dziewczęta i chłopcy) </w:t>
      </w:r>
    </w:p>
    <w:p w:rsidR="000332CF" w:rsidRPr="002F5ED8" w:rsidRDefault="000332CF" w:rsidP="000332CF">
      <w:pPr>
        <w:ind w:left="1429"/>
        <w:jc w:val="both"/>
        <w:rPr>
          <w:b/>
          <w:sz w:val="24"/>
          <w:szCs w:val="24"/>
          <w:lang w:val="pl-PL"/>
        </w:rPr>
      </w:pPr>
      <w:proofErr w:type="spellStart"/>
      <w:r>
        <w:rPr>
          <w:b/>
          <w:sz w:val="24"/>
          <w:szCs w:val="24"/>
          <w:lang w:val="pl-PL"/>
        </w:rPr>
        <w:t>Licealiada</w:t>
      </w:r>
      <w:proofErr w:type="spellEnd"/>
      <w:r>
        <w:rPr>
          <w:b/>
          <w:sz w:val="24"/>
          <w:szCs w:val="24"/>
          <w:lang w:val="pl-PL"/>
        </w:rPr>
        <w:t xml:space="preserve"> – uczniowie średnich szkół dziennych </w:t>
      </w:r>
      <w:r w:rsidRPr="002F5ED8">
        <w:rPr>
          <w:b/>
          <w:sz w:val="24"/>
          <w:szCs w:val="24"/>
          <w:lang w:val="pl-PL"/>
        </w:rPr>
        <w:t>( dziewczęta i chłopcy)</w:t>
      </w:r>
    </w:p>
    <w:p w:rsidR="004A7929" w:rsidRDefault="004A7929" w:rsidP="000332CF">
      <w:pPr>
        <w:ind w:left="1429"/>
        <w:jc w:val="both"/>
        <w:rPr>
          <w:b/>
          <w:sz w:val="24"/>
          <w:lang w:val="pl-PL"/>
        </w:rPr>
      </w:pPr>
    </w:p>
    <w:p w:rsidR="00971950" w:rsidRDefault="00971950" w:rsidP="00971950">
      <w:pPr>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Default="00971950" w:rsidP="00971950">
      <w:pPr>
        <w:jc w:val="both"/>
        <w:rPr>
          <w:b/>
          <w:sz w:val="24"/>
          <w:lang w:val="pl-PL"/>
        </w:rPr>
      </w:pPr>
    </w:p>
    <w:p w:rsidR="004A7929" w:rsidRDefault="004A7929">
      <w:pPr>
        <w:jc w:val="both"/>
        <w:rPr>
          <w:sz w:val="24"/>
          <w:lang w:val="pl-PL"/>
        </w:rPr>
      </w:pPr>
    </w:p>
    <w:p w:rsidR="00FE2BD7" w:rsidRPr="00FE2BD7" w:rsidRDefault="00FE2BD7" w:rsidP="00AA011B">
      <w:pPr>
        <w:numPr>
          <w:ilvl w:val="0"/>
          <w:numId w:val="37"/>
        </w:numPr>
        <w:tabs>
          <w:tab w:val="left" w:pos="360"/>
        </w:tabs>
        <w:autoSpaceDE w:val="0"/>
        <w:autoSpaceDN w:val="0"/>
        <w:jc w:val="both"/>
        <w:rPr>
          <w:b/>
          <w:bCs/>
          <w:sz w:val="24"/>
          <w:szCs w:val="24"/>
        </w:rPr>
      </w:pPr>
      <w:proofErr w:type="spellStart"/>
      <w:r w:rsidRPr="00FE2BD7">
        <w:rPr>
          <w:b/>
          <w:bCs/>
          <w:sz w:val="24"/>
          <w:szCs w:val="24"/>
        </w:rPr>
        <w:t>Uczestnictwo</w:t>
      </w:r>
      <w:proofErr w:type="spellEnd"/>
    </w:p>
    <w:p w:rsidR="00FE2BD7" w:rsidRDefault="00FE2BD7" w:rsidP="00FE2BD7">
      <w:pPr>
        <w:pStyle w:val="Tekstpodstawowy"/>
        <w:numPr>
          <w:ilvl w:val="12"/>
          <w:numId w:val="0"/>
        </w:numPr>
        <w:jc w:val="both"/>
        <w:rPr>
          <w:sz w:val="24"/>
          <w:szCs w:val="24"/>
          <w:lang w:val="pl-PL"/>
        </w:rPr>
      </w:pPr>
      <w:r w:rsidRPr="00FE2BD7">
        <w:rPr>
          <w:sz w:val="24"/>
          <w:szCs w:val="24"/>
          <w:lang w:val="pl-PL"/>
        </w:rPr>
        <w:t xml:space="preserve">- drużynę stanowią uczniowie jednej szkoły rocznik 2002 </w:t>
      </w:r>
      <w:r w:rsidR="00ED649F">
        <w:rPr>
          <w:sz w:val="24"/>
          <w:szCs w:val="24"/>
          <w:lang w:val="pl-PL"/>
        </w:rPr>
        <w:t>-2004</w:t>
      </w:r>
      <w:r w:rsidR="000332CF">
        <w:rPr>
          <w:sz w:val="24"/>
          <w:szCs w:val="24"/>
          <w:lang w:val="pl-PL"/>
        </w:rPr>
        <w:t xml:space="preserve"> (młodzież)</w:t>
      </w:r>
    </w:p>
    <w:p w:rsidR="000332CF" w:rsidRPr="00FE2BD7" w:rsidRDefault="000332CF" w:rsidP="00FE2BD7">
      <w:pPr>
        <w:pStyle w:val="Tekstpodstawowy"/>
        <w:numPr>
          <w:ilvl w:val="12"/>
          <w:numId w:val="0"/>
        </w:numPr>
        <w:jc w:val="both"/>
        <w:rPr>
          <w:sz w:val="24"/>
          <w:szCs w:val="24"/>
          <w:lang w:val="pl-PL"/>
        </w:rPr>
      </w:pPr>
      <w:r>
        <w:rPr>
          <w:sz w:val="24"/>
          <w:szCs w:val="24"/>
          <w:lang w:val="pl-PL"/>
        </w:rPr>
        <w:t xml:space="preserve">                                                                       rocznik 1999 i młodsi (</w:t>
      </w:r>
      <w:proofErr w:type="spellStart"/>
      <w:r>
        <w:rPr>
          <w:sz w:val="24"/>
          <w:szCs w:val="24"/>
          <w:lang w:val="pl-PL"/>
        </w:rPr>
        <w:t>licealiada</w:t>
      </w:r>
      <w:proofErr w:type="spellEnd"/>
      <w:r>
        <w:rPr>
          <w:sz w:val="24"/>
          <w:szCs w:val="24"/>
          <w:lang w:val="pl-PL"/>
        </w:rPr>
        <w:t>)</w:t>
      </w:r>
    </w:p>
    <w:p w:rsidR="00FE2BD7" w:rsidRPr="00DF2805" w:rsidRDefault="00FE2BD7" w:rsidP="00FE2BD7">
      <w:pPr>
        <w:pStyle w:val="Tekstpodstawowy"/>
        <w:numPr>
          <w:ilvl w:val="12"/>
          <w:numId w:val="0"/>
        </w:numPr>
        <w:jc w:val="both"/>
        <w:rPr>
          <w:sz w:val="24"/>
          <w:szCs w:val="24"/>
          <w:lang w:val="pl-PL"/>
        </w:rPr>
      </w:pPr>
      <w:r w:rsidRPr="00DF2805">
        <w:rPr>
          <w:sz w:val="24"/>
          <w:szCs w:val="24"/>
          <w:lang w:val="pl-PL"/>
        </w:rPr>
        <w:t xml:space="preserve">- zespół liczy do 16 zawodników </w:t>
      </w:r>
    </w:p>
    <w:p w:rsidR="00DF2805" w:rsidRPr="000B3700" w:rsidRDefault="00DF2805" w:rsidP="00DF2805">
      <w:pPr>
        <w:pStyle w:val="Tekstpodstawowy"/>
        <w:autoSpaceDE w:val="0"/>
        <w:autoSpaceDN w:val="0"/>
        <w:spacing w:after="0"/>
        <w:ind w:left="1776"/>
        <w:jc w:val="both"/>
        <w:rPr>
          <w:color w:val="000000"/>
          <w:sz w:val="24"/>
          <w:szCs w:val="24"/>
          <w:lang w:val="pl-PL"/>
        </w:rPr>
      </w:pPr>
      <w:r>
        <w:rPr>
          <w:color w:val="000000"/>
          <w:sz w:val="24"/>
          <w:szCs w:val="24"/>
          <w:lang w:val="pl-PL"/>
        </w:rPr>
        <w:t>-</w:t>
      </w:r>
      <w:r w:rsidRPr="000B3700">
        <w:rPr>
          <w:color w:val="000000"/>
          <w:sz w:val="24"/>
          <w:szCs w:val="24"/>
          <w:lang w:val="pl-PL"/>
        </w:rPr>
        <w:t>zawody rozgrywane są oddzielnie dla dziewcząt i chłopców.</w:t>
      </w:r>
    </w:p>
    <w:p w:rsidR="00FE2BD7" w:rsidRPr="00DF2805" w:rsidRDefault="00FE2BD7" w:rsidP="00FE2BD7">
      <w:pPr>
        <w:pStyle w:val="Tekstpodstawowy"/>
        <w:numPr>
          <w:ilvl w:val="12"/>
          <w:numId w:val="0"/>
        </w:numPr>
        <w:jc w:val="both"/>
        <w:rPr>
          <w:sz w:val="24"/>
          <w:szCs w:val="24"/>
          <w:lang w:val="pl-PL"/>
        </w:rPr>
      </w:pPr>
    </w:p>
    <w:p w:rsidR="00FE2BD7" w:rsidRPr="00FE2BD7" w:rsidRDefault="00FE2BD7" w:rsidP="00AA011B">
      <w:pPr>
        <w:numPr>
          <w:ilvl w:val="0"/>
          <w:numId w:val="37"/>
        </w:numPr>
        <w:tabs>
          <w:tab w:val="left" w:pos="360"/>
        </w:tabs>
        <w:autoSpaceDE w:val="0"/>
        <w:autoSpaceDN w:val="0"/>
        <w:jc w:val="both"/>
        <w:rPr>
          <w:b/>
          <w:bCs/>
          <w:sz w:val="24"/>
          <w:szCs w:val="24"/>
        </w:rPr>
      </w:pPr>
      <w:proofErr w:type="spellStart"/>
      <w:r w:rsidRPr="00FE2BD7">
        <w:rPr>
          <w:b/>
          <w:bCs/>
          <w:sz w:val="24"/>
          <w:szCs w:val="24"/>
        </w:rPr>
        <w:t>Przepisy</w:t>
      </w:r>
      <w:proofErr w:type="spellEnd"/>
      <w:r w:rsidRPr="00FE2BD7">
        <w:rPr>
          <w:b/>
          <w:bCs/>
          <w:sz w:val="24"/>
          <w:szCs w:val="24"/>
        </w:rPr>
        <w:t xml:space="preserve"> </w:t>
      </w:r>
      <w:proofErr w:type="spellStart"/>
      <w:r w:rsidRPr="00FE2BD7">
        <w:rPr>
          <w:b/>
          <w:bCs/>
          <w:sz w:val="24"/>
          <w:szCs w:val="24"/>
        </w:rPr>
        <w:t>gry</w:t>
      </w:r>
      <w:proofErr w:type="spellEnd"/>
    </w:p>
    <w:p w:rsidR="00FE2BD7" w:rsidRPr="00FE2BD7" w:rsidRDefault="00FE2BD7" w:rsidP="00AA011B">
      <w:pPr>
        <w:pStyle w:val="Akapitzlist"/>
        <w:numPr>
          <w:ilvl w:val="0"/>
          <w:numId w:val="38"/>
        </w:numPr>
        <w:jc w:val="both"/>
      </w:pPr>
      <w:r w:rsidRPr="00FE2BD7">
        <w:t xml:space="preserve">czas gry: 2 x 20 minut + 5 minut przerwy. </w:t>
      </w:r>
    </w:p>
    <w:p w:rsidR="00FE2BD7" w:rsidRPr="00FE2BD7" w:rsidRDefault="00FE2BD7" w:rsidP="00AA011B">
      <w:pPr>
        <w:pStyle w:val="Akapitzlist"/>
        <w:numPr>
          <w:ilvl w:val="0"/>
          <w:numId w:val="38"/>
        </w:numPr>
        <w:jc w:val="both"/>
      </w:pPr>
      <w:r w:rsidRPr="00FE2BD7">
        <w:t>obowiązują rozmiary piłki:  nr 1 (50-</w:t>
      </w:r>
      <w:smartTag w:uri="urn:schemas-microsoft-com:office:smarttags" w:element="metricconverter">
        <w:smartTagPr>
          <w:attr w:name="ProductID" w:val="52 cm"/>
        </w:smartTagPr>
        <w:r w:rsidRPr="00FE2BD7">
          <w:t>52 cm</w:t>
        </w:r>
      </w:smartTag>
      <w:r w:rsidRPr="00FE2BD7">
        <w:t>) – dziewczęta; nr 2 ( 54-56)- chłopcy</w:t>
      </w:r>
    </w:p>
    <w:p w:rsidR="00FE2BD7" w:rsidRPr="00FE2BD7" w:rsidRDefault="00FE2BD7" w:rsidP="00AA011B">
      <w:pPr>
        <w:pStyle w:val="Akapitzlist"/>
        <w:numPr>
          <w:ilvl w:val="0"/>
          <w:numId w:val="38"/>
        </w:numPr>
        <w:jc w:val="both"/>
      </w:pPr>
      <w:r w:rsidRPr="00FE2BD7">
        <w:t>przy większej liczbie spotkań dziennie zaleca się skracanie czasu gry.</w:t>
      </w:r>
    </w:p>
    <w:p w:rsidR="00FE2BD7" w:rsidRPr="00FE2BD7" w:rsidRDefault="00FE2BD7" w:rsidP="00AA011B">
      <w:pPr>
        <w:pStyle w:val="Akapitzlist"/>
        <w:numPr>
          <w:ilvl w:val="0"/>
          <w:numId w:val="38"/>
        </w:numPr>
        <w:autoSpaceDE w:val="0"/>
        <w:autoSpaceDN w:val="0"/>
        <w:adjustRightInd w:val="0"/>
      </w:pPr>
      <w:r w:rsidRPr="00FE2BD7">
        <w:t>dowolny system ustawienia obrony podczas całego meczu.</w:t>
      </w:r>
    </w:p>
    <w:p w:rsidR="00FE2BD7" w:rsidRPr="00FE2BD7" w:rsidRDefault="00FE2BD7" w:rsidP="00AA011B">
      <w:pPr>
        <w:pStyle w:val="Akapitzlist"/>
        <w:numPr>
          <w:ilvl w:val="0"/>
          <w:numId w:val="38"/>
        </w:numPr>
        <w:autoSpaceDE w:val="0"/>
        <w:autoSpaceDN w:val="0"/>
        <w:adjustRightInd w:val="0"/>
      </w:pPr>
      <w:r w:rsidRPr="00FE2BD7">
        <w:t>zmiany zawodników możliwe są w dowolnym momencie meczu, a nie tylko wtedy, gdy drużyna zmieniająca zawodnika jest w posiadaniu piłki</w:t>
      </w:r>
      <w:r w:rsidR="00ED649F">
        <w:t>.</w:t>
      </w:r>
    </w:p>
    <w:p w:rsidR="00FE2BD7" w:rsidRPr="00FE2BD7" w:rsidRDefault="00FE2BD7" w:rsidP="00AA011B">
      <w:pPr>
        <w:pStyle w:val="Akapitzlist"/>
        <w:numPr>
          <w:ilvl w:val="0"/>
          <w:numId w:val="38"/>
        </w:numPr>
        <w:autoSpaceDE w:val="0"/>
        <w:autoSpaceDN w:val="0"/>
        <w:adjustRightInd w:val="0"/>
      </w:pPr>
      <w:r w:rsidRPr="00FE2BD7">
        <w:t>drużyna ma prawo wziąć 1-minutowy czas w każdej połowie meczu.</w:t>
      </w:r>
    </w:p>
    <w:p w:rsidR="00FE2BD7" w:rsidRPr="00FE2BD7" w:rsidRDefault="00FE2BD7" w:rsidP="00AA011B">
      <w:pPr>
        <w:pStyle w:val="Akapitzlist"/>
        <w:numPr>
          <w:ilvl w:val="0"/>
          <w:numId w:val="38"/>
        </w:numPr>
        <w:jc w:val="both"/>
      </w:pPr>
      <w:r w:rsidRPr="00FE2BD7">
        <w:t>zakaz używania kleju.</w:t>
      </w:r>
    </w:p>
    <w:p w:rsidR="00FE2BD7" w:rsidRPr="00FE2BD7" w:rsidRDefault="00FE2BD7" w:rsidP="00FE2BD7">
      <w:pPr>
        <w:numPr>
          <w:ilvl w:val="12"/>
          <w:numId w:val="0"/>
        </w:numPr>
        <w:jc w:val="both"/>
        <w:rPr>
          <w:sz w:val="24"/>
          <w:szCs w:val="24"/>
        </w:rPr>
      </w:pPr>
    </w:p>
    <w:p w:rsidR="00FE2BD7" w:rsidRPr="00FE2BD7" w:rsidRDefault="00FE2BD7" w:rsidP="00AA011B">
      <w:pPr>
        <w:numPr>
          <w:ilvl w:val="0"/>
          <w:numId w:val="37"/>
        </w:numPr>
        <w:tabs>
          <w:tab w:val="left" w:pos="360"/>
        </w:tabs>
        <w:autoSpaceDE w:val="0"/>
        <w:autoSpaceDN w:val="0"/>
        <w:jc w:val="both"/>
        <w:rPr>
          <w:b/>
          <w:bCs/>
          <w:sz w:val="24"/>
          <w:szCs w:val="24"/>
        </w:rPr>
      </w:pPr>
      <w:proofErr w:type="spellStart"/>
      <w:r w:rsidRPr="00FE2BD7">
        <w:rPr>
          <w:b/>
          <w:bCs/>
          <w:sz w:val="24"/>
          <w:szCs w:val="24"/>
        </w:rPr>
        <w:t>Punktacja</w:t>
      </w:r>
      <w:proofErr w:type="spellEnd"/>
    </w:p>
    <w:p w:rsidR="005203E4" w:rsidRPr="005203E4" w:rsidRDefault="005203E4" w:rsidP="005203E4">
      <w:pPr>
        <w:shd w:val="clear" w:color="auto" w:fill="FFFFFF"/>
        <w:ind w:left="10"/>
        <w:rPr>
          <w:sz w:val="24"/>
          <w:szCs w:val="24"/>
          <w:lang w:val="pl-PL"/>
        </w:rPr>
      </w:pPr>
      <w:r w:rsidRPr="005203E4">
        <w:rPr>
          <w:sz w:val="24"/>
          <w:szCs w:val="24"/>
          <w:lang w:val="pl-PL"/>
        </w:rPr>
        <w:t>1)         3 pkt.- za zwycięstwo w regulaminowym czasie gry</w:t>
      </w:r>
      <w:r w:rsidRPr="005203E4">
        <w:rPr>
          <w:sz w:val="24"/>
          <w:szCs w:val="24"/>
          <w:lang w:val="pl-PL"/>
        </w:rPr>
        <w:br/>
        <w:t>2)         2 pkt. - za zwycięstwo po rzutach karnych,</w:t>
      </w:r>
      <w:r w:rsidRPr="005203E4">
        <w:rPr>
          <w:sz w:val="24"/>
          <w:szCs w:val="24"/>
          <w:lang w:val="pl-PL"/>
        </w:rPr>
        <w:br/>
        <w:t>3)         1 pkt. - za porażkę po rzutach karnych,</w:t>
      </w:r>
      <w:r w:rsidRPr="005203E4">
        <w:rPr>
          <w:sz w:val="24"/>
          <w:szCs w:val="24"/>
          <w:lang w:val="pl-PL"/>
        </w:rPr>
        <w:br/>
        <w:t>4)          0 pkt.  za porażkę w regulaminowym czasie gry.</w:t>
      </w:r>
    </w:p>
    <w:p w:rsidR="00FE2BD7" w:rsidRPr="00FE2BD7" w:rsidRDefault="00FE2BD7" w:rsidP="005203E4">
      <w:pPr>
        <w:shd w:val="clear" w:color="auto" w:fill="FFFFFF"/>
        <w:ind w:left="10"/>
        <w:rPr>
          <w:sz w:val="24"/>
          <w:szCs w:val="24"/>
          <w:lang w:val="pl-PL"/>
        </w:rPr>
      </w:pPr>
      <w:r w:rsidRPr="00FE2BD7">
        <w:rPr>
          <w:sz w:val="24"/>
          <w:szCs w:val="24"/>
          <w:lang w:val="pl-PL"/>
        </w:rPr>
        <w:t>O kolejności zespołów decydują kolejno:</w:t>
      </w:r>
    </w:p>
    <w:p w:rsidR="00FE2BD7" w:rsidRPr="00FE2BD7" w:rsidRDefault="00FE2BD7" w:rsidP="00FE2BD7">
      <w:pPr>
        <w:shd w:val="clear" w:color="auto" w:fill="FFFFFF"/>
        <w:ind w:left="403"/>
        <w:jc w:val="both"/>
        <w:rPr>
          <w:sz w:val="24"/>
          <w:szCs w:val="24"/>
          <w:lang w:val="pl-PL"/>
        </w:rPr>
      </w:pPr>
      <w:r w:rsidRPr="00FE2BD7">
        <w:rPr>
          <w:sz w:val="24"/>
          <w:szCs w:val="24"/>
          <w:lang w:val="pl-PL"/>
        </w:rPr>
        <w:t>1.  większa liczba zdobytych punktów,</w:t>
      </w:r>
    </w:p>
    <w:p w:rsidR="00FE2BD7" w:rsidRPr="00FE2BD7" w:rsidRDefault="00FE2BD7" w:rsidP="00FE2BD7">
      <w:pPr>
        <w:shd w:val="clear" w:color="auto" w:fill="FFFFFF"/>
        <w:ind w:left="374"/>
        <w:jc w:val="both"/>
        <w:rPr>
          <w:sz w:val="24"/>
          <w:szCs w:val="24"/>
          <w:lang w:val="pl-PL"/>
        </w:rPr>
      </w:pPr>
      <w:r w:rsidRPr="00FE2BD7">
        <w:rPr>
          <w:sz w:val="24"/>
          <w:szCs w:val="24"/>
          <w:lang w:val="pl-PL"/>
        </w:rPr>
        <w:t>2.  jeżeli dwie lub więcej drużyn uzyska tę sama liczbę punktów:</w:t>
      </w:r>
    </w:p>
    <w:p w:rsidR="00FE2BD7" w:rsidRPr="00FE2BD7" w:rsidRDefault="00FE2BD7" w:rsidP="00FE2BD7">
      <w:pPr>
        <w:shd w:val="clear" w:color="auto" w:fill="FFFFFF"/>
        <w:ind w:left="1094" w:hanging="385"/>
        <w:jc w:val="both"/>
        <w:rPr>
          <w:sz w:val="24"/>
          <w:szCs w:val="24"/>
          <w:lang w:val="pl-PL"/>
        </w:rPr>
      </w:pPr>
      <w:r w:rsidRPr="00FE2BD7">
        <w:rPr>
          <w:sz w:val="24"/>
          <w:szCs w:val="24"/>
          <w:lang w:val="pl-PL"/>
        </w:rPr>
        <w:t xml:space="preserve">a. większa liczba punktów zdobytych w zawodach pomiędzy zainteresowanymi zespołami (bezpośredni mecz /-e), </w:t>
      </w:r>
    </w:p>
    <w:p w:rsidR="00FE2BD7" w:rsidRPr="00FE2BD7" w:rsidRDefault="00FE2BD7" w:rsidP="00FE2BD7">
      <w:pPr>
        <w:shd w:val="clear" w:color="auto" w:fill="FFFFFF"/>
        <w:ind w:left="1094" w:hanging="385"/>
        <w:jc w:val="both"/>
        <w:rPr>
          <w:sz w:val="24"/>
          <w:szCs w:val="24"/>
          <w:lang w:val="pl-PL"/>
        </w:rPr>
      </w:pPr>
      <w:r w:rsidRPr="00FE2BD7">
        <w:rPr>
          <w:sz w:val="24"/>
          <w:szCs w:val="24"/>
          <w:lang w:val="pl-PL"/>
        </w:rPr>
        <w:lastRenderedPageBreak/>
        <w:t xml:space="preserve">b.  korzystniejsza różnica bramek z zawodów pomiędzy zainteresowanymi zespołami, </w:t>
      </w:r>
    </w:p>
    <w:p w:rsidR="00FE2BD7" w:rsidRPr="00FE2BD7" w:rsidRDefault="00FE2BD7" w:rsidP="00FE2BD7">
      <w:pPr>
        <w:shd w:val="clear" w:color="auto" w:fill="FFFFFF"/>
        <w:ind w:left="1090" w:hanging="385"/>
        <w:jc w:val="both"/>
        <w:rPr>
          <w:sz w:val="24"/>
          <w:szCs w:val="24"/>
          <w:lang w:val="pl-PL"/>
        </w:rPr>
      </w:pPr>
      <w:r w:rsidRPr="00FE2BD7">
        <w:rPr>
          <w:sz w:val="24"/>
          <w:szCs w:val="24"/>
          <w:lang w:val="pl-PL"/>
        </w:rPr>
        <w:t>c.  większa liczba zdobytych bramek z zawodów pomiędzy zainteresowanymi zespołami,</w:t>
      </w:r>
    </w:p>
    <w:p w:rsidR="00FE2BD7" w:rsidRPr="00FE2BD7" w:rsidRDefault="00FE2BD7" w:rsidP="00FE2BD7">
      <w:pPr>
        <w:shd w:val="clear" w:color="auto" w:fill="FFFFFF"/>
        <w:ind w:left="1094" w:right="30" w:hanging="385"/>
        <w:jc w:val="both"/>
        <w:rPr>
          <w:sz w:val="24"/>
          <w:szCs w:val="24"/>
          <w:lang w:val="pl-PL"/>
        </w:rPr>
      </w:pPr>
      <w:r w:rsidRPr="00FE2BD7">
        <w:rPr>
          <w:sz w:val="24"/>
          <w:szCs w:val="24"/>
          <w:lang w:val="pl-PL"/>
        </w:rPr>
        <w:t xml:space="preserve">d.  korzystniejsza różnica bramek w całym turnieju, </w:t>
      </w:r>
    </w:p>
    <w:p w:rsidR="00FE2BD7" w:rsidRDefault="00FE2BD7" w:rsidP="00FE2BD7">
      <w:pPr>
        <w:shd w:val="clear" w:color="auto" w:fill="FFFFFF"/>
        <w:ind w:left="1094" w:right="390" w:hanging="385"/>
        <w:jc w:val="both"/>
        <w:rPr>
          <w:sz w:val="24"/>
          <w:szCs w:val="24"/>
          <w:lang w:val="pl-PL"/>
        </w:rPr>
      </w:pPr>
      <w:r w:rsidRPr="00FE2BD7">
        <w:rPr>
          <w:sz w:val="24"/>
          <w:szCs w:val="24"/>
          <w:lang w:val="pl-PL"/>
        </w:rPr>
        <w:t>e.  większa liczba zdobytych bramek w całym turnieju.</w:t>
      </w:r>
    </w:p>
    <w:p w:rsidR="00ED649F" w:rsidRDefault="00ED649F" w:rsidP="00FE2BD7">
      <w:pPr>
        <w:shd w:val="clear" w:color="auto" w:fill="FFFFFF"/>
        <w:ind w:left="1094" w:right="390" w:hanging="385"/>
        <w:jc w:val="both"/>
        <w:rPr>
          <w:sz w:val="24"/>
          <w:szCs w:val="24"/>
          <w:lang w:val="pl-PL"/>
        </w:rPr>
      </w:pPr>
      <w:r>
        <w:rPr>
          <w:sz w:val="24"/>
          <w:szCs w:val="24"/>
          <w:lang w:val="pl-PL"/>
        </w:rPr>
        <w:t>f.  losowanie</w:t>
      </w:r>
    </w:p>
    <w:p w:rsidR="00FE2BD7" w:rsidRPr="0078605B" w:rsidRDefault="00ED649F" w:rsidP="0078605B">
      <w:pPr>
        <w:suppressAutoHyphens/>
        <w:ind w:left="426"/>
        <w:rPr>
          <w:color w:val="000000"/>
          <w:sz w:val="24"/>
          <w:szCs w:val="24"/>
          <w:lang w:val="pl-PL" w:eastAsia="ar-SA"/>
        </w:rPr>
      </w:pPr>
      <w:r w:rsidRPr="00A45992">
        <w:rPr>
          <w:color w:val="000000"/>
          <w:sz w:val="24"/>
          <w:szCs w:val="24"/>
          <w:lang w:val="pl-PL" w:eastAsia="ar-SA"/>
        </w:rPr>
        <w:t>3. W meczach kończących się w podstawowym czasie gry remisem zarządza się  trzy serie rzutów karnych, które wyłonią zwycięzcę zawodów. Jeśli serie rzutów karnych zakończą się remisem rzucamy na przemian do rozstrzygnięcia w serii. Rzuty karne po regulaminowym czasie gry służą jedynie wyłonieniu zwycięzcy i nie są zaliczane do wyniku meczu oraz statystyk indywidualnych.</w:t>
      </w:r>
    </w:p>
    <w:p w:rsidR="00244AD3" w:rsidRDefault="00244AD3" w:rsidP="00971950">
      <w:pPr>
        <w:jc w:val="both"/>
        <w:rPr>
          <w:b/>
          <w:sz w:val="24"/>
          <w:lang w:val="pl-PL"/>
        </w:rPr>
      </w:pPr>
    </w:p>
    <w:p w:rsidR="000332CF" w:rsidRDefault="004A7929" w:rsidP="00AA011B">
      <w:pPr>
        <w:numPr>
          <w:ilvl w:val="0"/>
          <w:numId w:val="14"/>
        </w:numPr>
        <w:jc w:val="both"/>
        <w:rPr>
          <w:b/>
          <w:sz w:val="24"/>
          <w:lang w:val="pl-PL"/>
        </w:rPr>
      </w:pPr>
      <w:r>
        <w:rPr>
          <w:b/>
          <w:sz w:val="24"/>
          <w:lang w:val="pl-PL"/>
        </w:rPr>
        <w:t>PIŁKA SIATKOWA</w:t>
      </w:r>
    </w:p>
    <w:p w:rsidR="004A7929" w:rsidRDefault="004A7929" w:rsidP="000332CF">
      <w:pPr>
        <w:ind w:left="1429"/>
        <w:jc w:val="both"/>
        <w:rPr>
          <w:b/>
          <w:sz w:val="24"/>
          <w:lang w:val="pl-PL"/>
        </w:rPr>
      </w:pPr>
    </w:p>
    <w:p w:rsidR="000332CF" w:rsidRDefault="000332CF" w:rsidP="000332CF">
      <w:pPr>
        <w:ind w:left="1429"/>
        <w:jc w:val="both"/>
        <w:rPr>
          <w:b/>
          <w:sz w:val="24"/>
          <w:szCs w:val="24"/>
          <w:lang w:val="pl-PL"/>
        </w:rPr>
      </w:pPr>
      <w:r>
        <w:rPr>
          <w:b/>
          <w:sz w:val="24"/>
          <w:szCs w:val="24"/>
          <w:lang w:val="pl-PL"/>
        </w:rPr>
        <w:t>Młodzież rocznik 2003-2005</w:t>
      </w:r>
      <w:r w:rsidRPr="002F5ED8">
        <w:rPr>
          <w:b/>
          <w:sz w:val="24"/>
          <w:szCs w:val="24"/>
          <w:lang w:val="pl-PL"/>
        </w:rPr>
        <w:t xml:space="preserve"> ( dziewczęta i chłopcy) </w:t>
      </w:r>
    </w:p>
    <w:p w:rsidR="000332CF" w:rsidRPr="002F5ED8" w:rsidRDefault="000332CF" w:rsidP="000332CF">
      <w:pPr>
        <w:ind w:left="1429"/>
        <w:jc w:val="both"/>
        <w:rPr>
          <w:b/>
          <w:sz w:val="24"/>
          <w:szCs w:val="24"/>
          <w:lang w:val="pl-PL"/>
        </w:rPr>
      </w:pPr>
      <w:proofErr w:type="spellStart"/>
      <w:r>
        <w:rPr>
          <w:b/>
          <w:sz w:val="24"/>
          <w:szCs w:val="24"/>
          <w:lang w:val="pl-PL"/>
        </w:rPr>
        <w:t>Licealiada</w:t>
      </w:r>
      <w:proofErr w:type="spellEnd"/>
      <w:r>
        <w:rPr>
          <w:b/>
          <w:sz w:val="24"/>
          <w:szCs w:val="24"/>
          <w:lang w:val="pl-PL"/>
        </w:rPr>
        <w:t xml:space="preserve"> – uczniowie średnich szkół dziennych </w:t>
      </w:r>
      <w:r w:rsidRPr="002F5ED8">
        <w:rPr>
          <w:b/>
          <w:sz w:val="24"/>
          <w:szCs w:val="24"/>
          <w:lang w:val="pl-PL"/>
        </w:rPr>
        <w:t>( dziewczęta i chłopcy)</w:t>
      </w:r>
    </w:p>
    <w:p w:rsidR="00971950" w:rsidRDefault="00971950" w:rsidP="00971950">
      <w:pPr>
        <w:jc w:val="both"/>
        <w:rPr>
          <w:b/>
          <w:sz w:val="24"/>
          <w:lang w:val="pl-PL"/>
        </w:rPr>
      </w:pPr>
    </w:p>
    <w:p w:rsidR="00971950" w:rsidRPr="00A0231E" w:rsidRDefault="00971950" w:rsidP="00032934">
      <w:pPr>
        <w:numPr>
          <w:ilvl w:val="0"/>
          <w:numId w:val="43"/>
        </w:numPr>
        <w:tabs>
          <w:tab w:val="left" w:pos="709"/>
        </w:tabs>
        <w:suppressAutoHyphens/>
        <w:ind w:left="709"/>
        <w:rPr>
          <w:b/>
          <w:color w:val="000000"/>
          <w:sz w:val="18"/>
          <w:szCs w:val="18"/>
          <w:lang w:val="pl-PL"/>
        </w:rPr>
      </w:pPr>
      <w:r w:rsidRPr="00A0231E">
        <w:rPr>
          <w:b/>
          <w:color w:val="000000"/>
          <w:sz w:val="24"/>
          <w:szCs w:val="24"/>
          <w:lang w:val="pl-PL"/>
        </w:rPr>
        <w:t xml:space="preserve">Szkoły przystępujące do współzawodnictwa muszą się zarejestrować przez system   rejestracji szkół   </w:t>
      </w:r>
      <w:r w:rsidRPr="00A0231E">
        <w:rPr>
          <w:b/>
          <w:color w:val="000000"/>
          <w:sz w:val="24"/>
          <w:szCs w:val="24"/>
          <w:u w:val="single"/>
          <w:lang w:val="pl-PL"/>
        </w:rPr>
        <w:t>srs.szs.pl</w:t>
      </w:r>
      <w:r w:rsidRPr="00A0231E">
        <w:rPr>
          <w:b/>
          <w:color w:val="000000"/>
          <w:sz w:val="24"/>
          <w:szCs w:val="24"/>
          <w:lang w:val="pl-PL"/>
        </w:rPr>
        <w:t xml:space="preserve">  zgodnie z kalendarzami wojewódzkimi nie później niż do 30 września bieżącego roku szkolnego</w:t>
      </w:r>
      <w:r w:rsidRPr="00A0231E">
        <w:rPr>
          <w:b/>
          <w:color w:val="000000"/>
          <w:sz w:val="18"/>
          <w:szCs w:val="18"/>
          <w:lang w:val="pl-PL"/>
        </w:rPr>
        <w:t xml:space="preserve">. </w:t>
      </w:r>
    </w:p>
    <w:p w:rsidR="00971950" w:rsidRDefault="00971950" w:rsidP="00971950">
      <w:pPr>
        <w:jc w:val="both"/>
        <w:rPr>
          <w:b/>
          <w:sz w:val="24"/>
          <w:lang w:val="pl-PL"/>
        </w:rPr>
      </w:pPr>
    </w:p>
    <w:p w:rsidR="004A7929" w:rsidRPr="00DF2805" w:rsidRDefault="00DF2805" w:rsidP="00AA011B">
      <w:pPr>
        <w:numPr>
          <w:ilvl w:val="0"/>
          <w:numId w:val="15"/>
        </w:numPr>
        <w:jc w:val="both"/>
        <w:rPr>
          <w:b/>
          <w:sz w:val="24"/>
          <w:lang w:val="pl-PL"/>
        </w:rPr>
      </w:pPr>
      <w:r w:rsidRPr="00DF2805">
        <w:rPr>
          <w:b/>
          <w:sz w:val="24"/>
          <w:lang w:val="pl-PL"/>
        </w:rPr>
        <w:t>Uczestnictwo</w:t>
      </w:r>
    </w:p>
    <w:p w:rsidR="000332CF" w:rsidRDefault="00DF2805" w:rsidP="00DF2805">
      <w:pPr>
        <w:pStyle w:val="Tekstpodstawowy"/>
        <w:autoSpaceDE w:val="0"/>
        <w:autoSpaceDN w:val="0"/>
        <w:spacing w:after="0"/>
        <w:ind w:left="1776"/>
        <w:jc w:val="both"/>
        <w:rPr>
          <w:color w:val="000000"/>
          <w:sz w:val="24"/>
          <w:szCs w:val="24"/>
          <w:lang w:val="pl-PL"/>
        </w:rPr>
      </w:pPr>
      <w:r>
        <w:rPr>
          <w:color w:val="000000"/>
          <w:sz w:val="24"/>
          <w:szCs w:val="24"/>
          <w:lang w:val="pl-PL"/>
        </w:rPr>
        <w:t>-</w:t>
      </w:r>
      <w:r w:rsidRPr="000B3700">
        <w:rPr>
          <w:color w:val="000000"/>
          <w:sz w:val="24"/>
          <w:szCs w:val="24"/>
          <w:lang w:val="pl-PL"/>
        </w:rPr>
        <w:t>drużynę stanowią uczniow</w:t>
      </w:r>
      <w:r w:rsidR="000332CF">
        <w:rPr>
          <w:color w:val="000000"/>
          <w:sz w:val="24"/>
          <w:szCs w:val="24"/>
          <w:lang w:val="pl-PL"/>
        </w:rPr>
        <w:t xml:space="preserve">ie  jednej szkoły </w:t>
      </w:r>
    </w:p>
    <w:p w:rsidR="00DF2805" w:rsidRDefault="000332CF" w:rsidP="00DF2805">
      <w:pPr>
        <w:pStyle w:val="Tekstpodstawowy"/>
        <w:autoSpaceDE w:val="0"/>
        <w:autoSpaceDN w:val="0"/>
        <w:spacing w:after="0"/>
        <w:ind w:left="1776"/>
        <w:jc w:val="both"/>
        <w:rPr>
          <w:color w:val="000000"/>
          <w:sz w:val="24"/>
          <w:szCs w:val="24"/>
          <w:lang w:val="pl-PL"/>
        </w:rPr>
      </w:pPr>
      <w:r>
        <w:rPr>
          <w:color w:val="000000"/>
          <w:sz w:val="24"/>
          <w:szCs w:val="24"/>
          <w:lang w:val="pl-PL"/>
        </w:rPr>
        <w:t xml:space="preserve">  rocznik 2003</w:t>
      </w:r>
      <w:r w:rsidR="00DF2805" w:rsidRPr="000B3700">
        <w:rPr>
          <w:color w:val="000000"/>
          <w:sz w:val="24"/>
          <w:szCs w:val="24"/>
          <w:lang w:val="pl-PL"/>
        </w:rPr>
        <w:t xml:space="preserve"> </w:t>
      </w:r>
      <w:r>
        <w:rPr>
          <w:color w:val="000000"/>
          <w:sz w:val="24"/>
          <w:szCs w:val="24"/>
          <w:lang w:val="pl-PL"/>
        </w:rPr>
        <w:t>-2005 – młodzież</w:t>
      </w:r>
    </w:p>
    <w:p w:rsidR="000332CF" w:rsidRDefault="000332CF" w:rsidP="00DF2805">
      <w:pPr>
        <w:pStyle w:val="Tekstpodstawowy"/>
        <w:autoSpaceDE w:val="0"/>
        <w:autoSpaceDN w:val="0"/>
        <w:spacing w:after="0"/>
        <w:ind w:left="1776"/>
        <w:jc w:val="both"/>
        <w:rPr>
          <w:color w:val="000000"/>
          <w:sz w:val="24"/>
          <w:szCs w:val="24"/>
          <w:lang w:val="pl-PL"/>
        </w:rPr>
      </w:pPr>
      <w:r>
        <w:rPr>
          <w:color w:val="000000"/>
          <w:sz w:val="24"/>
          <w:szCs w:val="24"/>
          <w:lang w:val="pl-PL"/>
        </w:rPr>
        <w:t xml:space="preserve">  rocznik 1999 i młodsi - </w:t>
      </w:r>
      <w:proofErr w:type="spellStart"/>
      <w:r>
        <w:rPr>
          <w:color w:val="000000"/>
          <w:sz w:val="24"/>
          <w:szCs w:val="24"/>
          <w:lang w:val="pl-PL"/>
        </w:rPr>
        <w:t>licealiada</w:t>
      </w:r>
      <w:proofErr w:type="spellEnd"/>
    </w:p>
    <w:p w:rsidR="000332CF" w:rsidRPr="000B3700" w:rsidRDefault="000332CF" w:rsidP="00DF2805">
      <w:pPr>
        <w:pStyle w:val="Tekstpodstawowy"/>
        <w:autoSpaceDE w:val="0"/>
        <w:autoSpaceDN w:val="0"/>
        <w:spacing w:after="0"/>
        <w:ind w:left="1776"/>
        <w:jc w:val="both"/>
        <w:rPr>
          <w:color w:val="000000"/>
          <w:sz w:val="24"/>
          <w:szCs w:val="24"/>
          <w:lang w:val="pl-PL"/>
        </w:rPr>
      </w:pPr>
      <w:r>
        <w:rPr>
          <w:color w:val="000000"/>
          <w:sz w:val="24"/>
          <w:szCs w:val="24"/>
          <w:lang w:val="pl-PL"/>
        </w:rPr>
        <w:t xml:space="preserve">                                            </w:t>
      </w:r>
    </w:p>
    <w:p w:rsidR="00DF2805" w:rsidRPr="000B3700" w:rsidRDefault="00DF2805" w:rsidP="00DF2805">
      <w:pPr>
        <w:pStyle w:val="Tekstpodstawowy"/>
        <w:autoSpaceDE w:val="0"/>
        <w:autoSpaceDN w:val="0"/>
        <w:spacing w:after="0"/>
        <w:ind w:left="1776"/>
        <w:jc w:val="both"/>
        <w:rPr>
          <w:color w:val="000000"/>
          <w:sz w:val="24"/>
          <w:szCs w:val="24"/>
          <w:lang w:val="pl-PL"/>
        </w:rPr>
      </w:pPr>
      <w:r>
        <w:rPr>
          <w:color w:val="000000"/>
          <w:sz w:val="24"/>
          <w:szCs w:val="24"/>
          <w:lang w:val="pl-PL"/>
        </w:rPr>
        <w:t>-</w:t>
      </w:r>
      <w:r w:rsidRPr="000B3700">
        <w:rPr>
          <w:color w:val="000000"/>
          <w:sz w:val="24"/>
          <w:szCs w:val="24"/>
          <w:lang w:val="pl-PL"/>
        </w:rPr>
        <w:t xml:space="preserve">zespół składa się z 12 zawodników </w:t>
      </w:r>
    </w:p>
    <w:p w:rsidR="00DF2805" w:rsidRPr="000B3700" w:rsidRDefault="00DF2805" w:rsidP="00DF2805">
      <w:pPr>
        <w:pStyle w:val="Tekstpodstawowy"/>
        <w:autoSpaceDE w:val="0"/>
        <w:autoSpaceDN w:val="0"/>
        <w:spacing w:after="0"/>
        <w:ind w:left="1776"/>
        <w:jc w:val="both"/>
        <w:rPr>
          <w:color w:val="000000"/>
          <w:sz w:val="24"/>
          <w:szCs w:val="24"/>
          <w:lang w:val="pl-PL"/>
        </w:rPr>
      </w:pPr>
      <w:r>
        <w:rPr>
          <w:color w:val="000000"/>
          <w:sz w:val="24"/>
          <w:szCs w:val="24"/>
          <w:lang w:val="pl-PL"/>
        </w:rPr>
        <w:t>-</w:t>
      </w:r>
      <w:r w:rsidRPr="000B3700">
        <w:rPr>
          <w:color w:val="000000"/>
          <w:sz w:val="24"/>
          <w:szCs w:val="24"/>
          <w:lang w:val="pl-PL"/>
        </w:rPr>
        <w:t>zawody rozgrywane są oddzielnie dla dziewcząt i chłopców.</w:t>
      </w:r>
    </w:p>
    <w:p w:rsidR="00DF2805" w:rsidRDefault="00DF2805" w:rsidP="00DF2805">
      <w:pPr>
        <w:ind w:left="1776"/>
        <w:jc w:val="both"/>
        <w:rPr>
          <w:sz w:val="24"/>
          <w:lang w:val="pl-PL"/>
        </w:rPr>
      </w:pPr>
    </w:p>
    <w:p w:rsidR="004A7929" w:rsidRPr="00DF2805" w:rsidRDefault="004A7929" w:rsidP="00AA011B">
      <w:pPr>
        <w:numPr>
          <w:ilvl w:val="0"/>
          <w:numId w:val="15"/>
        </w:numPr>
        <w:jc w:val="both"/>
        <w:rPr>
          <w:b/>
          <w:sz w:val="24"/>
          <w:lang w:val="pl-PL"/>
        </w:rPr>
      </w:pPr>
      <w:r w:rsidRPr="00DF2805">
        <w:rPr>
          <w:b/>
          <w:sz w:val="24"/>
          <w:lang w:val="pl-PL"/>
        </w:rPr>
        <w:t>Przepisy gry:</w:t>
      </w:r>
    </w:p>
    <w:p w:rsidR="004A7929" w:rsidRDefault="004A7929">
      <w:pPr>
        <w:ind w:left="1776"/>
        <w:jc w:val="both"/>
        <w:rPr>
          <w:sz w:val="24"/>
          <w:lang w:val="pl-PL"/>
        </w:rPr>
      </w:pPr>
      <w:r>
        <w:rPr>
          <w:sz w:val="24"/>
          <w:lang w:val="pl-PL"/>
        </w:rPr>
        <w:t>Zawody rozgrywane są zgodnie z przepisami PZPS.</w:t>
      </w:r>
    </w:p>
    <w:p w:rsidR="004A7929" w:rsidRDefault="004A7929">
      <w:pPr>
        <w:ind w:left="1776"/>
        <w:jc w:val="both"/>
        <w:rPr>
          <w:sz w:val="24"/>
          <w:lang w:val="pl-PL"/>
        </w:rPr>
      </w:pPr>
      <w:r>
        <w:rPr>
          <w:sz w:val="24"/>
          <w:lang w:val="pl-PL"/>
        </w:rPr>
        <w:t xml:space="preserve">Wysokość siatki </w:t>
      </w:r>
      <w:r>
        <w:rPr>
          <w:sz w:val="24"/>
          <w:lang w:val="pl-PL"/>
        </w:rPr>
        <w:tab/>
      </w:r>
      <w:r>
        <w:rPr>
          <w:sz w:val="24"/>
          <w:lang w:val="pl-PL"/>
        </w:rPr>
        <w:tab/>
        <w:t>- dziewczęta</w:t>
      </w:r>
      <w:r>
        <w:rPr>
          <w:sz w:val="24"/>
          <w:lang w:val="pl-PL"/>
        </w:rPr>
        <w:tab/>
        <w:t>- 224 cm</w:t>
      </w:r>
    </w:p>
    <w:p w:rsidR="004A7929" w:rsidRDefault="004A7929">
      <w:pPr>
        <w:ind w:left="1776"/>
        <w:jc w:val="both"/>
        <w:rPr>
          <w:sz w:val="24"/>
          <w:lang w:val="pl-PL"/>
        </w:rPr>
      </w:pPr>
      <w:r>
        <w:rPr>
          <w:sz w:val="24"/>
          <w:lang w:val="pl-PL"/>
        </w:rPr>
        <w:tab/>
      </w:r>
      <w:r>
        <w:rPr>
          <w:sz w:val="24"/>
          <w:lang w:val="pl-PL"/>
        </w:rPr>
        <w:tab/>
      </w:r>
      <w:r>
        <w:rPr>
          <w:sz w:val="24"/>
          <w:lang w:val="pl-PL"/>
        </w:rPr>
        <w:tab/>
      </w:r>
      <w:r>
        <w:rPr>
          <w:sz w:val="24"/>
          <w:lang w:val="pl-PL"/>
        </w:rPr>
        <w:tab/>
        <w:t>- chłopcy</w:t>
      </w:r>
      <w:r>
        <w:rPr>
          <w:sz w:val="24"/>
          <w:lang w:val="pl-PL"/>
        </w:rPr>
        <w:tab/>
        <w:t>- 243 cm</w:t>
      </w:r>
    </w:p>
    <w:p w:rsidR="004A7929" w:rsidRDefault="004A7929">
      <w:pPr>
        <w:ind w:left="1776"/>
        <w:jc w:val="both"/>
        <w:rPr>
          <w:sz w:val="24"/>
          <w:lang w:val="pl-PL"/>
        </w:rPr>
      </w:pPr>
      <w:r>
        <w:rPr>
          <w:sz w:val="24"/>
          <w:lang w:val="pl-PL"/>
        </w:rPr>
        <w:t xml:space="preserve">Sety rozgrywane są </w:t>
      </w:r>
      <w:proofErr w:type="spellStart"/>
      <w:r>
        <w:rPr>
          <w:sz w:val="24"/>
          <w:lang w:val="pl-PL"/>
        </w:rPr>
        <w:t>tie</w:t>
      </w:r>
      <w:proofErr w:type="spellEnd"/>
      <w:r>
        <w:rPr>
          <w:sz w:val="24"/>
          <w:lang w:val="pl-PL"/>
        </w:rPr>
        <w:t xml:space="preserve"> </w:t>
      </w:r>
      <w:proofErr w:type="spellStart"/>
      <w:r>
        <w:rPr>
          <w:sz w:val="24"/>
          <w:lang w:val="pl-PL"/>
        </w:rPr>
        <w:t>breakiem</w:t>
      </w:r>
      <w:proofErr w:type="spellEnd"/>
      <w:r>
        <w:rPr>
          <w:sz w:val="24"/>
          <w:lang w:val="pl-PL"/>
        </w:rPr>
        <w:t xml:space="preserve"> do 25 punktów.</w:t>
      </w:r>
    </w:p>
    <w:p w:rsidR="004A7929" w:rsidRDefault="004A7929">
      <w:pPr>
        <w:ind w:left="1776"/>
        <w:jc w:val="both"/>
        <w:rPr>
          <w:sz w:val="24"/>
          <w:lang w:val="pl-PL"/>
        </w:rPr>
      </w:pPr>
      <w:r>
        <w:rPr>
          <w:sz w:val="24"/>
          <w:lang w:val="pl-PL"/>
        </w:rPr>
        <w:t>Spotkania należy rozgrywać do dwóch wygranych partii.</w:t>
      </w:r>
    </w:p>
    <w:p w:rsidR="004A7929" w:rsidRDefault="004A7929">
      <w:pPr>
        <w:jc w:val="both"/>
        <w:rPr>
          <w:sz w:val="24"/>
          <w:lang w:val="pl-PL"/>
        </w:rPr>
      </w:pPr>
    </w:p>
    <w:p w:rsidR="004A7929" w:rsidRPr="00DF2805" w:rsidRDefault="004A7929" w:rsidP="00AA011B">
      <w:pPr>
        <w:numPr>
          <w:ilvl w:val="0"/>
          <w:numId w:val="15"/>
        </w:numPr>
        <w:jc w:val="both"/>
        <w:rPr>
          <w:b/>
          <w:sz w:val="24"/>
          <w:lang w:val="pl-PL"/>
        </w:rPr>
      </w:pPr>
      <w:r w:rsidRPr="00DF2805">
        <w:rPr>
          <w:b/>
          <w:sz w:val="24"/>
          <w:lang w:val="pl-PL"/>
        </w:rPr>
        <w:t>Punktacja:</w:t>
      </w:r>
    </w:p>
    <w:p w:rsidR="004A7929" w:rsidRDefault="004A7929">
      <w:pPr>
        <w:ind w:left="1776"/>
        <w:jc w:val="both"/>
        <w:rPr>
          <w:sz w:val="24"/>
          <w:lang w:val="pl-PL"/>
        </w:rPr>
      </w:pPr>
      <w:r>
        <w:rPr>
          <w:sz w:val="24"/>
          <w:lang w:val="pl-PL"/>
        </w:rPr>
        <w:t>Za wygrane spotkanie drużyna otrzymuje 2 punkty, za przegraną</w:t>
      </w:r>
    </w:p>
    <w:p w:rsidR="004A7929" w:rsidRDefault="004A7929">
      <w:pPr>
        <w:ind w:left="1776"/>
        <w:jc w:val="both"/>
        <w:rPr>
          <w:sz w:val="24"/>
          <w:lang w:val="pl-PL"/>
        </w:rPr>
      </w:pPr>
      <w:r>
        <w:rPr>
          <w:sz w:val="24"/>
          <w:lang w:val="pl-PL"/>
        </w:rPr>
        <w:t>0 punków.</w:t>
      </w:r>
    </w:p>
    <w:p w:rsidR="004A7929" w:rsidRDefault="004A7929">
      <w:pPr>
        <w:ind w:left="1776"/>
        <w:jc w:val="both"/>
        <w:rPr>
          <w:sz w:val="24"/>
          <w:lang w:val="pl-PL"/>
        </w:rPr>
      </w:pPr>
      <w:r>
        <w:rPr>
          <w:sz w:val="24"/>
          <w:lang w:val="pl-PL"/>
        </w:rPr>
        <w:t>O kolejności miejsc decyduje kolejno:</w:t>
      </w:r>
    </w:p>
    <w:p w:rsidR="004A7929" w:rsidRDefault="004A7929">
      <w:pPr>
        <w:numPr>
          <w:ilvl w:val="0"/>
          <w:numId w:val="2"/>
        </w:numPr>
        <w:tabs>
          <w:tab w:val="num" w:pos="1985"/>
        </w:tabs>
        <w:ind w:left="1985" w:hanging="284"/>
        <w:jc w:val="both"/>
        <w:rPr>
          <w:sz w:val="24"/>
          <w:lang w:val="pl-PL"/>
        </w:rPr>
      </w:pPr>
      <w:r>
        <w:rPr>
          <w:sz w:val="24"/>
          <w:lang w:val="pl-PL"/>
        </w:rPr>
        <w:t>większa ilość zdobytych punktów;</w:t>
      </w:r>
    </w:p>
    <w:p w:rsidR="004A7929" w:rsidRDefault="004A7929">
      <w:pPr>
        <w:numPr>
          <w:ilvl w:val="0"/>
          <w:numId w:val="2"/>
        </w:numPr>
        <w:tabs>
          <w:tab w:val="num" w:pos="1985"/>
        </w:tabs>
        <w:ind w:left="1985" w:hanging="284"/>
        <w:jc w:val="both"/>
        <w:rPr>
          <w:sz w:val="24"/>
          <w:lang w:val="pl-PL"/>
        </w:rPr>
      </w:pPr>
      <w:r>
        <w:rPr>
          <w:sz w:val="24"/>
          <w:lang w:val="pl-PL"/>
        </w:rPr>
        <w:t>lepszy stosunek setów;</w:t>
      </w:r>
    </w:p>
    <w:p w:rsidR="004F0C5D" w:rsidRDefault="004A7929" w:rsidP="00F80171">
      <w:pPr>
        <w:numPr>
          <w:ilvl w:val="0"/>
          <w:numId w:val="2"/>
        </w:numPr>
        <w:tabs>
          <w:tab w:val="num" w:pos="1985"/>
        </w:tabs>
        <w:ind w:left="1985" w:hanging="284"/>
        <w:jc w:val="both"/>
        <w:rPr>
          <w:sz w:val="24"/>
          <w:lang w:val="pl-PL"/>
        </w:rPr>
      </w:pPr>
      <w:r>
        <w:rPr>
          <w:sz w:val="24"/>
          <w:lang w:val="pl-PL"/>
        </w:rPr>
        <w:t>lepszy stosunek małych punktów</w:t>
      </w: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Default="0078605B" w:rsidP="0078605B">
      <w:pPr>
        <w:jc w:val="both"/>
        <w:rPr>
          <w:sz w:val="24"/>
          <w:lang w:val="pl-PL"/>
        </w:rPr>
      </w:pPr>
    </w:p>
    <w:p w:rsidR="0078605B" w:rsidRPr="0078605B" w:rsidRDefault="0078605B" w:rsidP="0078605B">
      <w:pPr>
        <w:jc w:val="both"/>
        <w:rPr>
          <w:sz w:val="24"/>
          <w:lang w:val="pl-PL"/>
        </w:rPr>
      </w:pPr>
    </w:p>
    <w:p w:rsidR="004F0C5D" w:rsidRDefault="004F0C5D" w:rsidP="00F80171">
      <w:pPr>
        <w:jc w:val="both"/>
        <w:rPr>
          <w:sz w:val="24"/>
          <w:lang w:val="pl-PL"/>
        </w:rPr>
      </w:pPr>
    </w:p>
    <w:p w:rsidR="00F80171" w:rsidRPr="00247663" w:rsidRDefault="00F80171" w:rsidP="00F80171">
      <w:pPr>
        <w:jc w:val="both"/>
        <w:rPr>
          <w:sz w:val="24"/>
          <w:lang w:val="pl-PL"/>
        </w:rPr>
      </w:pPr>
    </w:p>
    <w:p w:rsidR="004A7929" w:rsidRDefault="004A7929">
      <w:pPr>
        <w:jc w:val="center"/>
        <w:rPr>
          <w:b/>
          <w:sz w:val="36"/>
          <w:lang w:val="pl-PL"/>
        </w:rPr>
      </w:pPr>
      <w:r>
        <w:rPr>
          <w:b/>
          <w:sz w:val="36"/>
          <w:lang w:val="pl-PL"/>
        </w:rPr>
        <w:lastRenderedPageBreak/>
        <w:t>WYKAZ REJONÓW ROZGRYWKOWYCH</w:t>
      </w:r>
    </w:p>
    <w:p w:rsidR="004A7929" w:rsidRDefault="004A7929">
      <w:pPr>
        <w:jc w:val="both"/>
        <w:rPr>
          <w:sz w:val="24"/>
          <w:lang w:val="pl-PL"/>
        </w:rPr>
      </w:pPr>
    </w:p>
    <w:p w:rsidR="004A7929" w:rsidRDefault="004A7929">
      <w:pPr>
        <w:jc w:val="both"/>
        <w:rPr>
          <w:sz w:val="24"/>
          <w:lang w:val="pl-PL"/>
        </w:rPr>
      </w:pPr>
    </w:p>
    <w:p w:rsidR="004A7929" w:rsidRDefault="004A7929">
      <w:pPr>
        <w:jc w:val="both"/>
        <w:rPr>
          <w:sz w:val="24"/>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560"/>
        <w:gridCol w:w="1984"/>
        <w:gridCol w:w="709"/>
        <w:gridCol w:w="1276"/>
        <w:gridCol w:w="1912"/>
      </w:tblGrid>
      <w:tr w:rsidR="004A7929">
        <w:trPr>
          <w:trHeight w:val="598"/>
        </w:trPr>
        <w:tc>
          <w:tcPr>
            <w:tcW w:w="567"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Rejon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7929" w:rsidRDefault="004A7929" w:rsidP="00A75A4D">
            <w:pPr>
              <w:rPr>
                <w:b/>
                <w:lang w:val="pl-PL"/>
              </w:rPr>
            </w:pPr>
            <w:r>
              <w:rPr>
                <w:b/>
                <w:lang w:val="pl-PL"/>
              </w:rPr>
              <w:t>Powiaty</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Adres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Kier.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Telefon</w:t>
            </w:r>
          </w:p>
        </w:tc>
        <w:tc>
          <w:tcPr>
            <w:tcW w:w="1912" w:type="dxa"/>
            <w:tcBorders>
              <w:top w:val="single" w:sz="4" w:space="0" w:color="auto"/>
              <w:left w:val="single" w:sz="4" w:space="0" w:color="auto"/>
              <w:bottom w:val="single" w:sz="4" w:space="0" w:color="auto"/>
              <w:right w:val="single" w:sz="4" w:space="0" w:color="auto"/>
            </w:tcBorders>
            <w:vAlign w:val="center"/>
            <w:hideMark/>
          </w:tcPr>
          <w:p w:rsidR="004A7929" w:rsidRDefault="004A7929">
            <w:pPr>
              <w:jc w:val="center"/>
              <w:rPr>
                <w:b/>
                <w:lang w:val="pl-PL"/>
              </w:rPr>
            </w:pPr>
            <w:r>
              <w:rPr>
                <w:b/>
                <w:lang w:val="pl-PL"/>
              </w:rPr>
              <w:t>Imię i nazwisko</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1.</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Warszawa</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warszawski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Szpitalna 5 m 3</w:t>
            </w:r>
          </w:p>
          <w:p w:rsidR="004A7929" w:rsidRDefault="004A7929">
            <w:pPr>
              <w:jc w:val="both"/>
              <w:rPr>
                <w:lang w:val="pl-PL"/>
              </w:rPr>
            </w:pPr>
            <w:r>
              <w:rPr>
                <w:lang w:val="pl-PL"/>
              </w:rPr>
              <w:t>00-031 Warszawa</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0-22</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827-88-46</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Iwona Zielińska-Mróz</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2.</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Ciechanów</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ciechanowski</w:t>
            </w:r>
          </w:p>
          <w:p w:rsidR="004A7929" w:rsidRDefault="004A7929" w:rsidP="00A75A4D">
            <w:pPr>
              <w:rPr>
                <w:lang w:val="pl-PL"/>
              </w:rPr>
            </w:pPr>
            <w:r>
              <w:rPr>
                <w:lang w:val="pl-PL"/>
              </w:rPr>
              <w:t>mławski</w:t>
            </w:r>
          </w:p>
          <w:p w:rsidR="004A7929" w:rsidRDefault="004A7929" w:rsidP="00A75A4D">
            <w:pPr>
              <w:rPr>
                <w:lang w:val="pl-PL"/>
              </w:rPr>
            </w:pPr>
            <w:r>
              <w:rPr>
                <w:lang w:val="pl-PL"/>
              </w:rPr>
              <w:t>żuromiński</w:t>
            </w:r>
          </w:p>
          <w:p w:rsidR="004A7929" w:rsidRDefault="004A7929" w:rsidP="00A75A4D">
            <w:pPr>
              <w:rPr>
                <w:lang w:val="pl-PL"/>
              </w:rPr>
            </w:pPr>
            <w:r>
              <w:rPr>
                <w:lang w:val="pl-PL"/>
              </w:rPr>
              <w:t>płoński</w:t>
            </w:r>
          </w:p>
          <w:p w:rsidR="004A7929" w:rsidRDefault="004A7929" w:rsidP="00A75A4D">
            <w:pPr>
              <w:rPr>
                <w:lang w:val="pl-PL"/>
              </w:rPr>
            </w:pPr>
            <w:r>
              <w:rPr>
                <w:lang w:val="pl-PL"/>
              </w:rPr>
              <w:t>pułtuski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3 Maja 7</w:t>
            </w:r>
          </w:p>
          <w:p w:rsidR="004A7929" w:rsidRDefault="004A7929">
            <w:pPr>
              <w:jc w:val="both"/>
              <w:rPr>
                <w:lang w:val="pl-PL"/>
              </w:rPr>
            </w:pPr>
            <w:r>
              <w:rPr>
                <w:lang w:val="pl-PL"/>
              </w:rPr>
              <w:t>06-400 Ciechanów</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0-23</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672-41-61</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Roman</w:t>
            </w:r>
          </w:p>
          <w:p w:rsidR="004A7929" w:rsidRDefault="00A75A4D">
            <w:pPr>
              <w:pStyle w:val="Stopka"/>
              <w:tabs>
                <w:tab w:val="left" w:pos="708"/>
              </w:tabs>
              <w:rPr>
                <w:lang w:val="pl-PL"/>
              </w:rPr>
            </w:pPr>
            <w:r>
              <w:rPr>
                <w:lang w:val="pl-PL"/>
              </w:rPr>
              <w:t>S</w:t>
            </w:r>
            <w:r w:rsidR="004A7929">
              <w:rPr>
                <w:lang w:val="pl-PL"/>
              </w:rPr>
              <w:t>oliński</w:t>
            </w:r>
          </w:p>
          <w:p w:rsidR="004A7929" w:rsidRDefault="00B70723">
            <w:pPr>
              <w:pStyle w:val="Stopka"/>
              <w:tabs>
                <w:tab w:val="left" w:pos="708"/>
              </w:tabs>
              <w:rPr>
                <w:lang w:val="pl-PL"/>
              </w:rPr>
            </w:pPr>
            <w:r>
              <w:rPr>
                <w:lang w:val="pl-PL"/>
              </w:rPr>
              <w:t>508-921-548</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3.</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Legionowo</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legionowski</w:t>
            </w:r>
          </w:p>
          <w:p w:rsidR="004A7929" w:rsidRDefault="004A7929" w:rsidP="00A75A4D">
            <w:pPr>
              <w:rPr>
                <w:lang w:val="pl-PL"/>
              </w:rPr>
            </w:pPr>
            <w:r>
              <w:rPr>
                <w:lang w:val="pl-PL"/>
              </w:rPr>
              <w:t>nowodworski</w:t>
            </w:r>
          </w:p>
          <w:p w:rsidR="004A7929" w:rsidRDefault="004A7929" w:rsidP="00A75A4D">
            <w:pPr>
              <w:rPr>
                <w:lang w:val="pl-PL"/>
              </w:rPr>
            </w:pPr>
            <w:r>
              <w:rPr>
                <w:lang w:val="pl-PL"/>
              </w:rPr>
              <w:t>wołomiński</w:t>
            </w:r>
          </w:p>
          <w:p w:rsidR="004A7929" w:rsidRDefault="004A7929" w:rsidP="00A75A4D">
            <w:pPr>
              <w:rPr>
                <w:lang w:val="pl-PL"/>
              </w:rPr>
            </w:pPr>
            <w:r>
              <w:rPr>
                <w:lang w:val="pl-PL"/>
              </w:rPr>
              <w:t>otwocki</w:t>
            </w:r>
          </w:p>
          <w:p w:rsidR="004A7929" w:rsidRDefault="004A7929" w:rsidP="00A75A4D">
            <w:pPr>
              <w:rPr>
                <w:lang w:val="pl-PL"/>
              </w:rPr>
            </w:pPr>
            <w:r>
              <w:rPr>
                <w:lang w:val="pl-PL"/>
              </w:rPr>
              <w:t>piaseczyński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Husarska 23 m 12</w:t>
            </w:r>
          </w:p>
          <w:p w:rsidR="004A7929" w:rsidRDefault="004A7929">
            <w:pPr>
              <w:jc w:val="both"/>
              <w:rPr>
                <w:lang w:val="pl-PL"/>
              </w:rPr>
            </w:pPr>
            <w:r>
              <w:rPr>
                <w:lang w:val="pl-PL"/>
              </w:rPr>
              <w:t>05-120 Legionowo</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0-22</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774-99-72</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Wojciech Augustynowicz</w:t>
            </w:r>
          </w:p>
          <w:p w:rsidR="004A7929" w:rsidRDefault="004A7929">
            <w:pPr>
              <w:rPr>
                <w:lang w:val="pl-PL"/>
              </w:rPr>
            </w:pPr>
            <w:r>
              <w:rPr>
                <w:lang w:val="pl-PL"/>
              </w:rPr>
              <w:t>0-501-123-272</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4.</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Ostrołęka</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Ostrołęka – gr.</w:t>
            </w:r>
          </w:p>
          <w:p w:rsidR="004A7929" w:rsidRDefault="004A7929" w:rsidP="00A75A4D">
            <w:pPr>
              <w:rPr>
                <w:lang w:val="pl-PL"/>
              </w:rPr>
            </w:pPr>
            <w:r>
              <w:rPr>
                <w:lang w:val="pl-PL"/>
              </w:rPr>
              <w:t>ostrołęcki</w:t>
            </w:r>
          </w:p>
          <w:p w:rsidR="004A7929" w:rsidRDefault="004A7929" w:rsidP="00A75A4D">
            <w:pPr>
              <w:rPr>
                <w:lang w:val="pl-PL"/>
              </w:rPr>
            </w:pPr>
            <w:r>
              <w:rPr>
                <w:lang w:val="pl-PL"/>
              </w:rPr>
              <w:t>ostrowski</w:t>
            </w:r>
          </w:p>
          <w:p w:rsidR="004A7929" w:rsidRDefault="004A7929" w:rsidP="00A75A4D">
            <w:pPr>
              <w:rPr>
                <w:lang w:val="pl-PL"/>
              </w:rPr>
            </w:pPr>
            <w:r>
              <w:rPr>
                <w:lang w:val="pl-PL"/>
              </w:rPr>
              <w:t>przasnyski</w:t>
            </w:r>
          </w:p>
          <w:p w:rsidR="004A7929" w:rsidRDefault="004A7929" w:rsidP="00A75A4D">
            <w:pPr>
              <w:rPr>
                <w:lang w:val="pl-PL"/>
              </w:rPr>
            </w:pPr>
            <w:r>
              <w:rPr>
                <w:lang w:val="pl-PL"/>
              </w:rPr>
              <w:t>makowski</w:t>
            </w:r>
          </w:p>
          <w:p w:rsidR="004A7929" w:rsidRDefault="004A7929" w:rsidP="00A75A4D">
            <w:pPr>
              <w:rPr>
                <w:lang w:val="pl-PL"/>
              </w:rPr>
            </w:pPr>
            <w:r>
              <w:rPr>
                <w:lang w:val="pl-PL"/>
              </w:rPr>
              <w:t>wyszkowski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 xml:space="preserve">Ul. Partyzantów 3 </w:t>
            </w:r>
          </w:p>
          <w:p w:rsidR="004A7929" w:rsidRDefault="004A7929">
            <w:pPr>
              <w:jc w:val="both"/>
              <w:rPr>
                <w:lang w:val="pl-PL"/>
              </w:rPr>
            </w:pPr>
            <w:r>
              <w:rPr>
                <w:lang w:val="pl-PL"/>
              </w:rPr>
              <w:t>07-401 Ostrołęka</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0-29</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764-50-03</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Dariusz</w:t>
            </w:r>
          </w:p>
          <w:p w:rsidR="004A7929" w:rsidRDefault="00A75A4D">
            <w:pPr>
              <w:rPr>
                <w:lang w:val="pl-PL"/>
              </w:rPr>
            </w:pPr>
            <w:r>
              <w:rPr>
                <w:lang w:val="pl-PL"/>
              </w:rPr>
              <w:t>Za</w:t>
            </w:r>
            <w:r w:rsidR="004A7929">
              <w:rPr>
                <w:lang w:val="pl-PL"/>
              </w:rPr>
              <w:t>mbrzycki</w:t>
            </w:r>
          </w:p>
          <w:p w:rsidR="004A7929" w:rsidRDefault="004A7929">
            <w:pPr>
              <w:rPr>
                <w:lang w:val="pl-PL"/>
              </w:rPr>
            </w:pPr>
            <w:r>
              <w:rPr>
                <w:lang w:val="pl-PL"/>
              </w:rPr>
              <w:t>600-314-499</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5.</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Sochaczew</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Pruszkowski</w:t>
            </w:r>
          </w:p>
          <w:p w:rsidR="004A7929" w:rsidRDefault="004A7929" w:rsidP="00A75A4D">
            <w:pPr>
              <w:rPr>
                <w:lang w:val="pl-PL"/>
              </w:rPr>
            </w:pPr>
            <w:r>
              <w:rPr>
                <w:lang w:val="pl-PL"/>
              </w:rPr>
              <w:t>Grodziski</w:t>
            </w:r>
          </w:p>
          <w:p w:rsidR="004A7929" w:rsidRDefault="004A7929" w:rsidP="00A75A4D">
            <w:pPr>
              <w:rPr>
                <w:lang w:val="pl-PL"/>
              </w:rPr>
            </w:pPr>
            <w:r>
              <w:rPr>
                <w:lang w:val="pl-PL"/>
              </w:rPr>
              <w:t>Sochaczewski</w:t>
            </w:r>
          </w:p>
          <w:p w:rsidR="004A7929" w:rsidRDefault="004A7929" w:rsidP="00A75A4D">
            <w:pPr>
              <w:rPr>
                <w:lang w:val="pl-PL"/>
              </w:rPr>
            </w:pPr>
            <w:r>
              <w:rPr>
                <w:lang w:val="pl-PL"/>
              </w:rPr>
              <w:t>Warszawski zach.</w:t>
            </w:r>
          </w:p>
          <w:p w:rsidR="004A7929" w:rsidRDefault="004A7929" w:rsidP="00A75A4D">
            <w:pPr>
              <w:rPr>
                <w:lang w:val="pl-PL"/>
              </w:rPr>
            </w:pPr>
            <w:r>
              <w:rPr>
                <w:lang w:val="pl-PL"/>
              </w:rPr>
              <w:t>Żyrardowski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Piłsudskiego 69</w:t>
            </w:r>
          </w:p>
          <w:p w:rsidR="004A7929" w:rsidRDefault="004A7929">
            <w:pPr>
              <w:jc w:val="both"/>
              <w:rPr>
                <w:lang w:val="pl-PL"/>
              </w:rPr>
            </w:pPr>
            <w:r>
              <w:rPr>
                <w:lang w:val="pl-PL"/>
              </w:rPr>
              <w:t>96-500 Sochaczew</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0-46</w:t>
            </w:r>
          </w:p>
        </w:tc>
        <w:tc>
          <w:tcPr>
            <w:tcW w:w="1276" w:type="dxa"/>
            <w:tcBorders>
              <w:top w:val="single" w:sz="4" w:space="0" w:color="auto"/>
              <w:left w:val="single" w:sz="4" w:space="0" w:color="auto"/>
              <w:bottom w:val="single" w:sz="4" w:space="0" w:color="auto"/>
              <w:right w:val="single" w:sz="4" w:space="0" w:color="auto"/>
            </w:tcBorders>
          </w:tcPr>
          <w:p w:rsidR="004A7929" w:rsidRDefault="004A7929">
            <w:pPr>
              <w:jc w:val="center"/>
              <w:rPr>
                <w:lang w:val="pl-PL"/>
              </w:rPr>
            </w:pPr>
            <w:r>
              <w:rPr>
                <w:lang w:val="pl-PL"/>
              </w:rPr>
              <w:t>864-18-38</w:t>
            </w:r>
          </w:p>
          <w:p w:rsidR="004A7929" w:rsidRDefault="004A7929">
            <w:pPr>
              <w:jc w:val="center"/>
              <w:rPr>
                <w:lang w:val="pl-PL"/>
              </w:rPr>
            </w:pP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Zenon</w:t>
            </w:r>
          </w:p>
          <w:p w:rsidR="004A7929" w:rsidRDefault="004A7929">
            <w:pPr>
              <w:rPr>
                <w:lang w:val="pl-PL"/>
              </w:rPr>
            </w:pPr>
            <w:r>
              <w:rPr>
                <w:lang w:val="pl-PL"/>
              </w:rPr>
              <w:t>Grąbczewski</w:t>
            </w:r>
          </w:p>
          <w:p w:rsidR="004A7929" w:rsidRDefault="004A7929">
            <w:pPr>
              <w:rPr>
                <w:lang w:val="pl-PL"/>
              </w:rPr>
            </w:pPr>
            <w:r>
              <w:rPr>
                <w:lang w:val="pl-PL"/>
              </w:rPr>
              <w:t>0-608-483-157</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6.</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Płock</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Płock – gr.</w:t>
            </w:r>
          </w:p>
          <w:p w:rsidR="004A7929" w:rsidRDefault="004A7929" w:rsidP="00A75A4D">
            <w:pPr>
              <w:rPr>
                <w:lang w:val="pl-PL"/>
              </w:rPr>
            </w:pPr>
            <w:r>
              <w:rPr>
                <w:lang w:val="pl-PL"/>
              </w:rPr>
              <w:t>płocki</w:t>
            </w:r>
          </w:p>
          <w:p w:rsidR="004A7929" w:rsidRDefault="004A7929" w:rsidP="00A75A4D">
            <w:pPr>
              <w:rPr>
                <w:lang w:val="pl-PL"/>
              </w:rPr>
            </w:pPr>
            <w:r>
              <w:rPr>
                <w:lang w:val="pl-PL"/>
              </w:rPr>
              <w:t>gostyniński</w:t>
            </w:r>
          </w:p>
          <w:p w:rsidR="004A7929" w:rsidRDefault="004A7929" w:rsidP="00A75A4D">
            <w:pPr>
              <w:rPr>
                <w:lang w:val="pl-PL"/>
              </w:rPr>
            </w:pPr>
            <w:r>
              <w:rPr>
                <w:lang w:val="pl-PL"/>
              </w:rPr>
              <w:t>sierpecki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Chopina 62</w:t>
            </w:r>
          </w:p>
          <w:p w:rsidR="004A7929" w:rsidRDefault="004A7929">
            <w:pPr>
              <w:jc w:val="both"/>
              <w:rPr>
                <w:lang w:val="pl-PL"/>
              </w:rPr>
            </w:pPr>
            <w:r>
              <w:rPr>
                <w:lang w:val="pl-PL"/>
              </w:rPr>
              <w:t>09-402 Płock</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0-24</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262-84-42</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Wojciech Lewandowski</w:t>
            </w:r>
          </w:p>
          <w:p w:rsidR="004A7929" w:rsidRDefault="004A7929">
            <w:pPr>
              <w:rPr>
                <w:lang w:val="pl-PL"/>
              </w:rPr>
            </w:pPr>
            <w:r>
              <w:rPr>
                <w:lang w:val="pl-PL"/>
              </w:rPr>
              <w:t>608-426-650</w:t>
            </w:r>
          </w:p>
        </w:tc>
      </w:tr>
      <w:tr w:rsidR="004A7929" w:rsidTr="004C1696">
        <w:trPr>
          <w:trHeight w:val="2540"/>
        </w:trPr>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7.</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Radom</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Radom – gr.</w:t>
            </w:r>
          </w:p>
          <w:p w:rsidR="004A7929" w:rsidRDefault="004A7929" w:rsidP="00A75A4D">
            <w:pPr>
              <w:rPr>
                <w:lang w:val="pl-PL"/>
              </w:rPr>
            </w:pPr>
            <w:r>
              <w:rPr>
                <w:lang w:val="pl-PL"/>
              </w:rPr>
              <w:t>radomski</w:t>
            </w:r>
          </w:p>
          <w:p w:rsidR="004A7929" w:rsidRDefault="004A7929" w:rsidP="00A75A4D">
            <w:pPr>
              <w:rPr>
                <w:lang w:val="pl-PL"/>
              </w:rPr>
            </w:pPr>
            <w:r>
              <w:rPr>
                <w:lang w:val="pl-PL"/>
              </w:rPr>
              <w:t>białobrzeski</w:t>
            </w:r>
          </w:p>
          <w:p w:rsidR="004A7929" w:rsidRDefault="004A7929" w:rsidP="00A75A4D">
            <w:pPr>
              <w:rPr>
                <w:lang w:val="pl-PL"/>
              </w:rPr>
            </w:pPr>
            <w:r>
              <w:rPr>
                <w:lang w:val="pl-PL"/>
              </w:rPr>
              <w:t>grójecki</w:t>
            </w:r>
          </w:p>
          <w:p w:rsidR="004A7929" w:rsidRDefault="004A7929" w:rsidP="00A75A4D">
            <w:pPr>
              <w:rPr>
                <w:lang w:val="pl-PL"/>
              </w:rPr>
            </w:pPr>
            <w:r>
              <w:rPr>
                <w:lang w:val="pl-PL"/>
              </w:rPr>
              <w:t>kozienicki</w:t>
            </w:r>
          </w:p>
          <w:p w:rsidR="004A7929" w:rsidRDefault="004A7929" w:rsidP="00A75A4D">
            <w:pPr>
              <w:rPr>
                <w:lang w:val="pl-PL"/>
              </w:rPr>
            </w:pPr>
            <w:r>
              <w:rPr>
                <w:lang w:val="pl-PL"/>
              </w:rPr>
              <w:t>lipski</w:t>
            </w:r>
          </w:p>
          <w:p w:rsidR="004A7929" w:rsidRDefault="004A7929" w:rsidP="00A75A4D">
            <w:pPr>
              <w:rPr>
                <w:lang w:val="pl-PL"/>
              </w:rPr>
            </w:pPr>
            <w:r>
              <w:rPr>
                <w:lang w:val="pl-PL"/>
              </w:rPr>
              <w:t>przysuski</w:t>
            </w:r>
          </w:p>
          <w:p w:rsidR="004A7929" w:rsidRDefault="004A7929" w:rsidP="00A75A4D">
            <w:pPr>
              <w:rPr>
                <w:lang w:val="pl-PL"/>
              </w:rPr>
            </w:pPr>
            <w:r>
              <w:rPr>
                <w:lang w:val="pl-PL"/>
              </w:rPr>
              <w:t>szydłowiecki</w:t>
            </w:r>
          </w:p>
          <w:p w:rsidR="004A7929" w:rsidRDefault="004A7929" w:rsidP="00A75A4D">
            <w:pPr>
              <w:rPr>
                <w:lang w:val="pl-PL"/>
              </w:rPr>
            </w:pPr>
            <w:r>
              <w:rPr>
                <w:lang w:val="pl-PL"/>
              </w:rPr>
              <w:t>zwoleński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Młynarska 17</w:t>
            </w:r>
          </w:p>
          <w:p w:rsidR="004A7929" w:rsidRDefault="004A7929">
            <w:pPr>
              <w:jc w:val="both"/>
              <w:rPr>
                <w:lang w:val="pl-PL"/>
              </w:rPr>
            </w:pPr>
            <w:r>
              <w:rPr>
                <w:lang w:val="pl-PL"/>
              </w:rPr>
              <w:t>26-600 Radom</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0-48</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 xml:space="preserve">385-14-38 </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Jarosław</w:t>
            </w:r>
          </w:p>
          <w:p w:rsidR="004A7929" w:rsidRDefault="004A7929">
            <w:pPr>
              <w:rPr>
                <w:lang w:val="pl-PL"/>
              </w:rPr>
            </w:pPr>
            <w:r>
              <w:rPr>
                <w:lang w:val="pl-PL"/>
              </w:rPr>
              <w:t>Ludwiński</w:t>
            </w:r>
          </w:p>
          <w:p w:rsidR="004A7929" w:rsidRDefault="004A7929">
            <w:pPr>
              <w:rPr>
                <w:lang w:val="pl-PL"/>
              </w:rPr>
            </w:pPr>
            <w:r>
              <w:rPr>
                <w:lang w:val="pl-PL"/>
              </w:rPr>
              <w:t>0-509-241-114</w:t>
            </w:r>
          </w:p>
        </w:tc>
      </w:tr>
      <w:tr w:rsidR="004A7929">
        <w:tc>
          <w:tcPr>
            <w:tcW w:w="567" w:type="dxa"/>
            <w:tcBorders>
              <w:top w:val="single" w:sz="4" w:space="0" w:color="auto"/>
              <w:left w:val="single" w:sz="4" w:space="0" w:color="auto"/>
              <w:bottom w:val="single" w:sz="4" w:space="0" w:color="auto"/>
              <w:right w:val="single" w:sz="4" w:space="0" w:color="auto"/>
            </w:tcBorders>
            <w:hideMark/>
          </w:tcPr>
          <w:p w:rsidR="004A7929" w:rsidRDefault="00394B2A">
            <w:pPr>
              <w:jc w:val="both"/>
              <w:rPr>
                <w:lang w:val="pl-PL"/>
              </w:rPr>
            </w:pPr>
            <w:r>
              <w:rPr>
                <w:lang w:val="pl-PL"/>
              </w:rPr>
              <w:t>8.</w:t>
            </w:r>
          </w:p>
        </w:tc>
        <w:tc>
          <w:tcPr>
            <w:tcW w:w="113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Siedlce</w:t>
            </w:r>
          </w:p>
        </w:tc>
        <w:tc>
          <w:tcPr>
            <w:tcW w:w="1560" w:type="dxa"/>
            <w:tcBorders>
              <w:top w:val="single" w:sz="4" w:space="0" w:color="auto"/>
              <w:left w:val="single" w:sz="4" w:space="0" w:color="auto"/>
              <w:bottom w:val="single" w:sz="4" w:space="0" w:color="auto"/>
              <w:right w:val="single" w:sz="4" w:space="0" w:color="auto"/>
            </w:tcBorders>
          </w:tcPr>
          <w:p w:rsidR="004A7929" w:rsidRDefault="004A7929" w:rsidP="00A75A4D">
            <w:pPr>
              <w:rPr>
                <w:lang w:val="pl-PL"/>
              </w:rPr>
            </w:pPr>
          </w:p>
          <w:p w:rsidR="004A7929" w:rsidRDefault="004A7929" w:rsidP="00A75A4D">
            <w:pPr>
              <w:rPr>
                <w:lang w:val="pl-PL"/>
              </w:rPr>
            </w:pPr>
            <w:r>
              <w:rPr>
                <w:lang w:val="pl-PL"/>
              </w:rPr>
              <w:t>Siedlce – gr.</w:t>
            </w:r>
          </w:p>
          <w:p w:rsidR="004A7929" w:rsidRDefault="004A7929" w:rsidP="00A75A4D">
            <w:pPr>
              <w:rPr>
                <w:lang w:val="pl-PL"/>
              </w:rPr>
            </w:pPr>
            <w:r>
              <w:rPr>
                <w:lang w:val="pl-PL"/>
              </w:rPr>
              <w:t>garwoliński</w:t>
            </w:r>
          </w:p>
          <w:p w:rsidR="004A7929" w:rsidRDefault="004A7929" w:rsidP="00A75A4D">
            <w:pPr>
              <w:rPr>
                <w:lang w:val="pl-PL"/>
              </w:rPr>
            </w:pPr>
            <w:r>
              <w:rPr>
                <w:lang w:val="pl-PL"/>
              </w:rPr>
              <w:t>łosicki</w:t>
            </w:r>
          </w:p>
          <w:p w:rsidR="004A7929" w:rsidRDefault="004A7929" w:rsidP="00A75A4D">
            <w:pPr>
              <w:rPr>
                <w:lang w:val="pl-PL"/>
              </w:rPr>
            </w:pPr>
            <w:r>
              <w:rPr>
                <w:lang w:val="pl-PL"/>
              </w:rPr>
              <w:t>miński</w:t>
            </w:r>
          </w:p>
          <w:p w:rsidR="004A7929" w:rsidRDefault="004A7929" w:rsidP="00A75A4D">
            <w:pPr>
              <w:rPr>
                <w:lang w:val="pl-PL"/>
              </w:rPr>
            </w:pPr>
            <w:r>
              <w:rPr>
                <w:lang w:val="pl-PL"/>
              </w:rPr>
              <w:t>siedlecki</w:t>
            </w:r>
          </w:p>
          <w:p w:rsidR="004A7929" w:rsidRDefault="004A7929" w:rsidP="00A75A4D">
            <w:pPr>
              <w:rPr>
                <w:lang w:val="pl-PL"/>
              </w:rPr>
            </w:pPr>
            <w:r>
              <w:rPr>
                <w:lang w:val="pl-PL"/>
              </w:rPr>
              <w:t>sokołowski</w:t>
            </w:r>
          </w:p>
          <w:p w:rsidR="004A7929" w:rsidRDefault="004A7929" w:rsidP="00A75A4D">
            <w:pPr>
              <w:rPr>
                <w:lang w:val="pl-PL"/>
              </w:rPr>
            </w:pPr>
            <w:r>
              <w:rPr>
                <w:lang w:val="pl-PL"/>
              </w:rPr>
              <w:t>węgrowski</w:t>
            </w:r>
          </w:p>
        </w:tc>
        <w:tc>
          <w:tcPr>
            <w:tcW w:w="1984" w:type="dxa"/>
            <w:tcBorders>
              <w:top w:val="single" w:sz="4" w:space="0" w:color="auto"/>
              <w:left w:val="single" w:sz="4" w:space="0" w:color="auto"/>
              <w:bottom w:val="single" w:sz="4" w:space="0" w:color="auto"/>
              <w:right w:val="single" w:sz="4" w:space="0" w:color="auto"/>
            </w:tcBorders>
            <w:hideMark/>
          </w:tcPr>
          <w:p w:rsidR="004A7929" w:rsidRDefault="004A7929">
            <w:pPr>
              <w:jc w:val="both"/>
              <w:rPr>
                <w:lang w:val="pl-PL"/>
              </w:rPr>
            </w:pPr>
            <w:r>
              <w:rPr>
                <w:lang w:val="pl-PL"/>
              </w:rPr>
              <w:t>Ul. Kolejowa 16</w:t>
            </w:r>
          </w:p>
          <w:p w:rsidR="004A7929" w:rsidRDefault="004A7929">
            <w:pPr>
              <w:jc w:val="both"/>
              <w:rPr>
                <w:lang w:val="pl-PL"/>
              </w:rPr>
            </w:pPr>
            <w:r>
              <w:rPr>
                <w:lang w:val="pl-PL"/>
              </w:rPr>
              <w:t>08-110 Siedlce</w:t>
            </w:r>
          </w:p>
        </w:tc>
        <w:tc>
          <w:tcPr>
            <w:tcW w:w="709"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0-25</w:t>
            </w:r>
          </w:p>
        </w:tc>
        <w:tc>
          <w:tcPr>
            <w:tcW w:w="1276" w:type="dxa"/>
            <w:tcBorders>
              <w:top w:val="single" w:sz="4" w:space="0" w:color="auto"/>
              <w:left w:val="single" w:sz="4" w:space="0" w:color="auto"/>
              <w:bottom w:val="single" w:sz="4" w:space="0" w:color="auto"/>
              <w:right w:val="single" w:sz="4" w:space="0" w:color="auto"/>
            </w:tcBorders>
            <w:hideMark/>
          </w:tcPr>
          <w:p w:rsidR="004A7929" w:rsidRDefault="004A7929">
            <w:pPr>
              <w:jc w:val="center"/>
              <w:rPr>
                <w:lang w:val="pl-PL"/>
              </w:rPr>
            </w:pPr>
            <w:r>
              <w:rPr>
                <w:lang w:val="pl-PL"/>
              </w:rPr>
              <w:t>644-73-61</w:t>
            </w:r>
          </w:p>
        </w:tc>
        <w:tc>
          <w:tcPr>
            <w:tcW w:w="1912" w:type="dxa"/>
            <w:tcBorders>
              <w:top w:val="single" w:sz="4" w:space="0" w:color="auto"/>
              <w:left w:val="single" w:sz="4" w:space="0" w:color="auto"/>
              <w:bottom w:val="single" w:sz="4" w:space="0" w:color="auto"/>
              <w:right w:val="single" w:sz="4" w:space="0" w:color="auto"/>
            </w:tcBorders>
            <w:hideMark/>
          </w:tcPr>
          <w:p w:rsidR="004A7929" w:rsidRDefault="004A7929">
            <w:pPr>
              <w:rPr>
                <w:lang w:val="pl-PL"/>
              </w:rPr>
            </w:pPr>
            <w:r>
              <w:rPr>
                <w:lang w:val="pl-PL"/>
              </w:rPr>
              <w:t>Wojciech</w:t>
            </w:r>
          </w:p>
          <w:p w:rsidR="004A7929" w:rsidRDefault="004A7929">
            <w:pPr>
              <w:rPr>
                <w:lang w:val="pl-PL"/>
              </w:rPr>
            </w:pPr>
            <w:r>
              <w:rPr>
                <w:lang w:val="pl-PL"/>
              </w:rPr>
              <w:t>Witkowski</w:t>
            </w:r>
          </w:p>
          <w:p w:rsidR="004A7929" w:rsidRDefault="004A7929">
            <w:pPr>
              <w:rPr>
                <w:lang w:val="pl-PL"/>
              </w:rPr>
            </w:pPr>
            <w:r>
              <w:rPr>
                <w:lang w:val="pl-PL"/>
              </w:rPr>
              <w:t>0-601-385-352</w:t>
            </w:r>
          </w:p>
        </w:tc>
      </w:tr>
    </w:tbl>
    <w:p w:rsidR="0090547D" w:rsidRDefault="0090547D" w:rsidP="0090547D">
      <w:pPr>
        <w:rPr>
          <w:lang w:val="pl-PL"/>
        </w:rPr>
      </w:pPr>
    </w:p>
    <w:p w:rsidR="00394B2A" w:rsidRDefault="00394B2A" w:rsidP="0090547D">
      <w:pPr>
        <w:rPr>
          <w:lang w:val="pl-PL"/>
        </w:rPr>
      </w:pPr>
    </w:p>
    <w:p w:rsidR="00394B2A" w:rsidRPr="0090547D" w:rsidRDefault="00394B2A" w:rsidP="0090547D">
      <w:pPr>
        <w:rPr>
          <w:lang w:val="pl-PL"/>
        </w:rPr>
      </w:pPr>
    </w:p>
    <w:p w:rsidR="004A7929" w:rsidRDefault="004A7929" w:rsidP="00394B2A">
      <w:pPr>
        <w:pStyle w:val="Spistreci1"/>
        <w:ind w:right="-142"/>
      </w:pPr>
    </w:p>
    <w:sectPr w:rsidR="004A7929" w:rsidSect="0078605B">
      <w:footerReference w:type="even" r:id="rId10"/>
      <w:footerReference w:type="default" r:id="rId11"/>
      <w:pgSz w:w="11906" w:h="16838"/>
      <w:pgMar w:top="720" w:right="720" w:bottom="720" w:left="720"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5C" w:rsidRDefault="00A83E5C">
      <w:r>
        <w:separator/>
      </w:r>
    </w:p>
  </w:endnote>
  <w:endnote w:type="continuationSeparator" w:id="0">
    <w:p w:rsidR="00A83E5C" w:rsidRDefault="00A8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29" w:rsidRDefault="004A79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A7929" w:rsidRDefault="004A79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29" w:rsidRDefault="004A79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29A2">
      <w:rPr>
        <w:rStyle w:val="Numerstrony"/>
        <w:noProof/>
      </w:rPr>
      <w:t>1</w:t>
    </w:r>
    <w:r>
      <w:rPr>
        <w:rStyle w:val="Numerstrony"/>
      </w:rPr>
      <w:fldChar w:fldCharType="end"/>
    </w:r>
  </w:p>
  <w:p w:rsidR="004A7929" w:rsidRDefault="004A79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5C" w:rsidRDefault="00A83E5C">
      <w:r>
        <w:separator/>
      </w:r>
    </w:p>
  </w:footnote>
  <w:footnote w:type="continuationSeparator" w:id="0">
    <w:p w:rsidR="00A83E5C" w:rsidRDefault="00A8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OpenSymbol" w:hAnsi="OpenSymbol"/>
      </w:rPr>
    </w:lvl>
  </w:abstractNum>
  <w:abstractNum w:abstractNumId="2" w15:restartNumberingAfterBreak="0">
    <w:nsid w:val="00000005"/>
    <w:multiLevelType w:val="singleLevel"/>
    <w:tmpl w:val="00000005"/>
    <w:lvl w:ilvl="0">
      <w:start w:val="1"/>
      <w:numFmt w:val="decimal"/>
      <w:lvlText w:val="%1."/>
      <w:lvlJc w:val="left"/>
      <w:pPr>
        <w:tabs>
          <w:tab w:val="num" w:pos="1440"/>
        </w:tabs>
        <w:ind w:left="1440" w:hanging="360"/>
      </w:pPr>
    </w:lvl>
  </w:abstractNum>
  <w:abstractNum w:abstractNumId="3" w15:restartNumberingAfterBreak="0">
    <w:nsid w:val="0000000A"/>
    <w:multiLevelType w:val="singleLevel"/>
    <w:tmpl w:val="0000000A"/>
    <w:name w:val="WW8Num4"/>
    <w:lvl w:ilvl="0">
      <w:start w:val="1"/>
      <w:numFmt w:val="bullet"/>
      <w:lvlText w:val=""/>
      <w:lvlJc w:val="left"/>
      <w:pPr>
        <w:tabs>
          <w:tab w:val="num" w:pos="-363"/>
        </w:tabs>
        <w:ind w:left="1080" w:hanging="360"/>
      </w:pPr>
      <w:rPr>
        <w:rFonts w:ascii="Wingdings" w:hAnsi="Wingdings"/>
      </w:rPr>
    </w:lvl>
  </w:abstractNum>
  <w:abstractNum w:abstractNumId="4" w15:restartNumberingAfterBreak="0">
    <w:nsid w:val="00000010"/>
    <w:multiLevelType w:val="singleLevel"/>
    <w:tmpl w:val="00000010"/>
    <w:name w:val="WW8Num9"/>
    <w:lvl w:ilvl="0">
      <w:start w:val="1"/>
      <w:numFmt w:val="decimal"/>
      <w:lvlText w:val="%1."/>
      <w:lvlJc w:val="left"/>
      <w:pPr>
        <w:tabs>
          <w:tab w:val="num" w:pos="1440"/>
        </w:tabs>
        <w:ind w:left="1440" w:hanging="360"/>
      </w:pPr>
    </w:lvl>
  </w:abstractNum>
  <w:abstractNum w:abstractNumId="5" w15:restartNumberingAfterBreak="0">
    <w:nsid w:val="00000016"/>
    <w:multiLevelType w:val="singleLevel"/>
    <w:tmpl w:val="00000016"/>
    <w:name w:val="WW8Num15"/>
    <w:lvl w:ilvl="0">
      <w:start w:val="1"/>
      <w:numFmt w:val="decimal"/>
      <w:lvlText w:val="%1."/>
      <w:lvlJc w:val="left"/>
      <w:pPr>
        <w:tabs>
          <w:tab w:val="num" w:pos="1440"/>
        </w:tabs>
        <w:ind w:left="1440" w:hanging="360"/>
      </w:pPr>
    </w:lvl>
  </w:abstractNum>
  <w:abstractNum w:abstractNumId="6" w15:restartNumberingAfterBreak="0">
    <w:nsid w:val="0000001A"/>
    <w:multiLevelType w:val="multilevel"/>
    <w:tmpl w:val="0000001A"/>
    <w:name w:val="WW8Num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24"/>
    <w:multiLevelType w:val="singleLevel"/>
    <w:tmpl w:val="00000024"/>
    <w:name w:val="WW8Num25"/>
    <w:lvl w:ilvl="0">
      <w:start w:val="1"/>
      <w:numFmt w:val="decimal"/>
      <w:lvlText w:val="%1."/>
      <w:lvlJc w:val="left"/>
      <w:pPr>
        <w:tabs>
          <w:tab w:val="num" w:pos="1440"/>
        </w:tabs>
        <w:ind w:left="1440" w:hanging="360"/>
      </w:pPr>
    </w:lvl>
  </w:abstractNum>
  <w:abstractNum w:abstractNumId="8" w15:restartNumberingAfterBreak="0">
    <w:nsid w:val="00000028"/>
    <w:multiLevelType w:val="singleLevel"/>
    <w:tmpl w:val="00000028"/>
    <w:name w:val="WW8Num35"/>
    <w:lvl w:ilvl="0">
      <w:start w:val="1"/>
      <w:numFmt w:val="decimal"/>
      <w:lvlText w:val="%1."/>
      <w:lvlJc w:val="left"/>
      <w:pPr>
        <w:tabs>
          <w:tab w:val="num" w:pos="1440"/>
        </w:tabs>
        <w:ind w:left="1440" w:hanging="360"/>
      </w:pPr>
    </w:lvl>
  </w:abstractNum>
  <w:abstractNum w:abstractNumId="9" w15:restartNumberingAfterBreak="0">
    <w:nsid w:val="00F14A16"/>
    <w:multiLevelType w:val="hybridMultilevel"/>
    <w:tmpl w:val="D958977E"/>
    <w:name w:val="WW8Num39"/>
    <w:lvl w:ilvl="0" w:tplc="E014DE70">
      <w:start w:val="1"/>
      <w:numFmt w:val="bullet"/>
      <w:lvlText w:val=""/>
      <w:lvlJc w:val="left"/>
      <w:pPr>
        <w:ind w:left="720" w:hanging="360"/>
      </w:pPr>
      <w:rPr>
        <w:rFonts w:ascii="Symbol" w:hAnsi="Symbol" w:hint="default"/>
      </w:rPr>
    </w:lvl>
    <w:lvl w:ilvl="1" w:tplc="281AEA80" w:tentative="1">
      <w:start w:val="1"/>
      <w:numFmt w:val="bullet"/>
      <w:lvlText w:val="o"/>
      <w:lvlJc w:val="left"/>
      <w:pPr>
        <w:ind w:left="1440" w:hanging="360"/>
      </w:pPr>
      <w:rPr>
        <w:rFonts w:ascii="Courier New" w:hAnsi="Courier New" w:hint="default"/>
      </w:rPr>
    </w:lvl>
    <w:lvl w:ilvl="2" w:tplc="D8BADEAE" w:tentative="1">
      <w:start w:val="1"/>
      <w:numFmt w:val="bullet"/>
      <w:lvlText w:val=""/>
      <w:lvlJc w:val="left"/>
      <w:pPr>
        <w:ind w:left="2160" w:hanging="360"/>
      </w:pPr>
      <w:rPr>
        <w:rFonts w:ascii="Wingdings" w:hAnsi="Wingdings" w:hint="default"/>
      </w:rPr>
    </w:lvl>
    <w:lvl w:ilvl="3" w:tplc="6840E5AE" w:tentative="1">
      <w:start w:val="1"/>
      <w:numFmt w:val="bullet"/>
      <w:lvlText w:val=""/>
      <w:lvlJc w:val="left"/>
      <w:pPr>
        <w:ind w:left="2880" w:hanging="360"/>
      </w:pPr>
      <w:rPr>
        <w:rFonts w:ascii="Symbol" w:hAnsi="Symbol" w:hint="default"/>
      </w:rPr>
    </w:lvl>
    <w:lvl w:ilvl="4" w:tplc="BF3E4D5E" w:tentative="1">
      <w:start w:val="1"/>
      <w:numFmt w:val="bullet"/>
      <w:lvlText w:val="o"/>
      <w:lvlJc w:val="left"/>
      <w:pPr>
        <w:ind w:left="3600" w:hanging="360"/>
      </w:pPr>
      <w:rPr>
        <w:rFonts w:ascii="Courier New" w:hAnsi="Courier New" w:hint="default"/>
      </w:rPr>
    </w:lvl>
    <w:lvl w:ilvl="5" w:tplc="642A2780" w:tentative="1">
      <w:start w:val="1"/>
      <w:numFmt w:val="bullet"/>
      <w:lvlText w:val=""/>
      <w:lvlJc w:val="left"/>
      <w:pPr>
        <w:ind w:left="4320" w:hanging="360"/>
      </w:pPr>
      <w:rPr>
        <w:rFonts w:ascii="Wingdings" w:hAnsi="Wingdings" w:hint="default"/>
      </w:rPr>
    </w:lvl>
    <w:lvl w:ilvl="6" w:tplc="E604E7F4" w:tentative="1">
      <w:start w:val="1"/>
      <w:numFmt w:val="bullet"/>
      <w:lvlText w:val=""/>
      <w:lvlJc w:val="left"/>
      <w:pPr>
        <w:ind w:left="5040" w:hanging="360"/>
      </w:pPr>
      <w:rPr>
        <w:rFonts w:ascii="Symbol" w:hAnsi="Symbol" w:hint="default"/>
      </w:rPr>
    </w:lvl>
    <w:lvl w:ilvl="7" w:tplc="09381068" w:tentative="1">
      <w:start w:val="1"/>
      <w:numFmt w:val="bullet"/>
      <w:lvlText w:val="o"/>
      <w:lvlJc w:val="left"/>
      <w:pPr>
        <w:ind w:left="5760" w:hanging="360"/>
      </w:pPr>
      <w:rPr>
        <w:rFonts w:ascii="Courier New" w:hAnsi="Courier New" w:hint="default"/>
      </w:rPr>
    </w:lvl>
    <w:lvl w:ilvl="8" w:tplc="EBD4A6F6" w:tentative="1">
      <w:start w:val="1"/>
      <w:numFmt w:val="bullet"/>
      <w:lvlText w:val=""/>
      <w:lvlJc w:val="left"/>
      <w:pPr>
        <w:ind w:left="6480" w:hanging="360"/>
      </w:pPr>
      <w:rPr>
        <w:rFonts w:ascii="Wingdings" w:hAnsi="Wingdings" w:hint="default"/>
      </w:rPr>
    </w:lvl>
  </w:abstractNum>
  <w:abstractNum w:abstractNumId="10" w15:restartNumberingAfterBreak="0">
    <w:nsid w:val="010D72AA"/>
    <w:multiLevelType w:val="singleLevel"/>
    <w:tmpl w:val="451CD8B4"/>
    <w:lvl w:ilvl="0">
      <w:start w:val="1"/>
      <w:numFmt w:val="bullet"/>
      <w:lvlText w:val="-"/>
      <w:lvlJc w:val="left"/>
      <w:pPr>
        <w:ind w:left="720" w:hanging="360"/>
      </w:pPr>
      <w:rPr>
        <w:rFonts w:hint="default"/>
      </w:rPr>
    </w:lvl>
  </w:abstractNum>
  <w:abstractNum w:abstractNumId="11" w15:restartNumberingAfterBreak="0">
    <w:nsid w:val="020651CB"/>
    <w:multiLevelType w:val="hybridMultilevel"/>
    <w:tmpl w:val="65549F04"/>
    <w:lvl w:ilvl="0" w:tplc="050AC080">
      <w:start w:val="3"/>
      <w:numFmt w:val="bullet"/>
      <w:lvlText w:val="-"/>
      <w:lvlJc w:val="left"/>
      <w:pPr>
        <w:ind w:left="720" w:hanging="360"/>
      </w:pPr>
    </w:lvl>
    <w:lvl w:ilvl="1" w:tplc="67161224" w:tentative="1">
      <w:start w:val="1"/>
      <w:numFmt w:val="bullet"/>
      <w:lvlText w:val="o"/>
      <w:lvlJc w:val="left"/>
      <w:pPr>
        <w:ind w:left="1440" w:hanging="360"/>
      </w:pPr>
      <w:rPr>
        <w:rFonts w:ascii="Courier New" w:hAnsi="Courier New" w:hint="default"/>
      </w:rPr>
    </w:lvl>
    <w:lvl w:ilvl="2" w:tplc="30A0C1A2" w:tentative="1">
      <w:start w:val="1"/>
      <w:numFmt w:val="bullet"/>
      <w:lvlText w:val=""/>
      <w:lvlJc w:val="left"/>
      <w:pPr>
        <w:ind w:left="2160" w:hanging="360"/>
      </w:pPr>
      <w:rPr>
        <w:rFonts w:ascii="Wingdings" w:hAnsi="Wingdings" w:hint="default"/>
      </w:rPr>
    </w:lvl>
    <w:lvl w:ilvl="3" w:tplc="18C6DF60" w:tentative="1">
      <w:start w:val="1"/>
      <w:numFmt w:val="bullet"/>
      <w:lvlText w:val=""/>
      <w:lvlJc w:val="left"/>
      <w:pPr>
        <w:ind w:left="2880" w:hanging="360"/>
      </w:pPr>
      <w:rPr>
        <w:rFonts w:ascii="Symbol" w:hAnsi="Symbol" w:hint="default"/>
      </w:rPr>
    </w:lvl>
    <w:lvl w:ilvl="4" w:tplc="F00C8206" w:tentative="1">
      <w:start w:val="1"/>
      <w:numFmt w:val="bullet"/>
      <w:lvlText w:val="o"/>
      <w:lvlJc w:val="left"/>
      <w:pPr>
        <w:ind w:left="3600" w:hanging="360"/>
      </w:pPr>
      <w:rPr>
        <w:rFonts w:ascii="Courier New" w:hAnsi="Courier New" w:hint="default"/>
      </w:rPr>
    </w:lvl>
    <w:lvl w:ilvl="5" w:tplc="B720C1A2" w:tentative="1">
      <w:start w:val="1"/>
      <w:numFmt w:val="bullet"/>
      <w:lvlText w:val=""/>
      <w:lvlJc w:val="left"/>
      <w:pPr>
        <w:ind w:left="4320" w:hanging="360"/>
      </w:pPr>
      <w:rPr>
        <w:rFonts w:ascii="Wingdings" w:hAnsi="Wingdings" w:hint="default"/>
      </w:rPr>
    </w:lvl>
    <w:lvl w:ilvl="6" w:tplc="F03CD85C" w:tentative="1">
      <w:start w:val="1"/>
      <w:numFmt w:val="bullet"/>
      <w:lvlText w:val=""/>
      <w:lvlJc w:val="left"/>
      <w:pPr>
        <w:ind w:left="5040" w:hanging="360"/>
      </w:pPr>
      <w:rPr>
        <w:rFonts w:ascii="Symbol" w:hAnsi="Symbol" w:hint="default"/>
      </w:rPr>
    </w:lvl>
    <w:lvl w:ilvl="7" w:tplc="DF22D74E" w:tentative="1">
      <w:start w:val="1"/>
      <w:numFmt w:val="bullet"/>
      <w:lvlText w:val="o"/>
      <w:lvlJc w:val="left"/>
      <w:pPr>
        <w:ind w:left="5760" w:hanging="360"/>
      </w:pPr>
      <w:rPr>
        <w:rFonts w:ascii="Courier New" w:hAnsi="Courier New" w:hint="default"/>
      </w:rPr>
    </w:lvl>
    <w:lvl w:ilvl="8" w:tplc="70D64E7C" w:tentative="1">
      <w:start w:val="1"/>
      <w:numFmt w:val="bullet"/>
      <w:lvlText w:val=""/>
      <w:lvlJc w:val="left"/>
      <w:pPr>
        <w:ind w:left="6480" w:hanging="360"/>
      </w:pPr>
      <w:rPr>
        <w:rFonts w:ascii="Wingdings" w:hAnsi="Wingdings" w:hint="default"/>
      </w:rPr>
    </w:lvl>
  </w:abstractNum>
  <w:abstractNum w:abstractNumId="12" w15:restartNumberingAfterBreak="0">
    <w:nsid w:val="0269248A"/>
    <w:multiLevelType w:val="hybridMultilevel"/>
    <w:tmpl w:val="EC9E2D32"/>
    <w:lvl w:ilvl="0" w:tplc="FFFFFFFF">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65228A3"/>
    <w:multiLevelType w:val="hybridMultilevel"/>
    <w:tmpl w:val="841231EA"/>
    <w:lvl w:ilvl="0" w:tplc="0415000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06F33ABB"/>
    <w:multiLevelType w:val="hybridMultilevel"/>
    <w:tmpl w:val="A8CAF484"/>
    <w:lvl w:ilvl="0" w:tplc="0415000F">
      <w:start w:val="1"/>
      <w:numFmt w:val="bullet"/>
      <w:lvlText w:val="-"/>
      <w:lvlJc w:val="left"/>
      <w:pPr>
        <w:ind w:left="1183" w:hanging="360"/>
      </w:pPr>
      <w:rPr>
        <w:rFonts w:ascii="OpenSymbol" w:hAnsi="OpenSymbol"/>
      </w:rPr>
    </w:lvl>
    <w:lvl w:ilvl="1" w:tplc="04150019">
      <w:start w:val="1"/>
      <w:numFmt w:val="bullet"/>
      <w:lvlText w:val="o"/>
      <w:lvlJc w:val="left"/>
      <w:pPr>
        <w:ind w:left="1903" w:hanging="360"/>
      </w:pPr>
      <w:rPr>
        <w:rFonts w:ascii="Courier New" w:hAnsi="Courier New" w:cs="Courier New" w:hint="default"/>
      </w:rPr>
    </w:lvl>
    <w:lvl w:ilvl="2" w:tplc="0415001B" w:tentative="1">
      <w:start w:val="1"/>
      <w:numFmt w:val="bullet"/>
      <w:lvlText w:val=""/>
      <w:lvlJc w:val="left"/>
      <w:pPr>
        <w:ind w:left="2623" w:hanging="360"/>
      </w:pPr>
      <w:rPr>
        <w:rFonts w:ascii="Wingdings" w:hAnsi="Wingdings" w:hint="default"/>
      </w:rPr>
    </w:lvl>
    <w:lvl w:ilvl="3" w:tplc="0415000F" w:tentative="1">
      <w:start w:val="1"/>
      <w:numFmt w:val="bullet"/>
      <w:lvlText w:val=""/>
      <w:lvlJc w:val="left"/>
      <w:pPr>
        <w:ind w:left="3343" w:hanging="360"/>
      </w:pPr>
      <w:rPr>
        <w:rFonts w:ascii="Symbol" w:hAnsi="Symbol" w:hint="default"/>
      </w:rPr>
    </w:lvl>
    <w:lvl w:ilvl="4" w:tplc="04150019" w:tentative="1">
      <w:start w:val="1"/>
      <w:numFmt w:val="bullet"/>
      <w:lvlText w:val="o"/>
      <w:lvlJc w:val="left"/>
      <w:pPr>
        <w:ind w:left="4063" w:hanging="360"/>
      </w:pPr>
      <w:rPr>
        <w:rFonts w:ascii="Courier New" w:hAnsi="Courier New" w:cs="Courier New" w:hint="default"/>
      </w:rPr>
    </w:lvl>
    <w:lvl w:ilvl="5" w:tplc="0415001B" w:tentative="1">
      <w:start w:val="1"/>
      <w:numFmt w:val="bullet"/>
      <w:lvlText w:val=""/>
      <w:lvlJc w:val="left"/>
      <w:pPr>
        <w:ind w:left="4783" w:hanging="360"/>
      </w:pPr>
      <w:rPr>
        <w:rFonts w:ascii="Wingdings" w:hAnsi="Wingdings" w:hint="default"/>
      </w:rPr>
    </w:lvl>
    <w:lvl w:ilvl="6" w:tplc="0415000F" w:tentative="1">
      <w:start w:val="1"/>
      <w:numFmt w:val="bullet"/>
      <w:lvlText w:val=""/>
      <w:lvlJc w:val="left"/>
      <w:pPr>
        <w:ind w:left="5503" w:hanging="360"/>
      </w:pPr>
      <w:rPr>
        <w:rFonts w:ascii="Symbol" w:hAnsi="Symbol" w:hint="default"/>
      </w:rPr>
    </w:lvl>
    <w:lvl w:ilvl="7" w:tplc="04150019" w:tentative="1">
      <w:start w:val="1"/>
      <w:numFmt w:val="bullet"/>
      <w:lvlText w:val="o"/>
      <w:lvlJc w:val="left"/>
      <w:pPr>
        <w:ind w:left="6223" w:hanging="360"/>
      </w:pPr>
      <w:rPr>
        <w:rFonts w:ascii="Courier New" w:hAnsi="Courier New" w:cs="Courier New" w:hint="default"/>
      </w:rPr>
    </w:lvl>
    <w:lvl w:ilvl="8" w:tplc="0415001B" w:tentative="1">
      <w:start w:val="1"/>
      <w:numFmt w:val="bullet"/>
      <w:lvlText w:val=""/>
      <w:lvlJc w:val="left"/>
      <w:pPr>
        <w:ind w:left="6943" w:hanging="360"/>
      </w:pPr>
      <w:rPr>
        <w:rFonts w:ascii="Wingdings" w:hAnsi="Wingdings" w:hint="default"/>
      </w:rPr>
    </w:lvl>
  </w:abstractNum>
  <w:abstractNum w:abstractNumId="15" w15:restartNumberingAfterBreak="0">
    <w:nsid w:val="096103E6"/>
    <w:multiLevelType w:val="singleLevel"/>
    <w:tmpl w:val="7ECCC03E"/>
    <w:lvl w:ilvl="0">
      <w:start w:val="1"/>
      <w:numFmt w:val="lowerLetter"/>
      <w:lvlText w:val="%1)"/>
      <w:lvlJc w:val="left"/>
      <w:pPr>
        <w:tabs>
          <w:tab w:val="num" w:pos="1776"/>
        </w:tabs>
        <w:ind w:left="1776" w:hanging="360"/>
      </w:pPr>
      <w:rPr>
        <w:rFonts w:hint="default"/>
      </w:rPr>
    </w:lvl>
  </w:abstractNum>
  <w:abstractNum w:abstractNumId="16" w15:restartNumberingAfterBreak="0">
    <w:nsid w:val="099B3D30"/>
    <w:multiLevelType w:val="hybridMultilevel"/>
    <w:tmpl w:val="4A8C4BA0"/>
    <w:lvl w:ilvl="0" w:tplc="F84E8546">
      <w:start w:val="1"/>
      <w:numFmt w:val="bullet"/>
      <w:lvlText w:val=""/>
      <w:lvlJc w:val="left"/>
      <w:pPr>
        <w:ind w:left="720" w:hanging="360"/>
      </w:pPr>
      <w:rPr>
        <w:rFonts w:ascii="Symbol" w:hAnsi="Symbol" w:hint="default"/>
      </w:rPr>
    </w:lvl>
    <w:lvl w:ilvl="1" w:tplc="3E0CA48C" w:tentative="1">
      <w:start w:val="1"/>
      <w:numFmt w:val="bullet"/>
      <w:lvlText w:val="o"/>
      <w:lvlJc w:val="left"/>
      <w:pPr>
        <w:ind w:left="1440" w:hanging="360"/>
      </w:pPr>
      <w:rPr>
        <w:rFonts w:ascii="Courier New" w:hAnsi="Courier New" w:hint="default"/>
      </w:rPr>
    </w:lvl>
    <w:lvl w:ilvl="2" w:tplc="FAECDE54" w:tentative="1">
      <w:start w:val="1"/>
      <w:numFmt w:val="bullet"/>
      <w:lvlText w:val=""/>
      <w:lvlJc w:val="left"/>
      <w:pPr>
        <w:ind w:left="2160" w:hanging="360"/>
      </w:pPr>
      <w:rPr>
        <w:rFonts w:ascii="Wingdings" w:hAnsi="Wingdings" w:hint="default"/>
      </w:rPr>
    </w:lvl>
    <w:lvl w:ilvl="3" w:tplc="F53A5D14" w:tentative="1">
      <w:start w:val="1"/>
      <w:numFmt w:val="bullet"/>
      <w:lvlText w:val=""/>
      <w:lvlJc w:val="left"/>
      <w:pPr>
        <w:ind w:left="2880" w:hanging="360"/>
      </w:pPr>
      <w:rPr>
        <w:rFonts w:ascii="Symbol" w:hAnsi="Symbol" w:hint="default"/>
      </w:rPr>
    </w:lvl>
    <w:lvl w:ilvl="4" w:tplc="3B3E387C" w:tentative="1">
      <w:start w:val="1"/>
      <w:numFmt w:val="bullet"/>
      <w:lvlText w:val="o"/>
      <w:lvlJc w:val="left"/>
      <w:pPr>
        <w:ind w:left="3600" w:hanging="360"/>
      </w:pPr>
      <w:rPr>
        <w:rFonts w:ascii="Courier New" w:hAnsi="Courier New" w:hint="default"/>
      </w:rPr>
    </w:lvl>
    <w:lvl w:ilvl="5" w:tplc="7144B4DE" w:tentative="1">
      <w:start w:val="1"/>
      <w:numFmt w:val="bullet"/>
      <w:lvlText w:val=""/>
      <w:lvlJc w:val="left"/>
      <w:pPr>
        <w:ind w:left="4320" w:hanging="360"/>
      </w:pPr>
      <w:rPr>
        <w:rFonts w:ascii="Wingdings" w:hAnsi="Wingdings" w:hint="default"/>
      </w:rPr>
    </w:lvl>
    <w:lvl w:ilvl="6" w:tplc="5F04A04C" w:tentative="1">
      <w:start w:val="1"/>
      <w:numFmt w:val="bullet"/>
      <w:lvlText w:val=""/>
      <w:lvlJc w:val="left"/>
      <w:pPr>
        <w:ind w:left="5040" w:hanging="360"/>
      </w:pPr>
      <w:rPr>
        <w:rFonts w:ascii="Symbol" w:hAnsi="Symbol" w:hint="default"/>
      </w:rPr>
    </w:lvl>
    <w:lvl w:ilvl="7" w:tplc="04580E34" w:tentative="1">
      <w:start w:val="1"/>
      <w:numFmt w:val="bullet"/>
      <w:lvlText w:val="o"/>
      <w:lvlJc w:val="left"/>
      <w:pPr>
        <w:ind w:left="5760" w:hanging="360"/>
      </w:pPr>
      <w:rPr>
        <w:rFonts w:ascii="Courier New" w:hAnsi="Courier New" w:hint="default"/>
      </w:rPr>
    </w:lvl>
    <w:lvl w:ilvl="8" w:tplc="2AB2496C" w:tentative="1">
      <w:start w:val="1"/>
      <w:numFmt w:val="bullet"/>
      <w:lvlText w:val=""/>
      <w:lvlJc w:val="left"/>
      <w:pPr>
        <w:ind w:left="6480" w:hanging="360"/>
      </w:pPr>
      <w:rPr>
        <w:rFonts w:ascii="Wingdings" w:hAnsi="Wingdings" w:hint="default"/>
      </w:rPr>
    </w:lvl>
  </w:abstractNum>
  <w:abstractNum w:abstractNumId="17" w15:restartNumberingAfterBreak="0">
    <w:nsid w:val="0A7F6CF7"/>
    <w:multiLevelType w:val="singleLevel"/>
    <w:tmpl w:val="0415000F"/>
    <w:lvl w:ilvl="0">
      <w:start w:val="1"/>
      <w:numFmt w:val="decimal"/>
      <w:lvlText w:val="%1."/>
      <w:lvlJc w:val="left"/>
      <w:pPr>
        <w:tabs>
          <w:tab w:val="num" w:pos="720"/>
        </w:tabs>
        <w:ind w:left="720" w:hanging="360"/>
      </w:pPr>
    </w:lvl>
  </w:abstractNum>
  <w:abstractNum w:abstractNumId="18" w15:restartNumberingAfterBreak="0">
    <w:nsid w:val="0CAC420F"/>
    <w:multiLevelType w:val="singleLevel"/>
    <w:tmpl w:val="F16C67CA"/>
    <w:lvl w:ilvl="0">
      <w:start w:val="1"/>
      <w:numFmt w:val="decimal"/>
      <w:lvlText w:val="%1."/>
      <w:lvlJc w:val="left"/>
      <w:pPr>
        <w:tabs>
          <w:tab w:val="num" w:pos="1440"/>
        </w:tabs>
        <w:ind w:left="1440" w:hanging="360"/>
      </w:pPr>
      <w:rPr>
        <w:rFonts w:hint="default"/>
      </w:rPr>
    </w:lvl>
  </w:abstractNum>
  <w:abstractNum w:abstractNumId="19" w15:restartNumberingAfterBreak="0">
    <w:nsid w:val="0E440BB1"/>
    <w:multiLevelType w:val="multilevel"/>
    <w:tmpl w:val="67F498B2"/>
    <w:lvl w:ilvl="0">
      <w:start w:val="1"/>
      <w:numFmt w:val="upperRoman"/>
      <w:pStyle w:val="Nagwek5"/>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27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53E13E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17600641"/>
    <w:multiLevelType w:val="hybridMultilevel"/>
    <w:tmpl w:val="54D4D006"/>
    <w:lvl w:ilvl="0" w:tplc="7C0EC9E4">
      <w:start w:val="1"/>
      <w:numFmt w:val="bullet"/>
      <w:lvlText w:val=""/>
      <w:lvlJc w:val="left"/>
      <w:pPr>
        <w:ind w:left="720" w:hanging="360"/>
      </w:pPr>
      <w:rPr>
        <w:rFonts w:ascii="Symbol" w:hAnsi="Symbol" w:hint="default"/>
      </w:rPr>
    </w:lvl>
    <w:lvl w:ilvl="1" w:tplc="C6BA603E">
      <w:start w:val="1"/>
      <w:numFmt w:val="decimal"/>
      <w:lvlText w:val="%2."/>
      <w:lvlJc w:val="left"/>
      <w:pPr>
        <w:tabs>
          <w:tab w:val="num" w:pos="1440"/>
        </w:tabs>
        <w:ind w:left="1440" w:hanging="360"/>
      </w:pPr>
    </w:lvl>
    <w:lvl w:ilvl="2" w:tplc="9634C8F2">
      <w:start w:val="1"/>
      <w:numFmt w:val="decimal"/>
      <w:lvlText w:val="%3."/>
      <w:lvlJc w:val="left"/>
      <w:pPr>
        <w:tabs>
          <w:tab w:val="num" w:pos="2160"/>
        </w:tabs>
        <w:ind w:left="2160" w:hanging="360"/>
      </w:pPr>
    </w:lvl>
    <w:lvl w:ilvl="3" w:tplc="745A2C42">
      <w:start w:val="1"/>
      <w:numFmt w:val="decimal"/>
      <w:lvlText w:val="%4."/>
      <w:lvlJc w:val="left"/>
      <w:pPr>
        <w:tabs>
          <w:tab w:val="num" w:pos="2880"/>
        </w:tabs>
        <w:ind w:left="2880" w:hanging="360"/>
      </w:pPr>
    </w:lvl>
    <w:lvl w:ilvl="4" w:tplc="238E8314">
      <w:start w:val="1"/>
      <w:numFmt w:val="decimal"/>
      <w:lvlText w:val="%5."/>
      <w:lvlJc w:val="left"/>
      <w:pPr>
        <w:tabs>
          <w:tab w:val="num" w:pos="3600"/>
        </w:tabs>
        <w:ind w:left="3600" w:hanging="360"/>
      </w:pPr>
    </w:lvl>
    <w:lvl w:ilvl="5" w:tplc="19A893EA">
      <w:start w:val="1"/>
      <w:numFmt w:val="decimal"/>
      <w:lvlText w:val="%6."/>
      <w:lvlJc w:val="left"/>
      <w:pPr>
        <w:tabs>
          <w:tab w:val="num" w:pos="4320"/>
        </w:tabs>
        <w:ind w:left="4320" w:hanging="360"/>
      </w:pPr>
    </w:lvl>
    <w:lvl w:ilvl="6" w:tplc="F83A59C8">
      <w:start w:val="1"/>
      <w:numFmt w:val="decimal"/>
      <w:lvlText w:val="%7."/>
      <w:lvlJc w:val="left"/>
      <w:pPr>
        <w:tabs>
          <w:tab w:val="num" w:pos="5040"/>
        </w:tabs>
        <w:ind w:left="5040" w:hanging="360"/>
      </w:pPr>
    </w:lvl>
    <w:lvl w:ilvl="7" w:tplc="D4D6B12A">
      <w:start w:val="1"/>
      <w:numFmt w:val="decimal"/>
      <w:lvlText w:val="%8."/>
      <w:lvlJc w:val="left"/>
      <w:pPr>
        <w:tabs>
          <w:tab w:val="num" w:pos="5760"/>
        </w:tabs>
        <w:ind w:left="5760" w:hanging="360"/>
      </w:pPr>
    </w:lvl>
    <w:lvl w:ilvl="8" w:tplc="3DEAAD1A">
      <w:start w:val="1"/>
      <w:numFmt w:val="decimal"/>
      <w:lvlText w:val="%9."/>
      <w:lvlJc w:val="left"/>
      <w:pPr>
        <w:tabs>
          <w:tab w:val="num" w:pos="6480"/>
        </w:tabs>
        <w:ind w:left="6480" w:hanging="360"/>
      </w:pPr>
    </w:lvl>
  </w:abstractNum>
  <w:abstractNum w:abstractNumId="22" w15:restartNumberingAfterBreak="0">
    <w:nsid w:val="18B92511"/>
    <w:multiLevelType w:val="hybridMultilevel"/>
    <w:tmpl w:val="8166B220"/>
    <w:lvl w:ilvl="0" w:tplc="04150001">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F36623"/>
    <w:multiLevelType w:val="singleLevel"/>
    <w:tmpl w:val="2230EA38"/>
    <w:lvl w:ilvl="0">
      <w:start w:val="1"/>
      <w:numFmt w:val="decimal"/>
      <w:lvlText w:val="%1."/>
      <w:lvlJc w:val="left"/>
      <w:pPr>
        <w:tabs>
          <w:tab w:val="num" w:pos="1440"/>
        </w:tabs>
        <w:ind w:left="1440" w:hanging="360"/>
      </w:pPr>
      <w:rPr>
        <w:rFonts w:hint="default"/>
      </w:rPr>
    </w:lvl>
  </w:abstractNum>
  <w:abstractNum w:abstractNumId="24" w15:restartNumberingAfterBreak="0">
    <w:nsid w:val="1BF946B5"/>
    <w:multiLevelType w:val="hybridMultilevel"/>
    <w:tmpl w:val="A5C4CE20"/>
    <w:lvl w:ilvl="0" w:tplc="FE64DA76">
      <w:start w:val="1"/>
      <w:numFmt w:val="bullet"/>
      <w:lvlText w:val=""/>
      <w:lvlJc w:val="left"/>
      <w:pPr>
        <w:ind w:left="1440" w:hanging="360"/>
      </w:pPr>
      <w:rPr>
        <w:rFonts w:ascii="Symbol" w:hAnsi="Symbol" w:hint="default"/>
      </w:rPr>
    </w:lvl>
    <w:lvl w:ilvl="1" w:tplc="93ACD814" w:tentative="1">
      <w:start w:val="1"/>
      <w:numFmt w:val="bullet"/>
      <w:lvlText w:val="o"/>
      <w:lvlJc w:val="left"/>
      <w:pPr>
        <w:ind w:left="2160" w:hanging="360"/>
      </w:pPr>
      <w:rPr>
        <w:rFonts w:ascii="Courier New" w:hAnsi="Courier New" w:cs="Courier New" w:hint="default"/>
      </w:rPr>
    </w:lvl>
    <w:lvl w:ilvl="2" w:tplc="2C5AF6E8" w:tentative="1">
      <w:start w:val="1"/>
      <w:numFmt w:val="bullet"/>
      <w:lvlText w:val=""/>
      <w:lvlJc w:val="left"/>
      <w:pPr>
        <w:ind w:left="2880" w:hanging="360"/>
      </w:pPr>
      <w:rPr>
        <w:rFonts w:ascii="Wingdings" w:hAnsi="Wingdings" w:hint="default"/>
      </w:rPr>
    </w:lvl>
    <w:lvl w:ilvl="3" w:tplc="E1924E1C" w:tentative="1">
      <w:start w:val="1"/>
      <w:numFmt w:val="bullet"/>
      <w:lvlText w:val=""/>
      <w:lvlJc w:val="left"/>
      <w:pPr>
        <w:ind w:left="3600" w:hanging="360"/>
      </w:pPr>
      <w:rPr>
        <w:rFonts w:ascii="Symbol" w:hAnsi="Symbol" w:hint="default"/>
      </w:rPr>
    </w:lvl>
    <w:lvl w:ilvl="4" w:tplc="0C4AB220" w:tentative="1">
      <w:start w:val="1"/>
      <w:numFmt w:val="bullet"/>
      <w:lvlText w:val="o"/>
      <w:lvlJc w:val="left"/>
      <w:pPr>
        <w:ind w:left="4320" w:hanging="360"/>
      </w:pPr>
      <w:rPr>
        <w:rFonts w:ascii="Courier New" w:hAnsi="Courier New" w:cs="Courier New" w:hint="default"/>
      </w:rPr>
    </w:lvl>
    <w:lvl w:ilvl="5" w:tplc="27D80EAE" w:tentative="1">
      <w:start w:val="1"/>
      <w:numFmt w:val="bullet"/>
      <w:lvlText w:val=""/>
      <w:lvlJc w:val="left"/>
      <w:pPr>
        <w:ind w:left="5040" w:hanging="360"/>
      </w:pPr>
      <w:rPr>
        <w:rFonts w:ascii="Wingdings" w:hAnsi="Wingdings" w:hint="default"/>
      </w:rPr>
    </w:lvl>
    <w:lvl w:ilvl="6" w:tplc="94AC28D6" w:tentative="1">
      <w:start w:val="1"/>
      <w:numFmt w:val="bullet"/>
      <w:lvlText w:val=""/>
      <w:lvlJc w:val="left"/>
      <w:pPr>
        <w:ind w:left="5760" w:hanging="360"/>
      </w:pPr>
      <w:rPr>
        <w:rFonts w:ascii="Symbol" w:hAnsi="Symbol" w:hint="default"/>
      </w:rPr>
    </w:lvl>
    <w:lvl w:ilvl="7" w:tplc="E0B076B8" w:tentative="1">
      <w:start w:val="1"/>
      <w:numFmt w:val="bullet"/>
      <w:lvlText w:val="o"/>
      <w:lvlJc w:val="left"/>
      <w:pPr>
        <w:ind w:left="6480" w:hanging="360"/>
      </w:pPr>
      <w:rPr>
        <w:rFonts w:ascii="Courier New" w:hAnsi="Courier New" w:cs="Courier New" w:hint="default"/>
      </w:rPr>
    </w:lvl>
    <w:lvl w:ilvl="8" w:tplc="DE587560" w:tentative="1">
      <w:start w:val="1"/>
      <w:numFmt w:val="bullet"/>
      <w:lvlText w:val=""/>
      <w:lvlJc w:val="left"/>
      <w:pPr>
        <w:ind w:left="7200" w:hanging="360"/>
      </w:pPr>
      <w:rPr>
        <w:rFonts w:ascii="Wingdings" w:hAnsi="Wingdings" w:hint="default"/>
      </w:rPr>
    </w:lvl>
  </w:abstractNum>
  <w:abstractNum w:abstractNumId="25" w15:restartNumberingAfterBreak="0">
    <w:nsid w:val="1CBD37A0"/>
    <w:multiLevelType w:val="hybridMultilevel"/>
    <w:tmpl w:val="0248E00E"/>
    <w:lvl w:ilvl="0" w:tplc="FFFFFFFF">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6A0F6F"/>
    <w:multiLevelType w:val="hybridMultilevel"/>
    <w:tmpl w:val="B1C66E4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hint="default"/>
      </w:r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1F6B7138"/>
    <w:multiLevelType w:val="singleLevel"/>
    <w:tmpl w:val="5CBE49F6"/>
    <w:lvl w:ilvl="0">
      <w:start w:val="1"/>
      <w:numFmt w:val="upperRoman"/>
      <w:lvlText w:val="%1."/>
      <w:lvlJc w:val="left"/>
      <w:pPr>
        <w:tabs>
          <w:tab w:val="num" w:pos="1429"/>
        </w:tabs>
        <w:ind w:left="1429" w:hanging="720"/>
      </w:pPr>
      <w:rPr>
        <w:rFonts w:hint="default"/>
      </w:rPr>
    </w:lvl>
  </w:abstractNum>
  <w:abstractNum w:abstractNumId="28" w15:restartNumberingAfterBreak="0">
    <w:nsid w:val="22ED0CBB"/>
    <w:multiLevelType w:val="hybridMultilevel"/>
    <w:tmpl w:val="23D4CF64"/>
    <w:lvl w:ilvl="0" w:tplc="1C36C364">
      <w:start w:val="1"/>
      <w:numFmt w:val="lowerLetter"/>
      <w:lvlText w:val="%1."/>
      <w:lvlJc w:val="left"/>
      <w:pPr>
        <w:ind w:left="720" w:hanging="360"/>
      </w:pPr>
      <w:rPr>
        <w:rFonts w:cs="Times New Roman"/>
      </w:rPr>
    </w:lvl>
    <w:lvl w:ilvl="1" w:tplc="5D72418C" w:tentative="1">
      <w:start w:val="1"/>
      <w:numFmt w:val="lowerLetter"/>
      <w:lvlText w:val="%2."/>
      <w:lvlJc w:val="left"/>
      <w:pPr>
        <w:ind w:left="1440" w:hanging="360"/>
      </w:pPr>
      <w:rPr>
        <w:rFonts w:cs="Times New Roman"/>
      </w:rPr>
    </w:lvl>
    <w:lvl w:ilvl="2" w:tplc="10CCA944" w:tentative="1">
      <w:start w:val="1"/>
      <w:numFmt w:val="lowerRoman"/>
      <w:lvlText w:val="%3."/>
      <w:lvlJc w:val="right"/>
      <w:pPr>
        <w:ind w:left="2160" w:hanging="180"/>
      </w:pPr>
      <w:rPr>
        <w:rFonts w:cs="Times New Roman"/>
      </w:rPr>
    </w:lvl>
    <w:lvl w:ilvl="3" w:tplc="029A0688" w:tentative="1">
      <w:start w:val="1"/>
      <w:numFmt w:val="decimal"/>
      <w:lvlText w:val="%4."/>
      <w:lvlJc w:val="left"/>
      <w:pPr>
        <w:ind w:left="2880" w:hanging="360"/>
      </w:pPr>
      <w:rPr>
        <w:rFonts w:cs="Times New Roman"/>
      </w:rPr>
    </w:lvl>
    <w:lvl w:ilvl="4" w:tplc="EFC26BD0" w:tentative="1">
      <w:start w:val="1"/>
      <w:numFmt w:val="lowerLetter"/>
      <w:lvlText w:val="%5."/>
      <w:lvlJc w:val="left"/>
      <w:pPr>
        <w:ind w:left="3600" w:hanging="360"/>
      </w:pPr>
      <w:rPr>
        <w:rFonts w:cs="Times New Roman"/>
      </w:rPr>
    </w:lvl>
    <w:lvl w:ilvl="5" w:tplc="6A7C93F2" w:tentative="1">
      <w:start w:val="1"/>
      <w:numFmt w:val="lowerRoman"/>
      <w:lvlText w:val="%6."/>
      <w:lvlJc w:val="right"/>
      <w:pPr>
        <w:ind w:left="4320" w:hanging="180"/>
      </w:pPr>
      <w:rPr>
        <w:rFonts w:cs="Times New Roman"/>
      </w:rPr>
    </w:lvl>
    <w:lvl w:ilvl="6" w:tplc="423C5A7E" w:tentative="1">
      <w:start w:val="1"/>
      <w:numFmt w:val="decimal"/>
      <w:lvlText w:val="%7."/>
      <w:lvlJc w:val="left"/>
      <w:pPr>
        <w:ind w:left="5040" w:hanging="360"/>
      </w:pPr>
      <w:rPr>
        <w:rFonts w:cs="Times New Roman"/>
      </w:rPr>
    </w:lvl>
    <w:lvl w:ilvl="7" w:tplc="F5E622F8" w:tentative="1">
      <w:start w:val="1"/>
      <w:numFmt w:val="lowerLetter"/>
      <w:lvlText w:val="%8."/>
      <w:lvlJc w:val="left"/>
      <w:pPr>
        <w:ind w:left="5760" w:hanging="360"/>
      </w:pPr>
      <w:rPr>
        <w:rFonts w:cs="Times New Roman"/>
      </w:rPr>
    </w:lvl>
    <w:lvl w:ilvl="8" w:tplc="07E2E222" w:tentative="1">
      <w:start w:val="1"/>
      <w:numFmt w:val="lowerRoman"/>
      <w:lvlText w:val="%9."/>
      <w:lvlJc w:val="right"/>
      <w:pPr>
        <w:ind w:left="6480" w:hanging="180"/>
      </w:pPr>
      <w:rPr>
        <w:rFonts w:cs="Times New Roman"/>
      </w:rPr>
    </w:lvl>
  </w:abstractNum>
  <w:abstractNum w:abstractNumId="29" w15:restartNumberingAfterBreak="0">
    <w:nsid w:val="245C0D5B"/>
    <w:multiLevelType w:val="hybridMultilevel"/>
    <w:tmpl w:val="E8803B5A"/>
    <w:lvl w:ilvl="0" w:tplc="04150019">
      <w:start w:val="2"/>
      <w:numFmt w:val="bullet"/>
      <w:lvlText w:val="-"/>
      <w:legacy w:legacy="1" w:legacySpace="0" w:legacyIndent="360"/>
      <w:lvlJc w:val="left"/>
      <w:pPr>
        <w:ind w:left="360" w:hanging="360"/>
      </w:p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82318"/>
    <w:multiLevelType w:val="singleLevel"/>
    <w:tmpl w:val="1450AC16"/>
    <w:lvl w:ilvl="0">
      <w:start w:val="1"/>
      <w:numFmt w:val="decimal"/>
      <w:lvlText w:val="%1."/>
      <w:lvlJc w:val="left"/>
      <w:pPr>
        <w:tabs>
          <w:tab w:val="num" w:pos="1440"/>
        </w:tabs>
        <w:ind w:left="1440" w:hanging="360"/>
      </w:pPr>
      <w:rPr>
        <w:rFonts w:hint="default"/>
      </w:rPr>
    </w:lvl>
  </w:abstractNum>
  <w:abstractNum w:abstractNumId="31" w15:restartNumberingAfterBreak="0">
    <w:nsid w:val="2A0D65DC"/>
    <w:multiLevelType w:val="hybridMultilevel"/>
    <w:tmpl w:val="EEE2FEC6"/>
    <w:lvl w:ilvl="0" w:tplc="F908739A">
      <w:start w:val="1"/>
      <w:numFmt w:val="bullet"/>
      <w:lvlText w:val="-"/>
      <w:lvlJc w:val="left"/>
      <w:pPr>
        <w:ind w:left="720" w:hanging="360"/>
      </w:pPr>
      <w:rPr>
        <w:rFonts w:hint="default"/>
      </w:rPr>
    </w:lvl>
    <w:lvl w:ilvl="1" w:tplc="7A988940" w:tentative="1">
      <w:start w:val="1"/>
      <w:numFmt w:val="bullet"/>
      <w:lvlText w:val="o"/>
      <w:lvlJc w:val="left"/>
      <w:pPr>
        <w:ind w:left="1440" w:hanging="360"/>
      </w:pPr>
      <w:rPr>
        <w:rFonts w:ascii="Courier New" w:hAnsi="Courier New" w:cs="Courier New" w:hint="default"/>
      </w:rPr>
    </w:lvl>
    <w:lvl w:ilvl="2" w:tplc="E7BA5224">
      <w:start w:val="1"/>
      <w:numFmt w:val="bullet"/>
      <w:lvlText w:val=""/>
      <w:lvlJc w:val="left"/>
      <w:pPr>
        <w:ind w:left="2160" w:hanging="360"/>
      </w:pPr>
      <w:rPr>
        <w:rFonts w:ascii="Wingdings" w:hAnsi="Wingdings" w:hint="default"/>
      </w:rPr>
    </w:lvl>
    <w:lvl w:ilvl="3" w:tplc="A6A457D2" w:tentative="1">
      <w:start w:val="1"/>
      <w:numFmt w:val="bullet"/>
      <w:lvlText w:val=""/>
      <w:lvlJc w:val="left"/>
      <w:pPr>
        <w:ind w:left="2880" w:hanging="360"/>
      </w:pPr>
      <w:rPr>
        <w:rFonts w:ascii="Symbol" w:hAnsi="Symbol" w:hint="default"/>
      </w:rPr>
    </w:lvl>
    <w:lvl w:ilvl="4" w:tplc="73FADC1E" w:tentative="1">
      <w:start w:val="1"/>
      <w:numFmt w:val="bullet"/>
      <w:lvlText w:val="o"/>
      <w:lvlJc w:val="left"/>
      <w:pPr>
        <w:ind w:left="3600" w:hanging="360"/>
      </w:pPr>
      <w:rPr>
        <w:rFonts w:ascii="Courier New" w:hAnsi="Courier New" w:cs="Courier New" w:hint="default"/>
      </w:rPr>
    </w:lvl>
    <w:lvl w:ilvl="5" w:tplc="F6CA6FB8" w:tentative="1">
      <w:start w:val="1"/>
      <w:numFmt w:val="bullet"/>
      <w:lvlText w:val=""/>
      <w:lvlJc w:val="left"/>
      <w:pPr>
        <w:ind w:left="4320" w:hanging="360"/>
      </w:pPr>
      <w:rPr>
        <w:rFonts w:ascii="Wingdings" w:hAnsi="Wingdings" w:hint="default"/>
      </w:rPr>
    </w:lvl>
    <w:lvl w:ilvl="6" w:tplc="6EB6DAA6" w:tentative="1">
      <w:start w:val="1"/>
      <w:numFmt w:val="bullet"/>
      <w:lvlText w:val=""/>
      <w:lvlJc w:val="left"/>
      <w:pPr>
        <w:ind w:left="5040" w:hanging="360"/>
      </w:pPr>
      <w:rPr>
        <w:rFonts w:ascii="Symbol" w:hAnsi="Symbol" w:hint="default"/>
      </w:rPr>
    </w:lvl>
    <w:lvl w:ilvl="7" w:tplc="9A6EF1CA" w:tentative="1">
      <w:start w:val="1"/>
      <w:numFmt w:val="bullet"/>
      <w:lvlText w:val="o"/>
      <w:lvlJc w:val="left"/>
      <w:pPr>
        <w:ind w:left="5760" w:hanging="360"/>
      </w:pPr>
      <w:rPr>
        <w:rFonts w:ascii="Courier New" w:hAnsi="Courier New" w:cs="Courier New" w:hint="default"/>
      </w:rPr>
    </w:lvl>
    <w:lvl w:ilvl="8" w:tplc="731A0BBE" w:tentative="1">
      <w:start w:val="1"/>
      <w:numFmt w:val="bullet"/>
      <w:lvlText w:val=""/>
      <w:lvlJc w:val="left"/>
      <w:pPr>
        <w:ind w:left="6480" w:hanging="360"/>
      </w:pPr>
      <w:rPr>
        <w:rFonts w:ascii="Wingdings" w:hAnsi="Wingdings" w:hint="default"/>
      </w:rPr>
    </w:lvl>
  </w:abstractNum>
  <w:abstractNum w:abstractNumId="32" w15:restartNumberingAfterBreak="0">
    <w:nsid w:val="2A49623B"/>
    <w:multiLevelType w:val="hybridMultilevel"/>
    <w:tmpl w:val="769E0216"/>
    <w:lvl w:ilvl="0" w:tplc="451CD8B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CC31F1"/>
    <w:multiLevelType w:val="singleLevel"/>
    <w:tmpl w:val="45B8F6D0"/>
    <w:lvl w:ilvl="0">
      <w:start w:val="1"/>
      <w:numFmt w:val="decimal"/>
      <w:lvlText w:val="%1."/>
      <w:lvlJc w:val="left"/>
      <w:pPr>
        <w:tabs>
          <w:tab w:val="num" w:pos="1506"/>
        </w:tabs>
        <w:ind w:left="1506" w:hanging="360"/>
      </w:pPr>
      <w:rPr>
        <w:rFonts w:hint="default"/>
      </w:rPr>
    </w:lvl>
  </w:abstractNum>
  <w:abstractNum w:abstractNumId="34" w15:restartNumberingAfterBreak="0">
    <w:nsid w:val="35B22D20"/>
    <w:multiLevelType w:val="singleLevel"/>
    <w:tmpl w:val="C80E4B92"/>
    <w:lvl w:ilvl="0">
      <w:start w:val="1"/>
      <w:numFmt w:val="decimal"/>
      <w:lvlText w:val="%1."/>
      <w:lvlJc w:val="left"/>
      <w:pPr>
        <w:tabs>
          <w:tab w:val="num" w:pos="1440"/>
        </w:tabs>
        <w:ind w:left="1440" w:hanging="360"/>
      </w:pPr>
      <w:rPr>
        <w:rFonts w:hint="default"/>
      </w:rPr>
    </w:lvl>
  </w:abstractNum>
  <w:abstractNum w:abstractNumId="35" w15:restartNumberingAfterBreak="0">
    <w:nsid w:val="3D0A639E"/>
    <w:multiLevelType w:val="hybridMultilevel"/>
    <w:tmpl w:val="D370EE9C"/>
    <w:lvl w:ilvl="0" w:tplc="F4146BD6">
      <w:start w:val="1"/>
      <w:numFmt w:val="bullet"/>
      <w:lvlText w:val="-"/>
      <w:lvlJc w:val="left"/>
      <w:pPr>
        <w:ind w:left="720" w:hanging="360"/>
      </w:pPr>
      <w:rPr>
        <w:rFonts w:hint="default"/>
      </w:rPr>
    </w:lvl>
    <w:lvl w:ilvl="1" w:tplc="68D8B630" w:tentative="1">
      <w:start w:val="1"/>
      <w:numFmt w:val="bullet"/>
      <w:lvlText w:val="o"/>
      <w:lvlJc w:val="left"/>
      <w:pPr>
        <w:ind w:left="1440" w:hanging="360"/>
      </w:pPr>
      <w:rPr>
        <w:rFonts w:ascii="Courier New" w:hAnsi="Courier New" w:cs="Courier New" w:hint="default"/>
      </w:rPr>
    </w:lvl>
    <w:lvl w:ilvl="2" w:tplc="C9B0FFB8" w:tentative="1">
      <w:start w:val="1"/>
      <w:numFmt w:val="bullet"/>
      <w:lvlText w:val=""/>
      <w:lvlJc w:val="left"/>
      <w:pPr>
        <w:ind w:left="2160" w:hanging="360"/>
      </w:pPr>
      <w:rPr>
        <w:rFonts w:ascii="Wingdings" w:hAnsi="Wingdings" w:hint="default"/>
      </w:rPr>
    </w:lvl>
    <w:lvl w:ilvl="3" w:tplc="F17CD184" w:tentative="1">
      <w:start w:val="1"/>
      <w:numFmt w:val="bullet"/>
      <w:lvlText w:val=""/>
      <w:lvlJc w:val="left"/>
      <w:pPr>
        <w:ind w:left="2880" w:hanging="360"/>
      </w:pPr>
      <w:rPr>
        <w:rFonts w:ascii="Symbol" w:hAnsi="Symbol" w:hint="default"/>
      </w:rPr>
    </w:lvl>
    <w:lvl w:ilvl="4" w:tplc="59E66508" w:tentative="1">
      <w:start w:val="1"/>
      <w:numFmt w:val="bullet"/>
      <w:lvlText w:val="o"/>
      <w:lvlJc w:val="left"/>
      <w:pPr>
        <w:ind w:left="3600" w:hanging="360"/>
      </w:pPr>
      <w:rPr>
        <w:rFonts w:ascii="Courier New" w:hAnsi="Courier New" w:cs="Courier New" w:hint="default"/>
      </w:rPr>
    </w:lvl>
    <w:lvl w:ilvl="5" w:tplc="650E3ED4" w:tentative="1">
      <w:start w:val="1"/>
      <w:numFmt w:val="bullet"/>
      <w:lvlText w:val=""/>
      <w:lvlJc w:val="left"/>
      <w:pPr>
        <w:ind w:left="4320" w:hanging="360"/>
      </w:pPr>
      <w:rPr>
        <w:rFonts w:ascii="Wingdings" w:hAnsi="Wingdings" w:hint="default"/>
      </w:rPr>
    </w:lvl>
    <w:lvl w:ilvl="6" w:tplc="D11A6162" w:tentative="1">
      <w:start w:val="1"/>
      <w:numFmt w:val="bullet"/>
      <w:lvlText w:val=""/>
      <w:lvlJc w:val="left"/>
      <w:pPr>
        <w:ind w:left="5040" w:hanging="360"/>
      </w:pPr>
      <w:rPr>
        <w:rFonts w:ascii="Symbol" w:hAnsi="Symbol" w:hint="default"/>
      </w:rPr>
    </w:lvl>
    <w:lvl w:ilvl="7" w:tplc="8C227CCC" w:tentative="1">
      <w:start w:val="1"/>
      <w:numFmt w:val="bullet"/>
      <w:lvlText w:val="o"/>
      <w:lvlJc w:val="left"/>
      <w:pPr>
        <w:ind w:left="5760" w:hanging="360"/>
      </w:pPr>
      <w:rPr>
        <w:rFonts w:ascii="Courier New" w:hAnsi="Courier New" w:cs="Courier New" w:hint="default"/>
      </w:rPr>
    </w:lvl>
    <w:lvl w:ilvl="8" w:tplc="0A326BF6" w:tentative="1">
      <w:start w:val="1"/>
      <w:numFmt w:val="bullet"/>
      <w:lvlText w:val=""/>
      <w:lvlJc w:val="left"/>
      <w:pPr>
        <w:ind w:left="6480" w:hanging="360"/>
      </w:pPr>
      <w:rPr>
        <w:rFonts w:ascii="Wingdings" w:hAnsi="Wingdings" w:hint="default"/>
      </w:rPr>
    </w:lvl>
  </w:abstractNum>
  <w:abstractNum w:abstractNumId="36" w15:restartNumberingAfterBreak="0">
    <w:nsid w:val="44250AC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79C7FE7"/>
    <w:multiLevelType w:val="singleLevel"/>
    <w:tmpl w:val="1884E546"/>
    <w:lvl w:ilvl="0">
      <w:start w:val="1"/>
      <w:numFmt w:val="decimal"/>
      <w:lvlText w:val="%1."/>
      <w:lvlJc w:val="left"/>
      <w:pPr>
        <w:tabs>
          <w:tab w:val="num" w:pos="1440"/>
        </w:tabs>
        <w:ind w:left="1440" w:hanging="360"/>
      </w:pPr>
      <w:rPr>
        <w:rFonts w:hint="default"/>
      </w:rPr>
    </w:lvl>
  </w:abstractNum>
  <w:abstractNum w:abstractNumId="38" w15:restartNumberingAfterBreak="0">
    <w:nsid w:val="505A523F"/>
    <w:multiLevelType w:val="hybridMultilevel"/>
    <w:tmpl w:val="05B2E4B8"/>
    <w:lvl w:ilvl="0" w:tplc="CDEC6514">
      <w:start w:val="1"/>
      <w:numFmt w:val="bullet"/>
      <w:lvlText w:val=""/>
      <w:lvlJc w:val="left"/>
      <w:pPr>
        <w:ind w:left="720" w:hanging="360"/>
      </w:pPr>
      <w:rPr>
        <w:rFonts w:ascii="Symbol" w:hAnsi="Symbol" w:hint="default"/>
      </w:rPr>
    </w:lvl>
    <w:lvl w:ilvl="1" w:tplc="101079EE" w:tentative="1">
      <w:start w:val="1"/>
      <w:numFmt w:val="bullet"/>
      <w:lvlText w:val="o"/>
      <w:lvlJc w:val="left"/>
      <w:pPr>
        <w:ind w:left="1440" w:hanging="360"/>
      </w:pPr>
      <w:rPr>
        <w:rFonts w:ascii="Courier New" w:hAnsi="Courier New" w:cs="Courier New" w:hint="default"/>
      </w:rPr>
    </w:lvl>
    <w:lvl w:ilvl="2" w:tplc="41C48814" w:tentative="1">
      <w:start w:val="1"/>
      <w:numFmt w:val="bullet"/>
      <w:lvlText w:val=""/>
      <w:lvlJc w:val="left"/>
      <w:pPr>
        <w:ind w:left="2160" w:hanging="360"/>
      </w:pPr>
      <w:rPr>
        <w:rFonts w:ascii="Wingdings" w:hAnsi="Wingdings" w:hint="default"/>
      </w:rPr>
    </w:lvl>
    <w:lvl w:ilvl="3" w:tplc="F5729D5C" w:tentative="1">
      <w:start w:val="1"/>
      <w:numFmt w:val="bullet"/>
      <w:lvlText w:val=""/>
      <w:lvlJc w:val="left"/>
      <w:pPr>
        <w:ind w:left="2880" w:hanging="360"/>
      </w:pPr>
      <w:rPr>
        <w:rFonts w:ascii="Symbol" w:hAnsi="Symbol" w:hint="default"/>
      </w:rPr>
    </w:lvl>
    <w:lvl w:ilvl="4" w:tplc="62828D9C" w:tentative="1">
      <w:start w:val="1"/>
      <w:numFmt w:val="bullet"/>
      <w:lvlText w:val="o"/>
      <w:lvlJc w:val="left"/>
      <w:pPr>
        <w:ind w:left="3600" w:hanging="360"/>
      </w:pPr>
      <w:rPr>
        <w:rFonts w:ascii="Courier New" w:hAnsi="Courier New" w:cs="Courier New" w:hint="default"/>
      </w:rPr>
    </w:lvl>
    <w:lvl w:ilvl="5" w:tplc="24C05B2E" w:tentative="1">
      <w:start w:val="1"/>
      <w:numFmt w:val="bullet"/>
      <w:lvlText w:val=""/>
      <w:lvlJc w:val="left"/>
      <w:pPr>
        <w:ind w:left="4320" w:hanging="360"/>
      </w:pPr>
      <w:rPr>
        <w:rFonts w:ascii="Wingdings" w:hAnsi="Wingdings" w:hint="default"/>
      </w:rPr>
    </w:lvl>
    <w:lvl w:ilvl="6" w:tplc="77D82A86" w:tentative="1">
      <w:start w:val="1"/>
      <w:numFmt w:val="bullet"/>
      <w:lvlText w:val=""/>
      <w:lvlJc w:val="left"/>
      <w:pPr>
        <w:ind w:left="5040" w:hanging="360"/>
      </w:pPr>
      <w:rPr>
        <w:rFonts w:ascii="Symbol" w:hAnsi="Symbol" w:hint="default"/>
      </w:rPr>
    </w:lvl>
    <w:lvl w:ilvl="7" w:tplc="CC1CE622" w:tentative="1">
      <w:start w:val="1"/>
      <w:numFmt w:val="bullet"/>
      <w:lvlText w:val="o"/>
      <w:lvlJc w:val="left"/>
      <w:pPr>
        <w:ind w:left="5760" w:hanging="360"/>
      </w:pPr>
      <w:rPr>
        <w:rFonts w:ascii="Courier New" w:hAnsi="Courier New" w:cs="Courier New" w:hint="default"/>
      </w:rPr>
    </w:lvl>
    <w:lvl w:ilvl="8" w:tplc="6232810A" w:tentative="1">
      <w:start w:val="1"/>
      <w:numFmt w:val="bullet"/>
      <w:lvlText w:val=""/>
      <w:lvlJc w:val="left"/>
      <w:pPr>
        <w:ind w:left="6480" w:hanging="360"/>
      </w:pPr>
      <w:rPr>
        <w:rFonts w:ascii="Wingdings" w:hAnsi="Wingdings" w:hint="default"/>
      </w:rPr>
    </w:lvl>
  </w:abstractNum>
  <w:abstractNum w:abstractNumId="39" w15:restartNumberingAfterBreak="0">
    <w:nsid w:val="52566348"/>
    <w:multiLevelType w:val="hybridMultilevel"/>
    <w:tmpl w:val="62E2EBD0"/>
    <w:lvl w:ilvl="0" w:tplc="04150001">
      <w:start w:val="1"/>
      <w:numFmt w:val="decimal"/>
      <w:lvlText w:val="%1."/>
      <w:lvlJc w:val="left"/>
      <w:pPr>
        <w:ind w:left="1440" w:hanging="360"/>
      </w:pPr>
      <w:rPr>
        <w:rFonts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0" w15:restartNumberingAfterBreak="0">
    <w:nsid w:val="5272362C"/>
    <w:multiLevelType w:val="hybridMultilevel"/>
    <w:tmpl w:val="C7EE9F98"/>
    <w:lvl w:ilvl="0" w:tplc="D1E85402">
      <w:start w:val="1"/>
      <w:numFmt w:val="bullet"/>
      <w:lvlText w:val=""/>
      <w:lvlJc w:val="left"/>
      <w:pPr>
        <w:tabs>
          <w:tab w:val="num" w:pos="1146"/>
        </w:tabs>
        <w:ind w:left="1146" w:hanging="360"/>
      </w:pPr>
      <w:rPr>
        <w:rFonts w:ascii="Wingdings" w:hAnsi="Wingdings" w:hint="default"/>
      </w:rPr>
    </w:lvl>
    <w:lvl w:ilvl="1" w:tplc="04150019" w:tentative="1">
      <w:start w:val="1"/>
      <w:numFmt w:val="bullet"/>
      <w:lvlText w:val="o"/>
      <w:lvlJc w:val="left"/>
      <w:pPr>
        <w:tabs>
          <w:tab w:val="num" w:pos="1866"/>
        </w:tabs>
        <w:ind w:left="1866" w:hanging="360"/>
      </w:pPr>
      <w:rPr>
        <w:rFonts w:ascii="Courier New" w:hAnsi="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5797794F"/>
    <w:multiLevelType w:val="hybridMultilevel"/>
    <w:tmpl w:val="5C047092"/>
    <w:lvl w:ilvl="0" w:tplc="C0F88DBE">
      <w:start w:val="1"/>
      <w:numFmt w:val="bullet"/>
      <w:lvlText w:val="-"/>
      <w:lvlJc w:val="left"/>
      <w:pPr>
        <w:ind w:left="1429" w:hanging="360"/>
      </w:pPr>
      <w:rPr>
        <w:rFonts w:ascii="OpenSymbol" w:hAnsi="OpenSymbol"/>
      </w:rPr>
    </w:lvl>
    <w:lvl w:ilvl="1" w:tplc="406604D2" w:tentative="1">
      <w:start w:val="1"/>
      <w:numFmt w:val="bullet"/>
      <w:lvlText w:val="o"/>
      <w:lvlJc w:val="left"/>
      <w:pPr>
        <w:ind w:left="2149" w:hanging="360"/>
      </w:pPr>
      <w:rPr>
        <w:rFonts w:ascii="Courier New" w:hAnsi="Courier New" w:cs="Courier New" w:hint="default"/>
      </w:rPr>
    </w:lvl>
    <w:lvl w:ilvl="2" w:tplc="543A94B6" w:tentative="1">
      <w:start w:val="1"/>
      <w:numFmt w:val="bullet"/>
      <w:lvlText w:val=""/>
      <w:lvlJc w:val="left"/>
      <w:pPr>
        <w:ind w:left="2869" w:hanging="360"/>
      </w:pPr>
      <w:rPr>
        <w:rFonts w:ascii="Wingdings" w:hAnsi="Wingdings" w:hint="default"/>
      </w:rPr>
    </w:lvl>
    <w:lvl w:ilvl="3" w:tplc="8780E14A" w:tentative="1">
      <w:start w:val="1"/>
      <w:numFmt w:val="bullet"/>
      <w:lvlText w:val=""/>
      <w:lvlJc w:val="left"/>
      <w:pPr>
        <w:ind w:left="3589" w:hanging="360"/>
      </w:pPr>
      <w:rPr>
        <w:rFonts w:ascii="Symbol" w:hAnsi="Symbol" w:hint="default"/>
      </w:rPr>
    </w:lvl>
    <w:lvl w:ilvl="4" w:tplc="95EAC0CE" w:tentative="1">
      <w:start w:val="1"/>
      <w:numFmt w:val="bullet"/>
      <w:lvlText w:val="o"/>
      <w:lvlJc w:val="left"/>
      <w:pPr>
        <w:ind w:left="4309" w:hanging="360"/>
      </w:pPr>
      <w:rPr>
        <w:rFonts w:ascii="Courier New" w:hAnsi="Courier New" w:cs="Courier New" w:hint="default"/>
      </w:rPr>
    </w:lvl>
    <w:lvl w:ilvl="5" w:tplc="13843042" w:tentative="1">
      <w:start w:val="1"/>
      <w:numFmt w:val="bullet"/>
      <w:lvlText w:val=""/>
      <w:lvlJc w:val="left"/>
      <w:pPr>
        <w:ind w:left="5029" w:hanging="360"/>
      </w:pPr>
      <w:rPr>
        <w:rFonts w:ascii="Wingdings" w:hAnsi="Wingdings" w:hint="default"/>
      </w:rPr>
    </w:lvl>
    <w:lvl w:ilvl="6" w:tplc="A2E6F106" w:tentative="1">
      <w:start w:val="1"/>
      <w:numFmt w:val="bullet"/>
      <w:lvlText w:val=""/>
      <w:lvlJc w:val="left"/>
      <w:pPr>
        <w:ind w:left="5749" w:hanging="360"/>
      </w:pPr>
      <w:rPr>
        <w:rFonts w:ascii="Symbol" w:hAnsi="Symbol" w:hint="default"/>
      </w:rPr>
    </w:lvl>
    <w:lvl w:ilvl="7" w:tplc="000068FA" w:tentative="1">
      <w:start w:val="1"/>
      <w:numFmt w:val="bullet"/>
      <w:lvlText w:val="o"/>
      <w:lvlJc w:val="left"/>
      <w:pPr>
        <w:ind w:left="6469" w:hanging="360"/>
      </w:pPr>
      <w:rPr>
        <w:rFonts w:ascii="Courier New" w:hAnsi="Courier New" w:cs="Courier New" w:hint="default"/>
      </w:rPr>
    </w:lvl>
    <w:lvl w:ilvl="8" w:tplc="C5281C0C" w:tentative="1">
      <w:start w:val="1"/>
      <w:numFmt w:val="bullet"/>
      <w:lvlText w:val=""/>
      <w:lvlJc w:val="left"/>
      <w:pPr>
        <w:ind w:left="7189" w:hanging="360"/>
      </w:pPr>
      <w:rPr>
        <w:rFonts w:ascii="Wingdings" w:hAnsi="Wingdings" w:hint="default"/>
      </w:rPr>
    </w:lvl>
  </w:abstractNum>
  <w:abstractNum w:abstractNumId="42" w15:restartNumberingAfterBreak="0">
    <w:nsid w:val="5839447F"/>
    <w:multiLevelType w:val="singleLevel"/>
    <w:tmpl w:val="FAE00870"/>
    <w:lvl w:ilvl="0">
      <w:start w:val="1"/>
      <w:numFmt w:val="decimal"/>
      <w:lvlText w:val="%1."/>
      <w:lvlJc w:val="left"/>
      <w:pPr>
        <w:tabs>
          <w:tab w:val="num" w:pos="1776"/>
        </w:tabs>
        <w:ind w:left="1776" w:hanging="360"/>
      </w:pPr>
      <w:rPr>
        <w:rFonts w:hint="default"/>
      </w:rPr>
    </w:lvl>
  </w:abstractNum>
  <w:abstractNum w:abstractNumId="43" w15:restartNumberingAfterBreak="0">
    <w:nsid w:val="5D611303"/>
    <w:multiLevelType w:val="hybridMultilevel"/>
    <w:tmpl w:val="137245B2"/>
    <w:lvl w:ilvl="0" w:tplc="FF5AB7DE">
      <w:start w:val="1"/>
      <w:numFmt w:val="bullet"/>
      <w:lvlText w:val="-"/>
      <w:lvlJc w:val="left"/>
      <w:pPr>
        <w:ind w:left="720" w:hanging="360"/>
      </w:pPr>
      <w:rPr>
        <w:rFonts w:hint="default"/>
      </w:rPr>
    </w:lvl>
    <w:lvl w:ilvl="1" w:tplc="6BB224C8" w:tentative="1">
      <w:start w:val="1"/>
      <w:numFmt w:val="bullet"/>
      <w:lvlText w:val="o"/>
      <w:lvlJc w:val="left"/>
      <w:pPr>
        <w:ind w:left="1440" w:hanging="360"/>
      </w:pPr>
      <w:rPr>
        <w:rFonts w:ascii="Courier New" w:hAnsi="Courier New" w:cs="Courier New" w:hint="default"/>
      </w:rPr>
    </w:lvl>
    <w:lvl w:ilvl="2" w:tplc="588EADE8" w:tentative="1">
      <w:start w:val="1"/>
      <w:numFmt w:val="bullet"/>
      <w:lvlText w:val=""/>
      <w:lvlJc w:val="left"/>
      <w:pPr>
        <w:ind w:left="2160" w:hanging="360"/>
      </w:pPr>
      <w:rPr>
        <w:rFonts w:ascii="Wingdings" w:hAnsi="Wingdings" w:hint="default"/>
      </w:rPr>
    </w:lvl>
    <w:lvl w:ilvl="3" w:tplc="12629A88" w:tentative="1">
      <w:start w:val="1"/>
      <w:numFmt w:val="bullet"/>
      <w:lvlText w:val=""/>
      <w:lvlJc w:val="left"/>
      <w:pPr>
        <w:ind w:left="2880" w:hanging="360"/>
      </w:pPr>
      <w:rPr>
        <w:rFonts w:ascii="Symbol" w:hAnsi="Symbol" w:hint="default"/>
      </w:rPr>
    </w:lvl>
    <w:lvl w:ilvl="4" w:tplc="D428A434" w:tentative="1">
      <w:start w:val="1"/>
      <w:numFmt w:val="bullet"/>
      <w:lvlText w:val="o"/>
      <w:lvlJc w:val="left"/>
      <w:pPr>
        <w:ind w:left="3600" w:hanging="360"/>
      </w:pPr>
      <w:rPr>
        <w:rFonts w:ascii="Courier New" w:hAnsi="Courier New" w:cs="Courier New" w:hint="default"/>
      </w:rPr>
    </w:lvl>
    <w:lvl w:ilvl="5" w:tplc="D2F4663C" w:tentative="1">
      <w:start w:val="1"/>
      <w:numFmt w:val="bullet"/>
      <w:lvlText w:val=""/>
      <w:lvlJc w:val="left"/>
      <w:pPr>
        <w:ind w:left="4320" w:hanging="360"/>
      </w:pPr>
      <w:rPr>
        <w:rFonts w:ascii="Wingdings" w:hAnsi="Wingdings" w:hint="default"/>
      </w:rPr>
    </w:lvl>
    <w:lvl w:ilvl="6" w:tplc="940ACC10" w:tentative="1">
      <w:start w:val="1"/>
      <w:numFmt w:val="bullet"/>
      <w:lvlText w:val=""/>
      <w:lvlJc w:val="left"/>
      <w:pPr>
        <w:ind w:left="5040" w:hanging="360"/>
      </w:pPr>
      <w:rPr>
        <w:rFonts w:ascii="Symbol" w:hAnsi="Symbol" w:hint="default"/>
      </w:rPr>
    </w:lvl>
    <w:lvl w:ilvl="7" w:tplc="36304768" w:tentative="1">
      <w:start w:val="1"/>
      <w:numFmt w:val="bullet"/>
      <w:lvlText w:val="o"/>
      <w:lvlJc w:val="left"/>
      <w:pPr>
        <w:ind w:left="5760" w:hanging="360"/>
      </w:pPr>
      <w:rPr>
        <w:rFonts w:ascii="Courier New" w:hAnsi="Courier New" w:cs="Courier New" w:hint="default"/>
      </w:rPr>
    </w:lvl>
    <w:lvl w:ilvl="8" w:tplc="C65AF19C" w:tentative="1">
      <w:start w:val="1"/>
      <w:numFmt w:val="bullet"/>
      <w:lvlText w:val=""/>
      <w:lvlJc w:val="left"/>
      <w:pPr>
        <w:ind w:left="6480" w:hanging="360"/>
      </w:pPr>
      <w:rPr>
        <w:rFonts w:ascii="Wingdings" w:hAnsi="Wingdings" w:hint="default"/>
      </w:rPr>
    </w:lvl>
  </w:abstractNum>
  <w:abstractNum w:abstractNumId="44" w15:restartNumberingAfterBreak="0">
    <w:nsid w:val="64113DE1"/>
    <w:multiLevelType w:val="hybridMultilevel"/>
    <w:tmpl w:val="47DA0470"/>
    <w:lvl w:ilvl="0" w:tplc="451CD8B4">
      <w:start w:val="1"/>
      <w:numFmt w:val="bullet"/>
      <w:lvlText w:val="o"/>
      <w:lvlJc w:val="left"/>
      <w:pPr>
        <w:tabs>
          <w:tab w:val="num" w:pos="1851"/>
        </w:tabs>
        <w:ind w:left="1851" w:hanging="360"/>
      </w:pPr>
      <w:rPr>
        <w:rFonts w:ascii="Courier New" w:hAnsi="Courier New" w:hint="default"/>
      </w:rPr>
    </w:lvl>
    <w:lvl w:ilvl="1" w:tplc="04150003" w:tentative="1">
      <w:start w:val="1"/>
      <w:numFmt w:val="bullet"/>
      <w:lvlText w:val="o"/>
      <w:lvlJc w:val="left"/>
      <w:pPr>
        <w:tabs>
          <w:tab w:val="num" w:pos="2571"/>
        </w:tabs>
        <w:ind w:left="2571" w:hanging="360"/>
      </w:pPr>
      <w:rPr>
        <w:rFonts w:ascii="Courier New" w:hAnsi="Courier New" w:hint="default"/>
      </w:rPr>
    </w:lvl>
    <w:lvl w:ilvl="2" w:tplc="04150005" w:tentative="1">
      <w:start w:val="1"/>
      <w:numFmt w:val="bullet"/>
      <w:lvlText w:val=""/>
      <w:lvlJc w:val="left"/>
      <w:pPr>
        <w:tabs>
          <w:tab w:val="num" w:pos="3291"/>
        </w:tabs>
        <w:ind w:left="3291" w:hanging="360"/>
      </w:pPr>
      <w:rPr>
        <w:rFonts w:ascii="Wingdings" w:hAnsi="Wingdings" w:hint="default"/>
      </w:rPr>
    </w:lvl>
    <w:lvl w:ilvl="3" w:tplc="04150001" w:tentative="1">
      <w:start w:val="1"/>
      <w:numFmt w:val="bullet"/>
      <w:lvlText w:val=""/>
      <w:lvlJc w:val="left"/>
      <w:pPr>
        <w:tabs>
          <w:tab w:val="num" w:pos="4011"/>
        </w:tabs>
        <w:ind w:left="4011" w:hanging="360"/>
      </w:pPr>
      <w:rPr>
        <w:rFonts w:ascii="Symbol" w:hAnsi="Symbol" w:hint="default"/>
      </w:rPr>
    </w:lvl>
    <w:lvl w:ilvl="4" w:tplc="04150003" w:tentative="1">
      <w:start w:val="1"/>
      <w:numFmt w:val="bullet"/>
      <w:lvlText w:val="o"/>
      <w:lvlJc w:val="left"/>
      <w:pPr>
        <w:tabs>
          <w:tab w:val="num" w:pos="4731"/>
        </w:tabs>
        <w:ind w:left="4731" w:hanging="360"/>
      </w:pPr>
      <w:rPr>
        <w:rFonts w:ascii="Courier New" w:hAnsi="Courier New" w:hint="default"/>
      </w:rPr>
    </w:lvl>
    <w:lvl w:ilvl="5" w:tplc="04150005" w:tentative="1">
      <w:start w:val="1"/>
      <w:numFmt w:val="bullet"/>
      <w:lvlText w:val=""/>
      <w:lvlJc w:val="left"/>
      <w:pPr>
        <w:tabs>
          <w:tab w:val="num" w:pos="5451"/>
        </w:tabs>
        <w:ind w:left="5451" w:hanging="360"/>
      </w:pPr>
      <w:rPr>
        <w:rFonts w:ascii="Wingdings" w:hAnsi="Wingdings" w:hint="default"/>
      </w:rPr>
    </w:lvl>
    <w:lvl w:ilvl="6" w:tplc="04150001" w:tentative="1">
      <w:start w:val="1"/>
      <w:numFmt w:val="bullet"/>
      <w:lvlText w:val=""/>
      <w:lvlJc w:val="left"/>
      <w:pPr>
        <w:tabs>
          <w:tab w:val="num" w:pos="6171"/>
        </w:tabs>
        <w:ind w:left="6171" w:hanging="360"/>
      </w:pPr>
      <w:rPr>
        <w:rFonts w:ascii="Symbol" w:hAnsi="Symbol" w:hint="default"/>
      </w:rPr>
    </w:lvl>
    <w:lvl w:ilvl="7" w:tplc="04150003" w:tentative="1">
      <w:start w:val="1"/>
      <w:numFmt w:val="bullet"/>
      <w:lvlText w:val="o"/>
      <w:lvlJc w:val="left"/>
      <w:pPr>
        <w:tabs>
          <w:tab w:val="num" w:pos="6891"/>
        </w:tabs>
        <w:ind w:left="6891" w:hanging="360"/>
      </w:pPr>
      <w:rPr>
        <w:rFonts w:ascii="Courier New" w:hAnsi="Courier New" w:hint="default"/>
      </w:rPr>
    </w:lvl>
    <w:lvl w:ilvl="8" w:tplc="04150005" w:tentative="1">
      <w:start w:val="1"/>
      <w:numFmt w:val="bullet"/>
      <w:lvlText w:val=""/>
      <w:lvlJc w:val="left"/>
      <w:pPr>
        <w:tabs>
          <w:tab w:val="num" w:pos="7611"/>
        </w:tabs>
        <w:ind w:left="7611" w:hanging="360"/>
      </w:pPr>
      <w:rPr>
        <w:rFonts w:ascii="Wingdings" w:hAnsi="Wingdings" w:hint="default"/>
      </w:rPr>
    </w:lvl>
  </w:abstractNum>
  <w:abstractNum w:abstractNumId="45" w15:restartNumberingAfterBreak="0">
    <w:nsid w:val="68C641FC"/>
    <w:multiLevelType w:val="singleLevel"/>
    <w:tmpl w:val="42A417AA"/>
    <w:lvl w:ilvl="0">
      <w:start w:val="1"/>
      <w:numFmt w:val="decimal"/>
      <w:lvlText w:val="%1."/>
      <w:lvlJc w:val="left"/>
      <w:pPr>
        <w:tabs>
          <w:tab w:val="num" w:pos="1440"/>
        </w:tabs>
        <w:ind w:left="1440" w:hanging="360"/>
      </w:pPr>
      <w:rPr>
        <w:rFonts w:hint="default"/>
      </w:rPr>
    </w:lvl>
  </w:abstractNum>
  <w:abstractNum w:abstractNumId="46" w15:restartNumberingAfterBreak="0">
    <w:nsid w:val="6C2B713D"/>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FEA32E9"/>
    <w:multiLevelType w:val="singleLevel"/>
    <w:tmpl w:val="10E6C71E"/>
    <w:lvl w:ilvl="0">
      <w:start w:val="1"/>
      <w:numFmt w:val="decimal"/>
      <w:lvlText w:val="%1."/>
      <w:legacy w:legacy="1" w:legacySpace="0" w:legacyIndent="360"/>
      <w:lvlJc w:val="left"/>
      <w:pPr>
        <w:ind w:left="360" w:hanging="360"/>
      </w:pPr>
    </w:lvl>
  </w:abstractNum>
  <w:abstractNum w:abstractNumId="48" w15:restartNumberingAfterBreak="0">
    <w:nsid w:val="7035787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49" w15:restartNumberingAfterBreak="0">
    <w:nsid w:val="74DD04F3"/>
    <w:multiLevelType w:val="hybridMultilevel"/>
    <w:tmpl w:val="31EA3EFE"/>
    <w:lvl w:ilvl="0" w:tplc="6C4C0158">
      <w:start w:val="1"/>
      <w:numFmt w:val="bullet"/>
      <w:lvlText w:val="-"/>
      <w:lvlJc w:val="left"/>
      <w:pPr>
        <w:ind w:left="720" w:hanging="360"/>
      </w:pPr>
      <w:rPr>
        <w:rFonts w:hint="default"/>
      </w:rPr>
    </w:lvl>
    <w:lvl w:ilvl="1" w:tplc="E1760180" w:tentative="1">
      <w:start w:val="1"/>
      <w:numFmt w:val="bullet"/>
      <w:lvlText w:val="o"/>
      <w:lvlJc w:val="left"/>
      <w:pPr>
        <w:ind w:left="1440" w:hanging="360"/>
      </w:pPr>
      <w:rPr>
        <w:rFonts w:ascii="Courier New" w:hAnsi="Courier New" w:cs="Courier New" w:hint="default"/>
      </w:rPr>
    </w:lvl>
    <w:lvl w:ilvl="2" w:tplc="0BCA8F16">
      <w:start w:val="1"/>
      <w:numFmt w:val="bullet"/>
      <w:lvlText w:val=""/>
      <w:lvlJc w:val="left"/>
      <w:pPr>
        <w:ind w:left="2160" w:hanging="360"/>
      </w:pPr>
      <w:rPr>
        <w:rFonts w:ascii="Wingdings" w:hAnsi="Wingdings" w:hint="default"/>
      </w:rPr>
    </w:lvl>
    <w:lvl w:ilvl="3" w:tplc="C950802A" w:tentative="1">
      <w:start w:val="1"/>
      <w:numFmt w:val="bullet"/>
      <w:lvlText w:val=""/>
      <w:lvlJc w:val="left"/>
      <w:pPr>
        <w:ind w:left="2880" w:hanging="360"/>
      </w:pPr>
      <w:rPr>
        <w:rFonts w:ascii="Symbol" w:hAnsi="Symbol" w:hint="default"/>
      </w:rPr>
    </w:lvl>
    <w:lvl w:ilvl="4" w:tplc="32F65842">
      <w:start w:val="1"/>
      <w:numFmt w:val="bullet"/>
      <w:lvlText w:val="o"/>
      <w:lvlJc w:val="left"/>
      <w:pPr>
        <w:ind w:left="3600" w:hanging="360"/>
      </w:pPr>
      <w:rPr>
        <w:rFonts w:ascii="Courier New" w:hAnsi="Courier New" w:cs="Courier New" w:hint="default"/>
      </w:rPr>
    </w:lvl>
    <w:lvl w:ilvl="5" w:tplc="31FC067C" w:tentative="1">
      <w:start w:val="1"/>
      <w:numFmt w:val="bullet"/>
      <w:lvlText w:val=""/>
      <w:lvlJc w:val="left"/>
      <w:pPr>
        <w:ind w:left="4320" w:hanging="360"/>
      </w:pPr>
      <w:rPr>
        <w:rFonts w:ascii="Wingdings" w:hAnsi="Wingdings" w:hint="default"/>
      </w:rPr>
    </w:lvl>
    <w:lvl w:ilvl="6" w:tplc="2FC4C718" w:tentative="1">
      <w:start w:val="1"/>
      <w:numFmt w:val="bullet"/>
      <w:lvlText w:val=""/>
      <w:lvlJc w:val="left"/>
      <w:pPr>
        <w:ind w:left="5040" w:hanging="360"/>
      </w:pPr>
      <w:rPr>
        <w:rFonts w:ascii="Symbol" w:hAnsi="Symbol" w:hint="default"/>
      </w:rPr>
    </w:lvl>
    <w:lvl w:ilvl="7" w:tplc="9F10CCD4" w:tentative="1">
      <w:start w:val="1"/>
      <w:numFmt w:val="bullet"/>
      <w:lvlText w:val="o"/>
      <w:lvlJc w:val="left"/>
      <w:pPr>
        <w:ind w:left="5760" w:hanging="360"/>
      </w:pPr>
      <w:rPr>
        <w:rFonts w:ascii="Courier New" w:hAnsi="Courier New" w:cs="Courier New" w:hint="default"/>
      </w:rPr>
    </w:lvl>
    <w:lvl w:ilvl="8" w:tplc="5D5282D8" w:tentative="1">
      <w:start w:val="1"/>
      <w:numFmt w:val="bullet"/>
      <w:lvlText w:val=""/>
      <w:lvlJc w:val="left"/>
      <w:pPr>
        <w:ind w:left="6480" w:hanging="360"/>
      </w:pPr>
      <w:rPr>
        <w:rFonts w:ascii="Wingdings" w:hAnsi="Wingdings" w:hint="default"/>
      </w:rPr>
    </w:lvl>
  </w:abstractNum>
  <w:abstractNum w:abstractNumId="50" w15:restartNumberingAfterBreak="0">
    <w:nsid w:val="75AF7E38"/>
    <w:multiLevelType w:val="singleLevel"/>
    <w:tmpl w:val="10E6C71E"/>
    <w:lvl w:ilvl="0">
      <w:start w:val="1"/>
      <w:numFmt w:val="decimal"/>
      <w:lvlText w:val="%1."/>
      <w:legacy w:legacy="1" w:legacySpace="0" w:legacyIndent="360"/>
      <w:lvlJc w:val="left"/>
      <w:pPr>
        <w:ind w:left="360" w:hanging="360"/>
      </w:pPr>
    </w:lvl>
  </w:abstractNum>
  <w:abstractNum w:abstractNumId="51" w15:restartNumberingAfterBreak="0">
    <w:nsid w:val="78EA68D8"/>
    <w:multiLevelType w:val="hybridMultilevel"/>
    <w:tmpl w:val="F40E82DC"/>
    <w:lvl w:ilvl="0" w:tplc="E51033AE">
      <w:start w:val="3"/>
      <w:numFmt w:val="bullet"/>
      <w:lvlText w:val="-"/>
      <w:lvlJc w:val="left"/>
      <w:pPr>
        <w:ind w:left="720" w:hanging="360"/>
      </w:pPr>
    </w:lvl>
    <w:lvl w:ilvl="1" w:tplc="FDD6AB54" w:tentative="1">
      <w:start w:val="1"/>
      <w:numFmt w:val="bullet"/>
      <w:lvlText w:val="o"/>
      <w:lvlJc w:val="left"/>
      <w:pPr>
        <w:ind w:left="1440" w:hanging="360"/>
      </w:pPr>
      <w:rPr>
        <w:rFonts w:ascii="Courier New" w:hAnsi="Courier New" w:cs="Courier New" w:hint="default"/>
      </w:rPr>
    </w:lvl>
    <w:lvl w:ilvl="2" w:tplc="23D4041C" w:tentative="1">
      <w:start w:val="1"/>
      <w:numFmt w:val="bullet"/>
      <w:lvlText w:val=""/>
      <w:lvlJc w:val="left"/>
      <w:pPr>
        <w:ind w:left="2160" w:hanging="360"/>
      </w:pPr>
      <w:rPr>
        <w:rFonts w:ascii="Wingdings" w:hAnsi="Wingdings" w:hint="default"/>
      </w:rPr>
    </w:lvl>
    <w:lvl w:ilvl="3" w:tplc="EE12D2FC" w:tentative="1">
      <w:start w:val="1"/>
      <w:numFmt w:val="bullet"/>
      <w:lvlText w:val=""/>
      <w:lvlJc w:val="left"/>
      <w:pPr>
        <w:ind w:left="2880" w:hanging="360"/>
      </w:pPr>
      <w:rPr>
        <w:rFonts w:ascii="Symbol" w:hAnsi="Symbol" w:hint="default"/>
      </w:rPr>
    </w:lvl>
    <w:lvl w:ilvl="4" w:tplc="8ADC9930" w:tentative="1">
      <w:start w:val="1"/>
      <w:numFmt w:val="bullet"/>
      <w:lvlText w:val="o"/>
      <w:lvlJc w:val="left"/>
      <w:pPr>
        <w:ind w:left="3600" w:hanging="360"/>
      </w:pPr>
      <w:rPr>
        <w:rFonts w:ascii="Courier New" w:hAnsi="Courier New" w:cs="Courier New" w:hint="default"/>
      </w:rPr>
    </w:lvl>
    <w:lvl w:ilvl="5" w:tplc="711EF554" w:tentative="1">
      <w:start w:val="1"/>
      <w:numFmt w:val="bullet"/>
      <w:lvlText w:val=""/>
      <w:lvlJc w:val="left"/>
      <w:pPr>
        <w:ind w:left="4320" w:hanging="360"/>
      </w:pPr>
      <w:rPr>
        <w:rFonts w:ascii="Wingdings" w:hAnsi="Wingdings" w:hint="default"/>
      </w:rPr>
    </w:lvl>
    <w:lvl w:ilvl="6" w:tplc="5FD6109A" w:tentative="1">
      <w:start w:val="1"/>
      <w:numFmt w:val="bullet"/>
      <w:lvlText w:val=""/>
      <w:lvlJc w:val="left"/>
      <w:pPr>
        <w:ind w:left="5040" w:hanging="360"/>
      </w:pPr>
      <w:rPr>
        <w:rFonts w:ascii="Symbol" w:hAnsi="Symbol" w:hint="default"/>
      </w:rPr>
    </w:lvl>
    <w:lvl w:ilvl="7" w:tplc="589CCBA0" w:tentative="1">
      <w:start w:val="1"/>
      <w:numFmt w:val="bullet"/>
      <w:lvlText w:val="o"/>
      <w:lvlJc w:val="left"/>
      <w:pPr>
        <w:ind w:left="5760" w:hanging="360"/>
      </w:pPr>
      <w:rPr>
        <w:rFonts w:ascii="Courier New" w:hAnsi="Courier New" w:cs="Courier New" w:hint="default"/>
      </w:rPr>
    </w:lvl>
    <w:lvl w:ilvl="8" w:tplc="437EA3C8" w:tentative="1">
      <w:start w:val="1"/>
      <w:numFmt w:val="bullet"/>
      <w:lvlText w:val=""/>
      <w:lvlJc w:val="left"/>
      <w:pPr>
        <w:ind w:left="6480" w:hanging="360"/>
      </w:pPr>
      <w:rPr>
        <w:rFonts w:ascii="Wingdings" w:hAnsi="Wingdings" w:hint="default"/>
      </w:rPr>
    </w:lvl>
  </w:abstractNum>
  <w:abstractNum w:abstractNumId="52" w15:restartNumberingAfterBreak="0">
    <w:nsid w:val="7B3E5BA4"/>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53" w15:restartNumberingAfterBreak="0">
    <w:nsid w:val="7D0613E2"/>
    <w:multiLevelType w:val="hybridMultilevel"/>
    <w:tmpl w:val="D52216E6"/>
    <w:lvl w:ilvl="0" w:tplc="21AE7DB8">
      <w:start w:val="1"/>
      <w:numFmt w:val="lowerLetter"/>
      <w:lvlText w:val="%1."/>
      <w:lvlJc w:val="left"/>
      <w:pPr>
        <w:tabs>
          <w:tab w:val="num" w:pos="3747"/>
        </w:tabs>
        <w:ind w:left="3747" w:hanging="360"/>
      </w:pPr>
      <w:rPr>
        <w:rFonts w:ascii="Times New Roman" w:eastAsia="Times New Roman" w:hAnsi="Times New Roman" w:cs="Times New Roman"/>
      </w:rPr>
    </w:lvl>
    <w:lvl w:ilvl="1" w:tplc="5F804D92" w:tentative="1">
      <w:start w:val="1"/>
      <w:numFmt w:val="lowerLetter"/>
      <w:lvlText w:val="%2."/>
      <w:lvlJc w:val="left"/>
      <w:pPr>
        <w:tabs>
          <w:tab w:val="num" w:pos="3567"/>
        </w:tabs>
        <w:ind w:left="3567" w:hanging="360"/>
      </w:pPr>
    </w:lvl>
    <w:lvl w:ilvl="2" w:tplc="69881594" w:tentative="1">
      <w:start w:val="1"/>
      <w:numFmt w:val="lowerRoman"/>
      <w:lvlText w:val="%3."/>
      <w:lvlJc w:val="right"/>
      <w:pPr>
        <w:tabs>
          <w:tab w:val="num" w:pos="4287"/>
        </w:tabs>
        <w:ind w:left="4287" w:hanging="180"/>
      </w:pPr>
    </w:lvl>
    <w:lvl w:ilvl="3" w:tplc="36688A8C">
      <w:start w:val="1"/>
      <w:numFmt w:val="lowerLetter"/>
      <w:lvlText w:val="%4."/>
      <w:lvlJc w:val="left"/>
      <w:pPr>
        <w:tabs>
          <w:tab w:val="num" w:pos="5007"/>
        </w:tabs>
        <w:ind w:left="5007" w:hanging="360"/>
      </w:pPr>
      <w:rPr>
        <w:rFonts w:ascii="Times New Roman" w:eastAsia="Times New Roman" w:hAnsi="Times New Roman" w:cs="Times New Roman"/>
      </w:rPr>
    </w:lvl>
    <w:lvl w:ilvl="4" w:tplc="9D1E225C" w:tentative="1">
      <w:start w:val="1"/>
      <w:numFmt w:val="lowerLetter"/>
      <w:lvlText w:val="%5."/>
      <w:lvlJc w:val="left"/>
      <w:pPr>
        <w:tabs>
          <w:tab w:val="num" w:pos="5727"/>
        </w:tabs>
        <w:ind w:left="5727" w:hanging="360"/>
      </w:pPr>
    </w:lvl>
    <w:lvl w:ilvl="5" w:tplc="863892FA" w:tentative="1">
      <w:start w:val="1"/>
      <w:numFmt w:val="lowerRoman"/>
      <w:lvlText w:val="%6."/>
      <w:lvlJc w:val="right"/>
      <w:pPr>
        <w:tabs>
          <w:tab w:val="num" w:pos="6447"/>
        </w:tabs>
        <w:ind w:left="6447" w:hanging="180"/>
      </w:pPr>
    </w:lvl>
    <w:lvl w:ilvl="6" w:tplc="E82A505C" w:tentative="1">
      <w:start w:val="1"/>
      <w:numFmt w:val="decimal"/>
      <w:lvlText w:val="%7."/>
      <w:lvlJc w:val="left"/>
      <w:pPr>
        <w:tabs>
          <w:tab w:val="num" w:pos="7167"/>
        </w:tabs>
        <w:ind w:left="7167" w:hanging="360"/>
      </w:pPr>
    </w:lvl>
    <w:lvl w:ilvl="7" w:tplc="3612B098" w:tentative="1">
      <w:start w:val="1"/>
      <w:numFmt w:val="lowerLetter"/>
      <w:lvlText w:val="%8."/>
      <w:lvlJc w:val="left"/>
      <w:pPr>
        <w:tabs>
          <w:tab w:val="num" w:pos="7887"/>
        </w:tabs>
        <w:ind w:left="7887" w:hanging="360"/>
      </w:pPr>
    </w:lvl>
    <w:lvl w:ilvl="8" w:tplc="42542508" w:tentative="1">
      <w:start w:val="1"/>
      <w:numFmt w:val="lowerRoman"/>
      <w:lvlText w:val="%9."/>
      <w:lvlJc w:val="right"/>
      <w:pPr>
        <w:tabs>
          <w:tab w:val="num" w:pos="8607"/>
        </w:tabs>
        <w:ind w:left="8607" w:hanging="180"/>
      </w:pPr>
    </w:lvl>
  </w:abstractNum>
  <w:num w:numId="1">
    <w:abstractNumId w:val="17"/>
  </w:num>
  <w:num w:numId="2">
    <w:abstractNumId w:val="10"/>
  </w:num>
  <w:num w:numId="3">
    <w:abstractNumId w:val="36"/>
  </w:num>
  <w:num w:numId="4">
    <w:abstractNumId w:val="46"/>
  </w:num>
  <w:num w:numId="5">
    <w:abstractNumId w:val="19"/>
  </w:num>
  <w:num w:numId="6">
    <w:abstractNumId w:val="30"/>
  </w:num>
  <w:num w:numId="7">
    <w:abstractNumId w:val="23"/>
  </w:num>
  <w:num w:numId="8">
    <w:abstractNumId w:val="15"/>
  </w:num>
  <w:num w:numId="9">
    <w:abstractNumId w:val="18"/>
  </w:num>
  <w:num w:numId="10">
    <w:abstractNumId w:val="34"/>
  </w:num>
  <w:num w:numId="11">
    <w:abstractNumId w:val="37"/>
  </w:num>
  <w:num w:numId="12">
    <w:abstractNumId w:val="45"/>
  </w:num>
  <w:num w:numId="13">
    <w:abstractNumId w:val="33"/>
  </w:num>
  <w:num w:numId="14">
    <w:abstractNumId w:val="27"/>
  </w:num>
  <w:num w:numId="15">
    <w:abstractNumId w:val="42"/>
  </w:num>
  <w:num w:numId="16">
    <w:abstractNumId w:val="44"/>
  </w:num>
  <w:num w:numId="17">
    <w:abstractNumId w:val="40"/>
  </w:num>
  <w:num w:numId="18">
    <w:abstractNumId w:val="25"/>
  </w:num>
  <w:num w:numId="19">
    <w:abstractNumId w:val="47"/>
    <w:lvlOverride w:ilvl="0">
      <w:startOverride w:val="1"/>
    </w:lvlOverride>
  </w:num>
  <w:num w:numId="20">
    <w:abstractNumId w:val="0"/>
    <w:lvlOverride w:ilvl="0">
      <w:lvl w:ilvl="0">
        <w:numFmt w:val="bullet"/>
        <w:lvlText w:val="-"/>
        <w:legacy w:legacy="1" w:legacySpace="0" w:legacyIndent="360"/>
        <w:lvlJc w:val="left"/>
        <w:pPr>
          <w:ind w:left="360" w:hanging="360"/>
        </w:pPr>
      </w:lvl>
    </w:lvlOverride>
  </w:num>
  <w:num w:numId="21">
    <w:abstractNumId w:val="39"/>
  </w:num>
  <w:num w:numId="22">
    <w:abstractNumId w:val="4"/>
  </w:num>
  <w:num w:numId="23">
    <w:abstractNumId w:val="7"/>
  </w:num>
  <w:num w:numId="24">
    <w:abstractNumId w:val="8"/>
  </w:num>
  <w:num w:numId="25">
    <w:abstractNumId w:val="49"/>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2"/>
  </w:num>
  <w:num w:numId="29">
    <w:abstractNumId w:val="43"/>
  </w:num>
  <w:num w:numId="30">
    <w:abstractNumId w:val="35"/>
  </w:num>
  <w:num w:numId="31">
    <w:abstractNumId w:val="50"/>
  </w:num>
  <w:num w:numId="32">
    <w:abstractNumId w:val="53"/>
  </w:num>
  <w:num w:numId="33">
    <w:abstractNumId w:val="51"/>
  </w:num>
  <w:num w:numId="34">
    <w:abstractNumId w:val="20"/>
  </w:num>
  <w:num w:numId="35">
    <w:abstractNumId w:val="29"/>
  </w:num>
  <w:num w:numId="36">
    <w:abstractNumId w:val="28"/>
  </w:num>
  <w:num w:numId="37">
    <w:abstractNumId w:val="48"/>
  </w:num>
  <w:num w:numId="38">
    <w:abstractNumId w:val="11"/>
  </w:num>
  <w:num w:numId="39">
    <w:abstractNumId w:val="52"/>
  </w:num>
  <w:num w:numId="40">
    <w:abstractNumId w:val="26"/>
  </w:num>
  <w:num w:numId="41">
    <w:abstractNumId w:val="9"/>
  </w:num>
  <w:num w:numId="42">
    <w:abstractNumId w:val="16"/>
  </w:num>
  <w:num w:numId="43">
    <w:abstractNumId w:val="14"/>
  </w:num>
  <w:num w:numId="44">
    <w:abstractNumId w:val="32"/>
  </w:num>
  <w:num w:numId="45">
    <w:abstractNumId w:val="6"/>
  </w:num>
  <w:num w:numId="46">
    <w:abstractNumId w:val="1"/>
  </w:num>
  <w:num w:numId="47">
    <w:abstractNumId w:val="2"/>
  </w:num>
  <w:num w:numId="48">
    <w:abstractNumId w:val="19"/>
    <w:lvlOverride w:ilvl="0">
      <w:startOverride w:val="6"/>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41"/>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7D"/>
    <w:rsid w:val="000271BA"/>
    <w:rsid w:val="00032934"/>
    <w:rsid w:val="000332CF"/>
    <w:rsid w:val="00034184"/>
    <w:rsid w:val="00066A65"/>
    <w:rsid w:val="00070B7F"/>
    <w:rsid w:val="000773E7"/>
    <w:rsid w:val="00093EC0"/>
    <w:rsid w:val="0009702C"/>
    <w:rsid w:val="000A5FA0"/>
    <w:rsid w:val="000B1A25"/>
    <w:rsid w:val="000B3700"/>
    <w:rsid w:val="000F4DBE"/>
    <w:rsid w:val="00100C40"/>
    <w:rsid w:val="0012184D"/>
    <w:rsid w:val="00126E8E"/>
    <w:rsid w:val="00140DD0"/>
    <w:rsid w:val="00145EF9"/>
    <w:rsid w:val="0014652D"/>
    <w:rsid w:val="00156EAC"/>
    <w:rsid w:val="001619D8"/>
    <w:rsid w:val="001629B6"/>
    <w:rsid w:val="00173C04"/>
    <w:rsid w:val="001A3639"/>
    <w:rsid w:val="001E71FB"/>
    <w:rsid w:val="0023125A"/>
    <w:rsid w:val="00244AD3"/>
    <w:rsid w:val="00247663"/>
    <w:rsid w:val="0025184F"/>
    <w:rsid w:val="002529A2"/>
    <w:rsid w:val="00253525"/>
    <w:rsid w:val="00255B8E"/>
    <w:rsid w:val="002828F9"/>
    <w:rsid w:val="00290CE7"/>
    <w:rsid w:val="002D0B5B"/>
    <w:rsid w:val="002D6219"/>
    <w:rsid w:val="002E1C76"/>
    <w:rsid w:val="002F5ED8"/>
    <w:rsid w:val="002F619D"/>
    <w:rsid w:val="00322F76"/>
    <w:rsid w:val="00336662"/>
    <w:rsid w:val="00394B2A"/>
    <w:rsid w:val="003D4DA9"/>
    <w:rsid w:val="003E049F"/>
    <w:rsid w:val="003F7031"/>
    <w:rsid w:val="004031A7"/>
    <w:rsid w:val="00431250"/>
    <w:rsid w:val="00446B9A"/>
    <w:rsid w:val="00453176"/>
    <w:rsid w:val="004A7929"/>
    <w:rsid w:val="004B522C"/>
    <w:rsid w:val="004C1696"/>
    <w:rsid w:val="004F0C5D"/>
    <w:rsid w:val="00512C03"/>
    <w:rsid w:val="005203E4"/>
    <w:rsid w:val="005218B0"/>
    <w:rsid w:val="00524F81"/>
    <w:rsid w:val="0054084B"/>
    <w:rsid w:val="00542AFC"/>
    <w:rsid w:val="00550E39"/>
    <w:rsid w:val="00596D55"/>
    <w:rsid w:val="005970D9"/>
    <w:rsid w:val="005A2081"/>
    <w:rsid w:val="005B0335"/>
    <w:rsid w:val="005B502F"/>
    <w:rsid w:val="005B5821"/>
    <w:rsid w:val="005F04F3"/>
    <w:rsid w:val="005F61CE"/>
    <w:rsid w:val="0063155B"/>
    <w:rsid w:val="0063303A"/>
    <w:rsid w:val="0064475E"/>
    <w:rsid w:val="00663250"/>
    <w:rsid w:val="00673168"/>
    <w:rsid w:val="00673C9A"/>
    <w:rsid w:val="0068199F"/>
    <w:rsid w:val="006970E4"/>
    <w:rsid w:val="006A2171"/>
    <w:rsid w:val="006D40EC"/>
    <w:rsid w:val="006D5125"/>
    <w:rsid w:val="006E3AB4"/>
    <w:rsid w:val="0070617D"/>
    <w:rsid w:val="0070778C"/>
    <w:rsid w:val="00725403"/>
    <w:rsid w:val="007322B9"/>
    <w:rsid w:val="00735A26"/>
    <w:rsid w:val="00735CDF"/>
    <w:rsid w:val="00745FEC"/>
    <w:rsid w:val="0075183D"/>
    <w:rsid w:val="00756773"/>
    <w:rsid w:val="007802BE"/>
    <w:rsid w:val="0078605B"/>
    <w:rsid w:val="007A05FA"/>
    <w:rsid w:val="007C145D"/>
    <w:rsid w:val="007C2846"/>
    <w:rsid w:val="007D3E2E"/>
    <w:rsid w:val="007F2C10"/>
    <w:rsid w:val="007F6E3E"/>
    <w:rsid w:val="00835937"/>
    <w:rsid w:val="00837091"/>
    <w:rsid w:val="00840FC7"/>
    <w:rsid w:val="00866535"/>
    <w:rsid w:val="00873C55"/>
    <w:rsid w:val="00895327"/>
    <w:rsid w:val="008A2C15"/>
    <w:rsid w:val="008B434E"/>
    <w:rsid w:val="008C779D"/>
    <w:rsid w:val="008D4239"/>
    <w:rsid w:val="0090547D"/>
    <w:rsid w:val="00971950"/>
    <w:rsid w:val="009849F4"/>
    <w:rsid w:val="009921EF"/>
    <w:rsid w:val="0099236F"/>
    <w:rsid w:val="0099615B"/>
    <w:rsid w:val="009B4C3B"/>
    <w:rsid w:val="00A0231E"/>
    <w:rsid w:val="00A055E0"/>
    <w:rsid w:val="00A11FD2"/>
    <w:rsid w:val="00A45992"/>
    <w:rsid w:val="00A47D9D"/>
    <w:rsid w:val="00A60485"/>
    <w:rsid w:val="00A649CB"/>
    <w:rsid w:val="00A70009"/>
    <w:rsid w:val="00A75A4D"/>
    <w:rsid w:val="00A75B8F"/>
    <w:rsid w:val="00A76673"/>
    <w:rsid w:val="00A77332"/>
    <w:rsid w:val="00A83E5C"/>
    <w:rsid w:val="00A970B4"/>
    <w:rsid w:val="00A97B82"/>
    <w:rsid w:val="00AA011B"/>
    <w:rsid w:val="00AA529E"/>
    <w:rsid w:val="00AC107F"/>
    <w:rsid w:val="00AC3FA5"/>
    <w:rsid w:val="00AF57B3"/>
    <w:rsid w:val="00B164FC"/>
    <w:rsid w:val="00B3768B"/>
    <w:rsid w:val="00B41B96"/>
    <w:rsid w:val="00B47296"/>
    <w:rsid w:val="00B70723"/>
    <w:rsid w:val="00B90FA9"/>
    <w:rsid w:val="00B95DE4"/>
    <w:rsid w:val="00BC62B3"/>
    <w:rsid w:val="00BD53BF"/>
    <w:rsid w:val="00BE2F4D"/>
    <w:rsid w:val="00BE396B"/>
    <w:rsid w:val="00BE3DE4"/>
    <w:rsid w:val="00BF1299"/>
    <w:rsid w:val="00C01D55"/>
    <w:rsid w:val="00C11742"/>
    <w:rsid w:val="00C14BF2"/>
    <w:rsid w:val="00C1679D"/>
    <w:rsid w:val="00C64B37"/>
    <w:rsid w:val="00C72BF1"/>
    <w:rsid w:val="00C973AE"/>
    <w:rsid w:val="00CB4FDE"/>
    <w:rsid w:val="00CE5B34"/>
    <w:rsid w:val="00CF137B"/>
    <w:rsid w:val="00CF511A"/>
    <w:rsid w:val="00D04C36"/>
    <w:rsid w:val="00D148BA"/>
    <w:rsid w:val="00D224D4"/>
    <w:rsid w:val="00D701C6"/>
    <w:rsid w:val="00D862C9"/>
    <w:rsid w:val="00DA5C84"/>
    <w:rsid w:val="00DC2B3C"/>
    <w:rsid w:val="00DF2805"/>
    <w:rsid w:val="00E346D0"/>
    <w:rsid w:val="00E44F4E"/>
    <w:rsid w:val="00E54423"/>
    <w:rsid w:val="00EA0668"/>
    <w:rsid w:val="00EA0FEB"/>
    <w:rsid w:val="00EA39BB"/>
    <w:rsid w:val="00EA476F"/>
    <w:rsid w:val="00EB25CD"/>
    <w:rsid w:val="00EC5F16"/>
    <w:rsid w:val="00ED4861"/>
    <w:rsid w:val="00ED6104"/>
    <w:rsid w:val="00ED649F"/>
    <w:rsid w:val="00EE4B5F"/>
    <w:rsid w:val="00F05BDF"/>
    <w:rsid w:val="00F07B41"/>
    <w:rsid w:val="00F1128C"/>
    <w:rsid w:val="00F2252C"/>
    <w:rsid w:val="00F4232A"/>
    <w:rsid w:val="00F545BE"/>
    <w:rsid w:val="00F55609"/>
    <w:rsid w:val="00F741E6"/>
    <w:rsid w:val="00F771DC"/>
    <w:rsid w:val="00F80171"/>
    <w:rsid w:val="00F91F85"/>
    <w:rsid w:val="00F95B3D"/>
    <w:rsid w:val="00F96B75"/>
    <w:rsid w:val="00FA35E2"/>
    <w:rsid w:val="00FC33F8"/>
    <w:rsid w:val="00FD2380"/>
    <w:rsid w:val="00FE024D"/>
    <w:rsid w:val="00FE2BD7"/>
    <w:rsid w:val="00FE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AA7B943-1041-49A3-BD1A-7676AF24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paragraph" w:styleId="Nagwek1">
    <w:name w:val="heading 1"/>
    <w:basedOn w:val="Normalny"/>
    <w:next w:val="Normalny"/>
    <w:qFormat/>
    <w:pPr>
      <w:keepNext/>
      <w:ind w:firstLine="360"/>
      <w:jc w:val="both"/>
      <w:outlineLvl w:val="0"/>
    </w:pPr>
    <w:rPr>
      <w:sz w:val="24"/>
      <w:lang w:val="pl-PL"/>
    </w:rPr>
  </w:style>
  <w:style w:type="paragraph" w:styleId="Nagwek2">
    <w:name w:val="heading 2"/>
    <w:basedOn w:val="Normalny"/>
    <w:next w:val="Normalny"/>
    <w:qFormat/>
    <w:pPr>
      <w:keepNext/>
      <w:ind w:left="708" w:firstLine="708"/>
      <w:jc w:val="both"/>
      <w:outlineLvl w:val="1"/>
    </w:pPr>
    <w:rPr>
      <w:sz w:val="24"/>
      <w:lang w:val="pl-PL"/>
    </w:rPr>
  </w:style>
  <w:style w:type="paragraph" w:styleId="Nagwek3">
    <w:name w:val="heading 3"/>
    <w:basedOn w:val="Normalny"/>
    <w:next w:val="Normalny"/>
    <w:qFormat/>
    <w:pPr>
      <w:keepNext/>
      <w:ind w:left="426"/>
      <w:jc w:val="both"/>
      <w:outlineLvl w:val="2"/>
    </w:pPr>
    <w:rPr>
      <w:sz w:val="24"/>
      <w:lang w:val="pl-PL"/>
    </w:rPr>
  </w:style>
  <w:style w:type="paragraph" w:styleId="Nagwek4">
    <w:name w:val="heading 4"/>
    <w:basedOn w:val="Normalny"/>
    <w:next w:val="Normalny"/>
    <w:qFormat/>
    <w:pPr>
      <w:keepNext/>
      <w:ind w:left="360"/>
      <w:jc w:val="center"/>
      <w:outlineLvl w:val="3"/>
    </w:pPr>
    <w:rPr>
      <w:b/>
      <w:sz w:val="36"/>
      <w:lang w:val="pl-PL"/>
    </w:rPr>
  </w:style>
  <w:style w:type="paragraph" w:styleId="Nagwek5">
    <w:name w:val="heading 5"/>
    <w:basedOn w:val="Normalny"/>
    <w:next w:val="Normalny"/>
    <w:qFormat/>
    <w:pPr>
      <w:keepNext/>
      <w:numPr>
        <w:numId w:val="5"/>
      </w:numPr>
      <w:jc w:val="both"/>
      <w:outlineLvl w:val="4"/>
    </w:pPr>
    <w:rPr>
      <w:b/>
      <w:sz w:val="24"/>
      <w:lang w:val="pl-PL"/>
    </w:rPr>
  </w:style>
  <w:style w:type="paragraph" w:styleId="Nagwek6">
    <w:name w:val="heading 6"/>
    <w:basedOn w:val="Normalny"/>
    <w:next w:val="Normalny"/>
    <w:qFormat/>
    <w:pPr>
      <w:keepNext/>
      <w:jc w:val="center"/>
      <w:outlineLvl w:val="5"/>
    </w:pPr>
    <w:rPr>
      <w:b/>
      <w:sz w:val="32"/>
      <w:lang w:val="pl-PL"/>
    </w:rPr>
  </w:style>
  <w:style w:type="paragraph" w:styleId="Nagwek7">
    <w:name w:val="heading 7"/>
    <w:basedOn w:val="Normalny"/>
    <w:next w:val="Normalny"/>
    <w:qFormat/>
    <w:pPr>
      <w:keepNext/>
      <w:jc w:val="both"/>
      <w:outlineLvl w:val="6"/>
    </w:pPr>
    <w:rPr>
      <w:sz w:val="24"/>
      <w:lang w:val="pl-PL"/>
    </w:rPr>
  </w:style>
  <w:style w:type="paragraph" w:styleId="Nagwek8">
    <w:name w:val="heading 8"/>
    <w:basedOn w:val="Normalny"/>
    <w:next w:val="Normalny"/>
    <w:qFormat/>
    <w:pPr>
      <w:keepNext/>
      <w:jc w:val="center"/>
      <w:outlineLvl w:val="7"/>
    </w:pPr>
    <w:rPr>
      <w:sz w:val="24"/>
      <w:lang w:val="pl-PL"/>
    </w:rPr>
  </w:style>
  <w:style w:type="paragraph" w:styleId="Nagwek9">
    <w:name w:val="heading 9"/>
    <w:basedOn w:val="Normalny"/>
    <w:next w:val="Normalny"/>
    <w:qFormat/>
    <w:pPr>
      <w:keepNext/>
      <w:jc w:val="both"/>
      <w:outlineLvl w:val="8"/>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360"/>
    </w:pPr>
    <w:rPr>
      <w:sz w:val="24"/>
      <w:lang w:val="pl-PL"/>
    </w:rPr>
  </w:style>
  <w:style w:type="paragraph" w:styleId="Tekstpodstawowywcity2">
    <w:name w:val="Body Text Indent 2"/>
    <w:basedOn w:val="Normalny"/>
    <w:semiHidden/>
    <w:pPr>
      <w:ind w:left="426"/>
    </w:pPr>
    <w:rPr>
      <w:sz w:val="24"/>
      <w:lang w:val="pl-PL"/>
    </w:rPr>
  </w:style>
  <w:style w:type="paragraph" w:styleId="Tekstpodstawowywcity3">
    <w:name w:val="Body Text Indent 3"/>
    <w:basedOn w:val="Normalny"/>
    <w:semiHidden/>
    <w:pPr>
      <w:ind w:left="360"/>
      <w:jc w:val="both"/>
    </w:pPr>
    <w:rPr>
      <w:sz w:val="24"/>
      <w:lang w:val="pl-PL"/>
    </w:rPr>
  </w:style>
  <w:style w:type="paragraph" w:styleId="Tytu">
    <w:name w:val="Title"/>
    <w:basedOn w:val="Normalny"/>
    <w:qFormat/>
    <w:pPr>
      <w:jc w:val="center"/>
    </w:pPr>
    <w:rPr>
      <w:b/>
      <w:sz w:val="40"/>
      <w:lang w:val="pl-P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Spistreci1">
    <w:name w:val="toc 1"/>
    <w:basedOn w:val="Normalny"/>
    <w:next w:val="Normalny"/>
    <w:autoRedefine/>
    <w:semiHidden/>
    <w:rsid w:val="00394B2A"/>
    <w:pPr>
      <w:tabs>
        <w:tab w:val="right" w:leader="dot" w:pos="9062"/>
      </w:tabs>
      <w:spacing w:before="120" w:after="120"/>
      <w:jc w:val="both"/>
    </w:pPr>
    <w:rPr>
      <w:b/>
      <w:sz w:val="24"/>
      <w:lang w:val="pl-PL"/>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394B2A"/>
    <w:pPr>
      <w:tabs>
        <w:tab w:val="left" w:pos="1000"/>
        <w:tab w:val="right" w:leader="dot" w:pos="9062"/>
      </w:tabs>
      <w:ind w:left="400"/>
    </w:pPr>
    <w:rPr>
      <w:noProof/>
      <w:sz w:val="24"/>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Mapadokumentu">
    <w:name w:val="Document Map"/>
    <w:basedOn w:val="Normalny"/>
    <w:semiHidden/>
    <w:pPr>
      <w:shd w:val="clear" w:color="auto" w:fill="000080"/>
    </w:pPr>
    <w:rPr>
      <w:rFonts w:ascii="Tahoma" w:hAnsi="Tahoma" w:cs="Tahoma"/>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
    <w:name w:val="Body Text"/>
    <w:basedOn w:val="Normalny"/>
    <w:semiHidden/>
    <w:unhideWhenUsed/>
    <w:pPr>
      <w:spacing w:after="120"/>
    </w:pPr>
  </w:style>
  <w:style w:type="character" w:customStyle="1" w:styleId="TekstpodstawowyZnak">
    <w:name w:val="Tekst podstawowy Znak"/>
    <w:semiHidden/>
    <w:rPr>
      <w:lang w:val="en-GB"/>
    </w:rPr>
  </w:style>
  <w:style w:type="character" w:customStyle="1" w:styleId="StopkaZnak">
    <w:name w:val="Stopka Znak"/>
    <w:rPr>
      <w:lang w:val="en-GB"/>
    </w:rPr>
  </w:style>
  <w:style w:type="paragraph" w:styleId="Nagwek">
    <w:name w:val="header"/>
    <w:basedOn w:val="Normalny"/>
    <w:link w:val="NagwekZnak"/>
    <w:uiPriority w:val="99"/>
    <w:semiHidden/>
    <w:unhideWhenUsed/>
    <w:rsid w:val="00066A65"/>
    <w:pPr>
      <w:tabs>
        <w:tab w:val="center" w:pos="4536"/>
        <w:tab w:val="right" w:pos="9072"/>
      </w:tabs>
    </w:pPr>
  </w:style>
  <w:style w:type="character" w:customStyle="1" w:styleId="NagwekZnak">
    <w:name w:val="Nagłówek Znak"/>
    <w:link w:val="Nagwek"/>
    <w:uiPriority w:val="99"/>
    <w:semiHidden/>
    <w:rsid w:val="00066A65"/>
    <w:rPr>
      <w:lang w:val="en-GB"/>
    </w:rPr>
  </w:style>
  <w:style w:type="paragraph" w:styleId="Tekstkomentarza">
    <w:name w:val="annotation text"/>
    <w:basedOn w:val="Normalny"/>
    <w:link w:val="TekstkomentarzaZnak"/>
    <w:semiHidden/>
    <w:unhideWhenUsed/>
    <w:rsid w:val="00ED4861"/>
    <w:rPr>
      <w:lang w:val="pl-PL"/>
    </w:rPr>
  </w:style>
  <w:style w:type="character" w:customStyle="1" w:styleId="TekstkomentarzaZnak">
    <w:name w:val="Tekst komentarza Znak"/>
    <w:basedOn w:val="Domylnaczcionkaakapitu"/>
    <w:link w:val="Tekstkomentarza"/>
    <w:semiHidden/>
    <w:rsid w:val="00ED4861"/>
  </w:style>
  <w:style w:type="paragraph" w:styleId="Tekstpodstawowy3">
    <w:name w:val="Body Text 3"/>
    <w:basedOn w:val="Normalny"/>
    <w:link w:val="Tekstpodstawowy3Znak"/>
    <w:uiPriority w:val="99"/>
    <w:semiHidden/>
    <w:unhideWhenUsed/>
    <w:rsid w:val="00B164FC"/>
    <w:pPr>
      <w:spacing w:after="120"/>
    </w:pPr>
    <w:rPr>
      <w:sz w:val="16"/>
      <w:szCs w:val="16"/>
    </w:rPr>
  </w:style>
  <w:style w:type="character" w:customStyle="1" w:styleId="Tekstpodstawowy3Znak">
    <w:name w:val="Tekst podstawowy 3 Znak"/>
    <w:link w:val="Tekstpodstawowy3"/>
    <w:uiPriority w:val="99"/>
    <w:semiHidden/>
    <w:rsid w:val="00B164FC"/>
    <w:rPr>
      <w:sz w:val="16"/>
      <w:szCs w:val="16"/>
      <w:lang w:val="en-GB"/>
    </w:rPr>
  </w:style>
  <w:style w:type="paragraph" w:styleId="Akapitzlist">
    <w:name w:val="List Paragraph"/>
    <w:basedOn w:val="Normalny"/>
    <w:uiPriority w:val="99"/>
    <w:qFormat/>
    <w:rsid w:val="00FE2BD7"/>
    <w:pPr>
      <w:ind w:left="720"/>
      <w:contextualSpacing/>
    </w:pPr>
    <w:rPr>
      <w:sz w:val="24"/>
      <w:szCs w:val="24"/>
      <w:lang w:val="pl-PL"/>
    </w:rPr>
  </w:style>
  <w:style w:type="paragraph" w:customStyle="1" w:styleId="BodyText21">
    <w:name w:val="Body Text 21"/>
    <w:basedOn w:val="Normalny"/>
    <w:uiPriority w:val="99"/>
    <w:rsid w:val="00FE2BD7"/>
    <w:pPr>
      <w:autoSpaceDE w:val="0"/>
      <w:autoSpaceDN w:val="0"/>
      <w:jc w:val="both"/>
    </w:pPr>
    <w:rPr>
      <w:color w:val="FF0000"/>
      <w:sz w:val="22"/>
      <w:szCs w:val="22"/>
      <w:lang w:val="pl-PL"/>
    </w:rPr>
  </w:style>
  <w:style w:type="character" w:styleId="Hipercze">
    <w:name w:val="Hyperlink"/>
    <w:uiPriority w:val="99"/>
    <w:rsid w:val="002E1C76"/>
    <w:rPr>
      <w:color w:val="0000FF"/>
      <w:u w:val="single"/>
    </w:rPr>
  </w:style>
  <w:style w:type="character" w:styleId="Pogrubienie">
    <w:name w:val="Strong"/>
    <w:qFormat/>
    <w:rsid w:val="002E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7142">
      <w:bodyDiv w:val="1"/>
      <w:marLeft w:val="0"/>
      <w:marRight w:val="0"/>
      <w:marTop w:val="0"/>
      <w:marBottom w:val="0"/>
      <w:divBdr>
        <w:top w:val="none" w:sz="0" w:space="0" w:color="auto"/>
        <w:left w:val="none" w:sz="0" w:space="0" w:color="auto"/>
        <w:bottom w:val="none" w:sz="0" w:space="0" w:color="auto"/>
        <w:right w:val="none" w:sz="0" w:space="0" w:color="auto"/>
      </w:divBdr>
      <w:divsChild>
        <w:div w:id="28575656">
          <w:marLeft w:val="0"/>
          <w:marRight w:val="0"/>
          <w:marTop w:val="0"/>
          <w:marBottom w:val="0"/>
          <w:divBdr>
            <w:top w:val="none" w:sz="0" w:space="0" w:color="auto"/>
            <w:left w:val="none" w:sz="0" w:space="0" w:color="auto"/>
            <w:bottom w:val="none" w:sz="0" w:space="0" w:color="auto"/>
            <w:right w:val="none" w:sz="0" w:space="0" w:color="auto"/>
          </w:divBdr>
        </w:div>
        <w:div w:id="74208299">
          <w:marLeft w:val="0"/>
          <w:marRight w:val="0"/>
          <w:marTop w:val="0"/>
          <w:marBottom w:val="0"/>
          <w:divBdr>
            <w:top w:val="none" w:sz="0" w:space="0" w:color="auto"/>
            <w:left w:val="none" w:sz="0" w:space="0" w:color="auto"/>
            <w:bottom w:val="none" w:sz="0" w:space="0" w:color="auto"/>
            <w:right w:val="none" w:sz="0" w:space="0" w:color="auto"/>
          </w:divBdr>
        </w:div>
        <w:div w:id="86927318">
          <w:marLeft w:val="0"/>
          <w:marRight w:val="0"/>
          <w:marTop w:val="0"/>
          <w:marBottom w:val="0"/>
          <w:divBdr>
            <w:top w:val="none" w:sz="0" w:space="0" w:color="auto"/>
            <w:left w:val="none" w:sz="0" w:space="0" w:color="auto"/>
            <w:bottom w:val="none" w:sz="0" w:space="0" w:color="auto"/>
            <w:right w:val="none" w:sz="0" w:space="0" w:color="auto"/>
          </w:divBdr>
        </w:div>
        <w:div w:id="113794762">
          <w:marLeft w:val="0"/>
          <w:marRight w:val="0"/>
          <w:marTop w:val="0"/>
          <w:marBottom w:val="0"/>
          <w:divBdr>
            <w:top w:val="none" w:sz="0" w:space="0" w:color="auto"/>
            <w:left w:val="none" w:sz="0" w:space="0" w:color="auto"/>
            <w:bottom w:val="none" w:sz="0" w:space="0" w:color="auto"/>
            <w:right w:val="none" w:sz="0" w:space="0" w:color="auto"/>
          </w:divBdr>
        </w:div>
        <w:div w:id="145634203">
          <w:marLeft w:val="0"/>
          <w:marRight w:val="0"/>
          <w:marTop w:val="0"/>
          <w:marBottom w:val="0"/>
          <w:divBdr>
            <w:top w:val="none" w:sz="0" w:space="0" w:color="auto"/>
            <w:left w:val="none" w:sz="0" w:space="0" w:color="auto"/>
            <w:bottom w:val="none" w:sz="0" w:space="0" w:color="auto"/>
            <w:right w:val="none" w:sz="0" w:space="0" w:color="auto"/>
          </w:divBdr>
        </w:div>
        <w:div w:id="212158010">
          <w:marLeft w:val="0"/>
          <w:marRight w:val="0"/>
          <w:marTop w:val="0"/>
          <w:marBottom w:val="0"/>
          <w:divBdr>
            <w:top w:val="none" w:sz="0" w:space="0" w:color="auto"/>
            <w:left w:val="none" w:sz="0" w:space="0" w:color="auto"/>
            <w:bottom w:val="none" w:sz="0" w:space="0" w:color="auto"/>
            <w:right w:val="none" w:sz="0" w:space="0" w:color="auto"/>
          </w:divBdr>
        </w:div>
        <w:div w:id="221798251">
          <w:marLeft w:val="0"/>
          <w:marRight w:val="0"/>
          <w:marTop w:val="0"/>
          <w:marBottom w:val="0"/>
          <w:divBdr>
            <w:top w:val="none" w:sz="0" w:space="0" w:color="auto"/>
            <w:left w:val="none" w:sz="0" w:space="0" w:color="auto"/>
            <w:bottom w:val="none" w:sz="0" w:space="0" w:color="auto"/>
            <w:right w:val="none" w:sz="0" w:space="0" w:color="auto"/>
          </w:divBdr>
        </w:div>
        <w:div w:id="265383805">
          <w:marLeft w:val="0"/>
          <w:marRight w:val="0"/>
          <w:marTop w:val="0"/>
          <w:marBottom w:val="0"/>
          <w:divBdr>
            <w:top w:val="none" w:sz="0" w:space="0" w:color="auto"/>
            <w:left w:val="none" w:sz="0" w:space="0" w:color="auto"/>
            <w:bottom w:val="none" w:sz="0" w:space="0" w:color="auto"/>
            <w:right w:val="none" w:sz="0" w:space="0" w:color="auto"/>
          </w:divBdr>
        </w:div>
        <w:div w:id="393509922">
          <w:marLeft w:val="0"/>
          <w:marRight w:val="0"/>
          <w:marTop w:val="0"/>
          <w:marBottom w:val="0"/>
          <w:divBdr>
            <w:top w:val="none" w:sz="0" w:space="0" w:color="auto"/>
            <w:left w:val="none" w:sz="0" w:space="0" w:color="auto"/>
            <w:bottom w:val="none" w:sz="0" w:space="0" w:color="auto"/>
            <w:right w:val="none" w:sz="0" w:space="0" w:color="auto"/>
          </w:divBdr>
        </w:div>
        <w:div w:id="404228532">
          <w:marLeft w:val="0"/>
          <w:marRight w:val="0"/>
          <w:marTop w:val="0"/>
          <w:marBottom w:val="0"/>
          <w:divBdr>
            <w:top w:val="none" w:sz="0" w:space="0" w:color="auto"/>
            <w:left w:val="none" w:sz="0" w:space="0" w:color="auto"/>
            <w:bottom w:val="none" w:sz="0" w:space="0" w:color="auto"/>
            <w:right w:val="none" w:sz="0" w:space="0" w:color="auto"/>
          </w:divBdr>
        </w:div>
        <w:div w:id="421145841">
          <w:marLeft w:val="0"/>
          <w:marRight w:val="0"/>
          <w:marTop w:val="0"/>
          <w:marBottom w:val="0"/>
          <w:divBdr>
            <w:top w:val="none" w:sz="0" w:space="0" w:color="auto"/>
            <w:left w:val="none" w:sz="0" w:space="0" w:color="auto"/>
            <w:bottom w:val="none" w:sz="0" w:space="0" w:color="auto"/>
            <w:right w:val="none" w:sz="0" w:space="0" w:color="auto"/>
          </w:divBdr>
        </w:div>
        <w:div w:id="453716402">
          <w:marLeft w:val="0"/>
          <w:marRight w:val="0"/>
          <w:marTop w:val="0"/>
          <w:marBottom w:val="0"/>
          <w:divBdr>
            <w:top w:val="none" w:sz="0" w:space="0" w:color="auto"/>
            <w:left w:val="none" w:sz="0" w:space="0" w:color="auto"/>
            <w:bottom w:val="none" w:sz="0" w:space="0" w:color="auto"/>
            <w:right w:val="none" w:sz="0" w:space="0" w:color="auto"/>
          </w:divBdr>
        </w:div>
        <w:div w:id="573854970">
          <w:marLeft w:val="0"/>
          <w:marRight w:val="0"/>
          <w:marTop w:val="0"/>
          <w:marBottom w:val="0"/>
          <w:divBdr>
            <w:top w:val="none" w:sz="0" w:space="0" w:color="auto"/>
            <w:left w:val="none" w:sz="0" w:space="0" w:color="auto"/>
            <w:bottom w:val="none" w:sz="0" w:space="0" w:color="auto"/>
            <w:right w:val="none" w:sz="0" w:space="0" w:color="auto"/>
          </w:divBdr>
        </w:div>
        <w:div w:id="575477625">
          <w:marLeft w:val="0"/>
          <w:marRight w:val="0"/>
          <w:marTop w:val="0"/>
          <w:marBottom w:val="0"/>
          <w:divBdr>
            <w:top w:val="none" w:sz="0" w:space="0" w:color="auto"/>
            <w:left w:val="none" w:sz="0" w:space="0" w:color="auto"/>
            <w:bottom w:val="none" w:sz="0" w:space="0" w:color="auto"/>
            <w:right w:val="none" w:sz="0" w:space="0" w:color="auto"/>
          </w:divBdr>
        </w:div>
        <w:div w:id="590968226">
          <w:marLeft w:val="0"/>
          <w:marRight w:val="0"/>
          <w:marTop w:val="0"/>
          <w:marBottom w:val="0"/>
          <w:divBdr>
            <w:top w:val="none" w:sz="0" w:space="0" w:color="auto"/>
            <w:left w:val="none" w:sz="0" w:space="0" w:color="auto"/>
            <w:bottom w:val="none" w:sz="0" w:space="0" w:color="auto"/>
            <w:right w:val="none" w:sz="0" w:space="0" w:color="auto"/>
          </w:divBdr>
        </w:div>
        <w:div w:id="615136630">
          <w:marLeft w:val="0"/>
          <w:marRight w:val="0"/>
          <w:marTop w:val="0"/>
          <w:marBottom w:val="0"/>
          <w:divBdr>
            <w:top w:val="none" w:sz="0" w:space="0" w:color="auto"/>
            <w:left w:val="none" w:sz="0" w:space="0" w:color="auto"/>
            <w:bottom w:val="none" w:sz="0" w:space="0" w:color="auto"/>
            <w:right w:val="none" w:sz="0" w:space="0" w:color="auto"/>
          </w:divBdr>
        </w:div>
        <w:div w:id="692731831">
          <w:marLeft w:val="0"/>
          <w:marRight w:val="0"/>
          <w:marTop w:val="0"/>
          <w:marBottom w:val="0"/>
          <w:divBdr>
            <w:top w:val="none" w:sz="0" w:space="0" w:color="auto"/>
            <w:left w:val="none" w:sz="0" w:space="0" w:color="auto"/>
            <w:bottom w:val="none" w:sz="0" w:space="0" w:color="auto"/>
            <w:right w:val="none" w:sz="0" w:space="0" w:color="auto"/>
          </w:divBdr>
        </w:div>
        <w:div w:id="738089312">
          <w:marLeft w:val="0"/>
          <w:marRight w:val="0"/>
          <w:marTop w:val="0"/>
          <w:marBottom w:val="0"/>
          <w:divBdr>
            <w:top w:val="none" w:sz="0" w:space="0" w:color="auto"/>
            <w:left w:val="none" w:sz="0" w:space="0" w:color="auto"/>
            <w:bottom w:val="none" w:sz="0" w:space="0" w:color="auto"/>
            <w:right w:val="none" w:sz="0" w:space="0" w:color="auto"/>
          </w:divBdr>
        </w:div>
        <w:div w:id="750129321">
          <w:marLeft w:val="0"/>
          <w:marRight w:val="0"/>
          <w:marTop w:val="0"/>
          <w:marBottom w:val="0"/>
          <w:divBdr>
            <w:top w:val="none" w:sz="0" w:space="0" w:color="auto"/>
            <w:left w:val="none" w:sz="0" w:space="0" w:color="auto"/>
            <w:bottom w:val="none" w:sz="0" w:space="0" w:color="auto"/>
            <w:right w:val="none" w:sz="0" w:space="0" w:color="auto"/>
          </w:divBdr>
        </w:div>
        <w:div w:id="808397619">
          <w:marLeft w:val="0"/>
          <w:marRight w:val="0"/>
          <w:marTop w:val="0"/>
          <w:marBottom w:val="0"/>
          <w:divBdr>
            <w:top w:val="none" w:sz="0" w:space="0" w:color="auto"/>
            <w:left w:val="none" w:sz="0" w:space="0" w:color="auto"/>
            <w:bottom w:val="none" w:sz="0" w:space="0" w:color="auto"/>
            <w:right w:val="none" w:sz="0" w:space="0" w:color="auto"/>
          </w:divBdr>
        </w:div>
        <w:div w:id="853614861">
          <w:marLeft w:val="0"/>
          <w:marRight w:val="0"/>
          <w:marTop w:val="0"/>
          <w:marBottom w:val="0"/>
          <w:divBdr>
            <w:top w:val="none" w:sz="0" w:space="0" w:color="auto"/>
            <w:left w:val="none" w:sz="0" w:space="0" w:color="auto"/>
            <w:bottom w:val="none" w:sz="0" w:space="0" w:color="auto"/>
            <w:right w:val="none" w:sz="0" w:space="0" w:color="auto"/>
          </w:divBdr>
        </w:div>
        <w:div w:id="945500323">
          <w:marLeft w:val="0"/>
          <w:marRight w:val="0"/>
          <w:marTop w:val="0"/>
          <w:marBottom w:val="0"/>
          <w:divBdr>
            <w:top w:val="none" w:sz="0" w:space="0" w:color="auto"/>
            <w:left w:val="none" w:sz="0" w:space="0" w:color="auto"/>
            <w:bottom w:val="none" w:sz="0" w:space="0" w:color="auto"/>
            <w:right w:val="none" w:sz="0" w:space="0" w:color="auto"/>
          </w:divBdr>
        </w:div>
        <w:div w:id="981159904">
          <w:marLeft w:val="0"/>
          <w:marRight w:val="0"/>
          <w:marTop w:val="0"/>
          <w:marBottom w:val="0"/>
          <w:divBdr>
            <w:top w:val="none" w:sz="0" w:space="0" w:color="auto"/>
            <w:left w:val="none" w:sz="0" w:space="0" w:color="auto"/>
            <w:bottom w:val="none" w:sz="0" w:space="0" w:color="auto"/>
            <w:right w:val="none" w:sz="0" w:space="0" w:color="auto"/>
          </w:divBdr>
        </w:div>
        <w:div w:id="1000276971">
          <w:marLeft w:val="0"/>
          <w:marRight w:val="0"/>
          <w:marTop w:val="0"/>
          <w:marBottom w:val="0"/>
          <w:divBdr>
            <w:top w:val="none" w:sz="0" w:space="0" w:color="auto"/>
            <w:left w:val="none" w:sz="0" w:space="0" w:color="auto"/>
            <w:bottom w:val="none" w:sz="0" w:space="0" w:color="auto"/>
            <w:right w:val="none" w:sz="0" w:space="0" w:color="auto"/>
          </w:divBdr>
        </w:div>
        <w:div w:id="1117875592">
          <w:marLeft w:val="0"/>
          <w:marRight w:val="0"/>
          <w:marTop w:val="0"/>
          <w:marBottom w:val="0"/>
          <w:divBdr>
            <w:top w:val="none" w:sz="0" w:space="0" w:color="auto"/>
            <w:left w:val="none" w:sz="0" w:space="0" w:color="auto"/>
            <w:bottom w:val="none" w:sz="0" w:space="0" w:color="auto"/>
            <w:right w:val="none" w:sz="0" w:space="0" w:color="auto"/>
          </w:divBdr>
        </w:div>
        <w:div w:id="1193376217">
          <w:marLeft w:val="0"/>
          <w:marRight w:val="0"/>
          <w:marTop w:val="0"/>
          <w:marBottom w:val="0"/>
          <w:divBdr>
            <w:top w:val="none" w:sz="0" w:space="0" w:color="auto"/>
            <w:left w:val="none" w:sz="0" w:space="0" w:color="auto"/>
            <w:bottom w:val="none" w:sz="0" w:space="0" w:color="auto"/>
            <w:right w:val="none" w:sz="0" w:space="0" w:color="auto"/>
          </w:divBdr>
        </w:div>
        <w:div w:id="1212234126">
          <w:marLeft w:val="0"/>
          <w:marRight w:val="0"/>
          <w:marTop w:val="0"/>
          <w:marBottom w:val="0"/>
          <w:divBdr>
            <w:top w:val="none" w:sz="0" w:space="0" w:color="auto"/>
            <w:left w:val="none" w:sz="0" w:space="0" w:color="auto"/>
            <w:bottom w:val="none" w:sz="0" w:space="0" w:color="auto"/>
            <w:right w:val="none" w:sz="0" w:space="0" w:color="auto"/>
          </w:divBdr>
        </w:div>
        <w:div w:id="1289892025">
          <w:marLeft w:val="0"/>
          <w:marRight w:val="0"/>
          <w:marTop w:val="0"/>
          <w:marBottom w:val="0"/>
          <w:divBdr>
            <w:top w:val="none" w:sz="0" w:space="0" w:color="auto"/>
            <w:left w:val="none" w:sz="0" w:space="0" w:color="auto"/>
            <w:bottom w:val="none" w:sz="0" w:space="0" w:color="auto"/>
            <w:right w:val="none" w:sz="0" w:space="0" w:color="auto"/>
          </w:divBdr>
        </w:div>
        <w:div w:id="1322007573">
          <w:marLeft w:val="0"/>
          <w:marRight w:val="0"/>
          <w:marTop w:val="0"/>
          <w:marBottom w:val="0"/>
          <w:divBdr>
            <w:top w:val="none" w:sz="0" w:space="0" w:color="auto"/>
            <w:left w:val="none" w:sz="0" w:space="0" w:color="auto"/>
            <w:bottom w:val="none" w:sz="0" w:space="0" w:color="auto"/>
            <w:right w:val="none" w:sz="0" w:space="0" w:color="auto"/>
          </w:divBdr>
        </w:div>
        <w:div w:id="1529755967">
          <w:marLeft w:val="0"/>
          <w:marRight w:val="0"/>
          <w:marTop w:val="0"/>
          <w:marBottom w:val="0"/>
          <w:divBdr>
            <w:top w:val="none" w:sz="0" w:space="0" w:color="auto"/>
            <w:left w:val="none" w:sz="0" w:space="0" w:color="auto"/>
            <w:bottom w:val="none" w:sz="0" w:space="0" w:color="auto"/>
            <w:right w:val="none" w:sz="0" w:space="0" w:color="auto"/>
          </w:divBdr>
        </w:div>
        <w:div w:id="1594128957">
          <w:marLeft w:val="0"/>
          <w:marRight w:val="0"/>
          <w:marTop w:val="0"/>
          <w:marBottom w:val="0"/>
          <w:divBdr>
            <w:top w:val="none" w:sz="0" w:space="0" w:color="auto"/>
            <w:left w:val="none" w:sz="0" w:space="0" w:color="auto"/>
            <w:bottom w:val="none" w:sz="0" w:space="0" w:color="auto"/>
            <w:right w:val="none" w:sz="0" w:space="0" w:color="auto"/>
          </w:divBdr>
        </w:div>
        <w:div w:id="1632323753">
          <w:marLeft w:val="0"/>
          <w:marRight w:val="0"/>
          <w:marTop w:val="0"/>
          <w:marBottom w:val="0"/>
          <w:divBdr>
            <w:top w:val="none" w:sz="0" w:space="0" w:color="auto"/>
            <w:left w:val="none" w:sz="0" w:space="0" w:color="auto"/>
            <w:bottom w:val="none" w:sz="0" w:space="0" w:color="auto"/>
            <w:right w:val="none" w:sz="0" w:space="0" w:color="auto"/>
          </w:divBdr>
        </w:div>
        <w:div w:id="1674529744">
          <w:marLeft w:val="0"/>
          <w:marRight w:val="0"/>
          <w:marTop w:val="0"/>
          <w:marBottom w:val="0"/>
          <w:divBdr>
            <w:top w:val="none" w:sz="0" w:space="0" w:color="auto"/>
            <w:left w:val="none" w:sz="0" w:space="0" w:color="auto"/>
            <w:bottom w:val="none" w:sz="0" w:space="0" w:color="auto"/>
            <w:right w:val="none" w:sz="0" w:space="0" w:color="auto"/>
          </w:divBdr>
        </w:div>
        <w:div w:id="1713767845">
          <w:marLeft w:val="0"/>
          <w:marRight w:val="0"/>
          <w:marTop w:val="0"/>
          <w:marBottom w:val="0"/>
          <w:divBdr>
            <w:top w:val="none" w:sz="0" w:space="0" w:color="auto"/>
            <w:left w:val="none" w:sz="0" w:space="0" w:color="auto"/>
            <w:bottom w:val="none" w:sz="0" w:space="0" w:color="auto"/>
            <w:right w:val="none" w:sz="0" w:space="0" w:color="auto"/>
          </w:divBdr>
        </w:div>
        <w:div w:id="1729452818">
          <w:marLeft w:val="0"/>
          <w:marRight w:val="0"/>
          <w:marTop w:val="0"/>
          <w:marBottom w:val="0"/>
          <w:divBdr>
            <w:top w:val="none" w:sz="0" w:space="0" w:color="auto"/>
            <w:left w:val="none" w:sz="0" w:space="0" w:color="auto"/>
            <w:bottom w:val="none" w:sz="0" w:space="0" w:color="auto"/>
            <w:right w:val="none" w:sz="0" w:space="0" w:color="auto"/>
          </w:divBdr>
        </w:div>
        <w:div w:id="1766416857">
          <w:marLeft w:val="0"/>
          <w:marRight w:val="0"/>
          <w:marTop w:val="0"/>
          <w:marBottom w:val="0"/>
          <w:divBdr>
            <w:top w:val="none" w:sz="0" w:space="0" w:color="auto"/>
            <w:left w:val="none" w:sz="0" w:space="0" w:color="auto"/>
            <w:bottom w:val="none" w:sz="0" w:space="0" w:color="auto"/>
            <w:right w:val="none" w:sz="0" w:space="0" w:color="auto"/>
          </w:divBdr>
        </w:div>
        <w:div w:id="1787507491">
          <w:marLeft w:val="0"/>
          <w:marRight w:val="0"/>
          <w:marTop w:val="0"/>
          <w:marBottom w:val="0"/>
          <w:divBdr>
            <w:top w:val="none" w:sz="0" w:space="0" w:color="auto"/>
            <w:left w:val="none" w:sz="0" w:space="0" w:color="auto"/>
            <w:bottom w:val="none" w:sz="0" w:space="0" w:color="auto"/>
            <w:right w:val="none" w:sz="0" w:space="0" w:color="auto"/>
          </w:divBdr>
        </w:div>
        <w:div w:id="1816677096">
          <w:marLeft w:val="0"/>
          <w:marRight w:val="0"/>
          <w:marTop w:val="0"/>
          <w:marBottom w:val="0"/>
          <w:divBdr>
            <w:top w:val="none" w:sz="0" w:space="0" w:color="auto"/>
            <w:left w:val="none" w:sz="0" w:space="0" w:color="auto"/>
            <w:bottom w:val="none" w:sz="0" w:space="0" w:color="auto"/>
            <w:right w:val="none" w:sz="0" w:space="0" w:color="auto"/>
          </w:divBdr>
        </w:div>
        <w:div w:id="1855072691">
          <w:marLeft w:val="0"/>
          <w:marRight w:val="0"/>
          <w:marTop w:val="0"/>
          <w:marBottom w:val="0"/>
          <w:divBdr>
            <w:top w:val="none" w:sz="0" w:space="0" w:color="auto"/>
            <w:left w:val="none" w:sz="0" w:space="0" w:color="auto"/>
            <w:bottom w:val="none" w:sz="0" w:space="0" w:color="auto"/>
            <w:right w:val="none" w:sz="0" w:space="0" w:color="auto"/>
          </w:divBdr>
        </w:div>
        <w:div w:id="1871913617">
          <w:marLeft w:val="0"/>
          <w:marRight w:val="0"/>
          <w:marTop w:val="0"/>
          <w:marBottom w:val="0"/>
          <w:divBdr>
            <w:top w:val="none" w:sz="0" w:space="0" w:color="auto"/>
            <w:left w:val="none" w:sz="0" w:space="0" w:color="auto"/>
            <w:bottom w:val="none" w:sz="0" w:space="0" w:color="auto"/>
            <w:right w:val="none" w:sz="0" w:space="0" w:color="auto"/>
          </w:divBdr>
        </w:div>
        <w:div w:id="1939285422">
          <w:marLeft w:val="0"/>
          <w:marRight w:val="0"/>
          <w:marTop w:val="0"/>
          <w:marBottom w:val="0"/>
          <w:divBdr>
            <w:top w:val="none" w:sz="0" w:space="0" w:color="auto"/>
            <w:left w:val="none" w:sz="0" w:space="0" w:color="auto"/>
            <w:bottom w:val="none" w:sz="0" w:space="0" w:color="auto"/>
            <w:right w:val="none" w:sz="0" w:space="0" w:color="auto"/>
          </w:divBdr>
        </w:div>
        <w:div w:id="2041854434">
          <w:marLeft w:val="0"/>
          <w:marRight w:val="0"/>
          <w:marTop w:val="0"/>
          <w:marBottom w:val="0"/>
          <w:divBdr>
            <w:top w:val="none" w:sz="0" w:space="0" w:color="auto"/>
            <w:left w:val="none" w:sz="0" w:space="0" w:color="auto"/>
            <w:bottom w:val="none" w:sz="0" w:space="0" w:color="auto"/>
            <w:right w:val="none" w:sz="0" w:space="0" w:color="auto"/>
          </w:divBdr>
        </w:div>
        <w:div w:id="2063403058">
          <w:marLeft w:val="0"/>
          <w:marRight w:val="0"/>
          <w:marTop w:val="0"/>
          <w:marBottom w:val="0"/>
          <w:divBdr>
            <w:top w:val="none" w:sz="0" w:space="0" w:color="auto"/>
            <w:left w:val="none" w:sz="0" w:space="0" w:color="auto"/>
            <w:bottom w:val="none" w:sz="0" w:space="0" w:color="auto"/>
            <w:right w:val="none" w:sz="0" w:space="0" w:color="auto"/>
          </w:divBdr>
        </w:div>
      </w:divsChild>
    </w:div>
    <w:div w:id="9895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czta.wp.pl/d692/listHTML.html?&amp;zalf=Nowe&amp;wid=100285&amp;p=2&amp;o2=3622&amp;t=TEXT&amp;st=HTML&amp;ct=UVVPVEVELVBSSU5UQUJMRQ==&amp;cs=dXRmLTg=&amp;nowa=1&amp;ifhc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czta.wp.pl/d692/listHTML.html?&amp;zalf=Nowe&amp;wid=100285&amp;p=2&amp;o2=3622&amp;t=TEXT&amp;st=HTML&amp;ct=UVVPVEVELVBSSU5UQUJMRQ==&amp;cs=dXRmLTg=&amp;nowa=1&amp;ifhc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498A-FC44-4756-889A-91BDF009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9377</Words>
  <Characters>56267</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WARSZAWSKA OLIMPIADA MŁODZIEŻY - OGÓLNE ZAŁOŻENIA REGULAMINOWE</vt:lpstr>
    </vt:vector>
  </TitlesOfParts>
  <Company>SZS</Company>
  <LinksUpToDate>false</LinksUpToDate>
  <CharactersWithSpaces>65513</CharactersWithSpaces>
  <SharedDoc>false</SharedDoc>
  <HLinks>
    <vt:vector size="12" baseType="variant">
      <vt:variant>
        <vt:i4>7667774</vt:i4>
      </vt:variant>
      <vt:variant>
        <vt:i4>3</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ariant>
        <vt:i4>7667774</vt:i4>
      </vt:variant>
      <vt:variant>
        <vt:i4>0</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WARSZAWSKA OLIMPIADA MŁODZIEŻY - OGÓLNE ZAŁOŻENIA REGULAMINOWE</dc:title>
  <dc:creator>***</dc:creator>
  <cp:lastModifiedBy>Daria Lisiecka</cp:lastModifiedBy>
  <cp:revision>2</cp:revision>
  <cp:lastPrinted>2017-09-08T10:21:00Z</cp:lastPrinted>
  <dcterms:created xsi:type="dcterms:W3CDTF">2018-11-05T08:37:00Z</dcterms:created>
  <dcterms:modified xsi:type="dcterms:W3CDTF">2018-11-05T08:37:00Z</dcterms:modified>
</cp:coreProperties>
</file>