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8B8" w:rsidRDefault="008C42D0" w:rsidP="00E5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OR.2600.67.2018</w:t>
      </w:r>
    </w:p>
    <w:p w:rsidR="004058B8" w:rsidRPr="004058B8" w:rsidRDefault="004058B8" w:rsidP="004058B8">
      <w:pPr>
        <w:spacing w:after="0" w:line="240" w:lineRule="auto"/>
        <w:ind w:left="7088"/>
        <w:rPr>
          <w:rFonts w:ascii="Times New Roman" w:hAnsi="Times New Roman" w:cs="Times New Roman"/>
          <w:i/>
          <w:sz w:val="20"/>
          <w:szCs w:val="20"/>
        </w:rPr>
      </w:pPr>
      <w:r w:rsidRPr="004058B8">
        <w:rPr>
          <w:rFonts w:ascii="Times New Roman" w:hAnsi="Times New Roman" w:cs="Times New Roman"/>
          <w:i/>
          <w:sz w:val="20"/>
          <w:szCs w:val="20"/>
        </w:rPr>
        <w:t>Załącznik Nr </w:t>
      </w:r>
      <w:r>
        <w:rPr>
          <w:rFonts w:ascii="Times New Roman" w:hAnsi="Times New Roman" w:cs="Times New Roman"/>
          <w:i/>
          <w:sz w:val="20"/>
          <w:szCs w:val="20"/>
        </w:rPr>
        <w:t>2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058B8">
        <w:rPr>
          <w:rFonts w:ascii="Times New Roman" w:hAnsi="Times New Roman" w:cs="Times New Roman"/>
          <w:i/>
          <w:sz w:val="20"/>
          <w:szCs w:val="20"/>
        </w:rPr>
        <w:t>do zapytania ofertowego</w:t>
      </w:r>
      <w:r>
        <w:rPr>
          <w:rFonts w:ascii="Times New Roman" w:hAnsi="Times New Roman" w:cs="Times New Roman"/>
          <w:i/>
          <w:sz w:val="20"/>
          <w:szCs w:val="20"/>
        </w:rPr>
        <w:br/>
      </w:r>
      <w:r w:rsidRPr="004058B8">
        <w:rPr>
          <w:rFonts w:ascii="Times New Roman" w:hAnsi="Times New Roman" w:cs="Times New Roman"/>
          <w:i/>
          <w:sz w:val="20"/>
          <w:szCs w:val="20"/>
        </w:rPr>
        <w:t>z dnia 09.10.2018 r.</w:t>
      </w:r>
    </w:p>
    <w:p w:rsidR="000E36F3" w:rsidRDefault="000E36F3" w:rsidP="000E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36F3" w:rsidRPr="008C42D0" w:rsidRDefault="000E36F3" w:rsidP="000E36F3">
      <w:pPr>
        <w:spacing w:after="0" w:line="240" w:lineRule="auto"/>
        <w:ind w:right="4536"/>
        <w:jc w:val="center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0E36F3" w:rsidRPr="008C42D0" w:rsidRDefault="000E36F3" w:rsidP="000E36F3">
      <w:pPr>
        <w:spacing w:after="0" w:line="240" w:lineRule="auto"/>
        <w:ind w:right="4536"/>
        <w:jc w:val="center"/>
        <w:rPr>
          <w:rFonts w:ascii="Times New Roman" w:hAnsi="Times New Roman" w:cs="Times New Roman"/>
          <w:b/>
          <w:bCs/>
          <w:i/>
          <w:sz w:val="16"/>
          <w:szCs w:val="16"/>
        </w:rPr>
      </w:pPr>
      <w:r w:rsidRPr="008C42D0">
        <w:rPr>
          <w:rFonts w:ascii="Times New Roman" w:hAnsi="Times New Roman" w:cs="Times New Roman"/>
          <w:i/>
          <w:sz w:val="16"/>
          <w:szCs w:val="16"/>
        </w:rPr>
        <w:t>pieczęć wykonawcy</w:t>
      </w:r>
    </w:p>
    <w:p w:rsidR="000E36F3" w:rsidRPr="000E36F3" w:rsidRDefault="000E36F3" w:rsidP="000E36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6F3" w:rsidRPr="000E36F3" w:rsidRDefault="000E36F3" w:rsidP="000E36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36F3" w:rsidRPr="000E36F3" w:rsidRDefault="000E36F3" w:rsidP="000E36F3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0E36F3">
        <w:rPr>
          <w:rFonts w:ascii="Times New Roman" w:hAnsi="Times New Roman" w:cs="Times New Roman"/>
          <w:b/>
          <w:bCs/>
          <w:spacing w:val="60"/>
          <w:sz w:val="28"/>
          <w:szCs w:val="28"/>
        </w:rPr>
        <w:t>OŚWIADCZENIE</w:t>
      </w:r>
    </w:p>
    <w:p w:rsidR="000E36F3" w:rsidRPr="000E36F3" w:rsidRDefault="000E36F3" w:rsidP="000E3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F3" w:rsidRDefault="000E36F3" w:rsidP="000E36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Składając ofertę na:</w:t>
      </w:r>
    </w:p>
    <w:p w:rsidR="000E36F3" w:rsidRPr="008C42D0" w:rsidRDefault="000E36F3" w:rsidP="000E36F3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C0C0C0"/>
        </w:rPr>
      </w:pPr>
      <w:r w:rsidRPr="006B077A">
        <w:rPr>
          <w:rFonts w:ascii="Times New Roman" w:hAnsi="Times New Roman" w:cs="Times New Roman"/>
          <w:b/>
          <w:sz w:val="24"/>
          <w:szCs w:val="24"/>
        </w:rPr>
        <w:t>LIKWIDACJ</w:t>
      </w:r>
      <w:r>
        <w:rPr>
          <w:rFonts w:ascii="Times New Roman" w:hAnsi="Times New Roman" w:cs="Times New Roman"/>
          <w:b/>
          <w:sz w:val="24"/>
          <w:szCs w:val="24"/>
        </w:rPr>
        <w:t>Ę</w:t>
      </w:r>
      <w:r w:rsidRPr="006B077A">
        <w:rPr>
          <w:rFonts w:ascii="Times New Roman" w:hAnsi="Times New Roman" w:cs="Times New Roman"/>
          <w:b/>
          <w:sz w:val="24"/>
          <w:szCs w:val="24"/>
        </w:rPr>
        <w:t xml:space="preserve"> BARIER TRANSPORTOWYCH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6B077A">
        <w:rPr>
          <w:rFonts w:ascii="Times New Roman" w:hAnsi="Times New Roman" w:cs="Times New Roman"/>
          <w:b/>
          <w:sz w:val="24"/>
          <w:szCs w:val="24"/>
        </w:rPr>
        <w:t>Zakup 9-cio miejscowego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B077A">
        <w:rPr>
          <w:rFonts w:ascii="Times New Roman" w:hAnsi="Times New Roman" w:cs="Times New Roman"/>
          <w:b/>
          <w:sz w:val="24"/>
          <w:szCs w:val="24"/>
        </w:rPr>
        <w:t>samochodu typu mikrobus przystosowanego do przewozu osób niepełnosprawnych, w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6B077A">
        <w:rPr>
          <w:rFonts w:ascii="Times New Roman" w:hAnsi="Times New Roman" w:cs="Times New Roman"/>
          <w:b/>
          <w:sz w:val="24"/>
          <w:szCs w:val="24"/>
        </w:rPr>
        <w:t>tym dwóch na wózkach inwalidzkich, dla Domu Pomocy Społecznej w Pułtusku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0E36F3" w:rsidRPr="000E36F3" w:rsidRDefault="000E36F3" w:rsidP="000E36F3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36F3">
        <w:rPr>
          <w:rFonts w:ascii="Times New Roman" w:hAnsi="Times New Roman" w:cs="Times New Roman"/>
          <w:sz w:val="24"/>
          <w:szCs w:val="24"/>
        </w:rPr>
        <w:t xml:space="preserve">oświadczam, że nie podlegam wykluczeniu (brak podstaw) z postępowania o udzielenie zamówienia </w:t>
      </w:r>
    </w:p>
    <w:p w:rsidR="000E36F3" w:rsidRPr="000E36F3" w:rsidRDefault="000E36F3" w:rsidP="000E3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F3" w:rsidRPr="000E36F3" w:rsidRDefault="000E36F3" w:rsidP="000E36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6F3" w:rsidRDefault="000E36F3" w:rsidP="000E36F3">
      <w:pPr>
        <w:tabs>
          <w:tab w:val="center" w:pos="8883"/>
          <w:tab w:val="right" w:pos="134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C42D0">
        <w:rPr>
          <w:rFonts w:ascii="Times New Roman" w:hAnsi="Times New Roman" w:cs="Times New Roman"/>
          <w:sz w:val="24"/>
          <w:szCs w:val="24"/>
        </w:rPr>
        <w:t>.....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D0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8C42D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D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42D0">
        <w:rPr>
          <w:rFonts w:ascii="Times New Roman" w:hAnsi="Times New Roman" w:cs="Times New Roman"/>
          <w:sz w:val="24"/>
          <w:szCs w:val="24"/>
        </w:rPr>
        <w:t>r.</w:t>
      </w:r>
    </w:p>
    <w:p w:rsidR="000E36F3" w:rsidRPr="008C42D0" w:rsidRDefault="000E36F3" w:rsidP="000E36F3">
      <w:pPr>
        <w:tabs>
          <w:tab w:val="center" w:pos="8883"/>
          <w:tab w:val="right" w:pos="1341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0E36F3" w:rsidRPr="008C42D0" w:rsidRDefault="000E36F3" w:rsidP="000E36F3">
      <w:pPr>
        <w:tabs>
          <w:tab w:val="center" w:pos="9376"/>
          <w:tab w:val="right" w:pos="13912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C42D0">
        <w:rPr>
          <w:rFonts w:ascii="Times New Roman" w:hAnsi="Times New Roman" w:cs="Times New Roman"/>
          <w:i/>
          <w:sz w:val="16"/>
          <w:szCs w:val="16"/>
        </w:rPr>
        <w:t>podpisy osób uprawnionych do reprezentacji</w:t>
      </w:r>
    </w:p>
    <w:p w:rsidR="000E36F3" w:rsidRDefault="000E36F3" w:rsidP="000E36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36F3" w:rsidRPr="000E36F3" w:rsidRDefault="000E36F3" w:rsidP="000E36F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0E36F3" w:rsidRPr="000E36F3" w:rsidRDefault="000E36F3" w:rsidP="000E36F3">
      <w:pPr>
        <w:tabs>
          <w:tab w:val="center" w:pos="9376"/>
          <w:tab w:val="right" w:pos="13912"/>
        </w:tabs>
        <w:spacing w:after="0" w:line="240" w:lineRule="auto"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F3">
        <w:rPr>
          <w:rFonts w:ascii="Times New Roman" w:hAnsi="Times New Roman" w:cs="Times New Roman"/>
          <w:b/>
          <w:sz w:val="24"/>
          <w:szCs w:val="24"/>
        </w:rPr>
        <w:t xml:space="preserve">Oświadczenie dot. podmiotu, na którego zasoby powołuje się Wykonawca </w:t>
      </w:r>
    </w:p>
    <w:p w:rsidR="000E36F3" w:rsidRPr="000E36F3" w:rsidRDefault="000E36F3" w:rsidP="000E36F3">
      <w:pPr>
        <w:tabs>
          <w:tab w:val="center" w:pos="9376"/>
          <w:tab w:val="right" w:pos="13912"/>
        </w:tabs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0E36F3" w:rsidRPr="000E36F3" w:rsidRDefault="000E36F3" w:rsidP="000E36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F3">
        <w:rPr>
          <w:rFonts w:ascii="Times New Roman" w:hAnsi="Times New Roman" w:cs="Times New Roman"/>
          <w:bCs/>
          <w:sz w:val="24"/>
          <w:szCs w:val="24"/>
        </w:rPr>
        <w:t>Oświadczam, że następujący/e podmiot/y ……………………………..........………..………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…………………………………………………………………………………………………..</w:t>
      </w:r>
      <w:r w:rsidRPr="000E36F3">
        <w:rPr>
          <w:rFonts w:ascii="Times New Roman" w:hAnsi="Times New Roman" w:cs="Times New Roman"/>
          <w:bCs/>
          <w:sz w:val="24"/>
          <w:szCs w:val="24"/>
        </w:rPr>
        <w:t>, na którego/uch zasoby powołuję się w niniejszym postepowaniu nie podlega/ją wykluczeniu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E36F3">
        <w:rPr>
          <w:rFonts w:ascii="Times New Roman" w:hAnsi="Times New Roman" w:cs="Times New Roman"/>
          <w:bCs/>
          <w:sz w:val="24"/>
          <w:szCs w:val="24"/>
        </w:rPr>
        <w:t xml:space="preserve">postępowania o udzielenie zamówienia publicznego. </w:t>
      </w:r>
    </w:p>
    <w:p w:rsidR="000E36F3" w:rsidRDefault="000E36F3" w:rsidP="000E36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6F3" w:rsidRPr="000E36F3" w:rsidRDefault="000E36F3" w:rsidP="000E36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6F3" w:rsidRDefault="000E36F3" w:rsidP="000E36F3">
      <w:pPr>
        <w:tabs>
          <w:tab w:val="center" w:pos="8883"/>
          <w:tab w:val="right" w:pos="134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C42D0">
        <w:rPr>
          <w:rFonts w:ascii="Times New Roman" w:hAnsi="Times New Roman" w:cs="Times New Roman"/>
          <w:sz w:val="24"/>
          <w:szCs w:val="24"/>
        </w:rPr>
        <w:t>.....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D0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8C42D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D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42D0">
        <w:rPr>
          <w:rFonts w:ascii="Times New Roman" w:hAnsi="Times New Roman" w:cs="Times New Roman"/>
          <w:sz w:val="24"/>
          <w:szCs w:val="24"/>
        </w:rPr>
        <w:t>r.</w:t>
      </w:r>
    </w:p>
    <w:p w:rsidR="000E36F3" w:rsidRPr="008C42D0" w:rsidRDefault="000E36F3" w:rsidP="000E36F3">
      <w:pPr>
        <w:tabs>
          <w:tab w:val="center" w:pos="8883"/>
          <w:tab w:val="right" w:pos="1341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0E36F3" w:rsidRPr="008C42D0" w:rsidRDefault="000E36F3" w:rsidP="000E36F3">
      <w:pPr>
        <w:tabs>
          <w:tab w:val="center" w:pos="9376"/>
          <w:tab w:val="right" w:pos="13912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C42D0">
        <w:rPr>
          <w:rFonts w:ascii="Times New Roman" w:hAnsi="Times New Roman" w:cs="Times New Roman"/>
          <w:i/>
          <w:sz w:val="16"/>
          <w:szCs w:val="16"/>
        </w:rPr>
        <w:t>podpisy osób uprawnionych do reprezentacji</w:t>
      </w:r>
    </w:p>
    <w:p w:rsidR="000E36F3" w:rsidRPr="000E36F3" w:rsidRDefault="000E36F3" w:rsidP="000E36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6F3" w:rsidRPr="000E36F3" w:rsidRDefault="000E36F3" w:rsidP="000E36F3">
      <w:pPr>
        <w:tabs>
          <w:tab w:val="center" w:pos="9376"/>
          <w:tab w:val="right" w:pos="13912"/>
        </w:tabs>
        <w:spacing w:after="0" w:line="240" w:lineRule="auto"/>
        <w:ind w:left="17"/>
        <w:jc w:val="both"/>
        <w:rPr>
          <w:rFonts w:ascii="Times New Roman" w:hAnsi="Times New Roman" w:cs="Times New Roman"/>
          <w:sz w:val="24"/>
          <w:szCs w:val="24"/>
        </w:rPr>
      </w:pPr>
    </w:p>
    <w:p w:rsidR="000E36F3" w:rsidRPr="000E36F3" w:rsidRDefault="000E36F3" w:rsidP="000E36F3">
      <w:pPr>
        <w:tabs>
          <w:tab w:val="center" w:pos="9376"/>
          <w:tab w:val="right" w:pos="13912"/>
        </w:tabs>
        <w:spacing w:after="0" w:line="240" w:lineRule="auto"/>
        <w:ind w:left="1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6F3">
        <w:rPr>
          <w:rFonts w:ascii="Times New Roman" w:hAnsi="Times New Roman" w:cs="Times New Roman"/>
          <w:b/>
          <w:sz w:val="24"/>
          <w:szCs w:val="24"/>
        </w:rPr>
        <w:t>Oświadczenie dot. podwykonawcy niebędącego podmiotem,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E36F3">
        <w:rPr>
          <w:rFonts w:ascii="Times New Roman" w:hAnsi="Times New Roman" w:cs="Times New Roman"/>
          <w:b/>
          <w:sz w:val="24"/>
          <w:szCs w:val="24"/>
        </w:rPr>
        <w:t xml:space="preserve">na którego zasoby powołuje się Wykonawca </w:t>
      </w:r>
    </w:p>
    <w:p w:rsidR="000E36F3" w:rsidRPr="000E36F3" w:rsidRDefault="000E36F3" w:rsidP="000E36F3">
      <w:pPr>
        <w:tabs>
          <w:tab w:val="center" w:pos="9376"/>
          <w:tab w:val="right" w:pos="13912"/>
        </w:tabs>
        <w:spacing w:after="0" w:line="240" w:lineRule="auto"/>
        <w:ind w:left="17"/>
        <w:jc w:val="center"/>
        <w:rPr>
          <w:rFonts w:ascii="Times New Roman" w:hAnsi="Times New Roman" w:cs="Times New Roman"/>
          <w:sz w:val="24"/>
          <w:szCs w:val="24"/>
        </w:rPr>
      </w:pPr>
    </w:p>
    <w:p w:rsidR="000E36F3" w:rsidRPr="000E36F3" w:rsidRDefault="000E36F3" w:rsidP="000E36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36F3">
        <w:rPr>
          <w:rFonts w:ascii="Times New Roman" w:hAnsi="Times New Roman" w:cs="Times New Roman"/>
          <w:bCs/>
          <w:sz w:val="24"/>
          <w:szCs w:val="24"/>
        </w:rPr>
        <w:t>Oświadczam, że następujący/e podmiot/y ……………………………..........………..………</w:t>
      </w:r>
      <w:r>
        <w:rPr>
          <w:rFonts w:ascii="Times New Roman" w:hAnsi="Times New Roman" w:cs="Times New Roman"/>
          <w:bCs/>
          <w:sz w:val="24"/>
          <w:szCs w:val="24"/>
        </w:rPr>
        <w:t xml:space="preserve"> …………………………………………………………………………………………………..</w:t>
      </w:r>
      <w:r w:rsidRPr="000E36F3">
        <w:rPr>
          <w:rFonts w:ascii="Times New Roman" w:hAnsi="Times New Roman" w:cs="Times New Roman"/>
          <w:bCs/>
          <w:sz w:val="24"/>
          <w:szCs w:val="24"/>
        </w:rPr>
        <w:t>, będący/e podwykonawcą/</w:t>
      </w:r>
      <w:proofErr w:type="spellStart"/>
      <w:r w:rsidRPr="000E36F3">
        <w:rPr>
          <w:rFonts w:ascii="Times New Roman" w:hAnsi="Times New Roman" w:cs="Times New Roman"/>
          <w:bCs/>
          <w:sz w:val="24"/>
          <w:szCs w:val="24"/>
        </w:rPr>
        <w:t>ami</w:t>
      </w:r>
      <w:proofErr w:type="spellEnd"/>
      <w:r w:rsidRPr="000E36F3">
        <w:rPr>
          <w:rFonts w:ascii="Times New Roman" w:hAnsi="Times New Roman" w:cs="Times New Roman"/>
          <w:bCs/>
          <w:sz w:val="24"/>
          <w:szCs w:val="24"/>
        </w:rPr>
        <w:t xml:space="preserve"> w niniejszym postępowaniu nie podlega/ją wykluczeniu z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0E36F3">
        <w:rPr>
          <w:rFonts w:ascii="Times New Roman" w:hAnsi="Times New Roman" w:cs="Times New Roman"/>
          <w:bCs/>
          <w:sz w:val="24"/>
          <w:szCs w:val="24"/>
        </w:rPr>
        <w:t xml:space="preserve">postępowania o udzielenie zamówienia publicznego. </w:t>
      </w:r>
    </w:p>
    <w:p w:rsidR="000E36F3" w:rsidRDefault="000E36F3" w:rsidP="000E36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6F3" w:rsidRPr="000E36F3" w:rsidRDefault="000E36F3" w:rsidP="000E36F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36F3" w:rsidRDefault="000E36F3" w:rsidP="000E36F3">
      <w:pPr>
        <w:tabs>
          <w:tab w:val="center" w:pos="8883"/>
          <w:tab w:val="right" w:pos="1341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8C42D0">
        <w:rPr>
          <w:rFonts w:ascii="Times New Roman" w:hAnsi="Times New Roman" w:cs="Times New Roman"/>
          <w:sz w:val="24"/>
          <w:szCs w:val="24"/>
        </w:rPr>
        <w:t>.....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D0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</w:t>
      </w:r>
      <w:r w:rsidRPr="008C42D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2D0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8C42D0">
        <w:rPr>
          <w:rFonts w:ascii="Times New Roman" w:hAnsi="Times New Roman" w:cs="Times New Roman"/>
          <w:sz w:val="24"/>
          <w:szCs w:val="24"/>
        </w:rPr>
        <w:t>r.</w:t>
      </w:r>
    </w:p>
    <w:p w:rsidR="000E36F3" w:rsidRPr="008C42D0" w:rsidRDefault="000E36F3" w:rsidP="000E36F3">
      <w:pPr>
        <w:tabs>
          <w:tab w:val="center" w:pos="8883"/>
          <w:tab w:val="right" w:pos="13419"/>
        </w:tabs>
        <w:spacing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8C42D0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0E36F3" w:rsidRPr="008C42D0" w:rsidRDefault="000E36F3" w:rsidP="000E36F3">
      <w:pPr>
        <w:tabs>
          <w:tab w:val="center" w:pos="9376"/>
          <w:tab w:val="right" w:pos="13912"/>
        </w:tabs>
        <w:spacing w:after="0" w:line="240" w:lineRule="auto"/>
        <w:ind w:left="4536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C42D0">
        <w:rPr>
          <w:rFonts w:ascii="Times New Roman" w:hAnsi="Times New Roman" w:cs="Times New Roman"/>
          <w:i/>
          <w:sz w:val="16"/>
          <w:szCs w:val="16"/>
        </w:rPr>
        <w:t>podpisy osób uprawnionych do reprezentacji</w:t>
      </w:r>
    </w:p>
    <w:p w:rsidR="004058B8" w:rsidRDefault="004058B8" w:rsidP="00E570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05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1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422E439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EBE0E12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Arial Unicode MS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eastAsia="Lucida Sans Unicode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1843"/>
        </w:tabs>
        <w:ind w:left="184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color w:val="000000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 w:cs="Symbol"/>
        <w:color w:val="000000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 w:cs="Symbol"/>
        <w:color w:val="000000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 w:cs="Symbol"/>
        <w:color w:val="000000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 w:cs="Symbol"/>
        <w:color w:val="000000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 w:cs="Symbol"/>
        <w:color w:val="000000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 w:cs="Symbol"/>
        <w:color w:val="000000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 w:cs="Symbol"/>
        <w:color w:val="000000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 w:cs="Symbol"/>
        <w:color w:val="000000"/>
      </w:rPr>
    </w:lvl>
  </w:abstractNum>
  <w:abstractNum w:abstractNumId="5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19613E7"/>
    <w:multiLevelType w:val="hybridMultilevel"/>
    <w:tmpl w:val="0AE8A8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F6C142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1B938E0"/>
    <w:multiLevelType w:val="hybridMultilevel"/>
    <w:tmpl w:val="728618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DB6F68"/>
    <w:multiLevelType w:val="hybridMultilevel"/>
    <w:tmpl w:val="E6805B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FD062A"/>
    <w:multiLevelType w:val="hybridMultilevel"/>
    <w:tmpl w:val="95042A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6A031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F74C10"/>
    <w:multiLevelType w:val="hybridMultilevel"/>
    <w:tmpl w:val="81C26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561D8B"/>
    <w:multiLevelType w:val="hybridMultilevel"/>
    <w:tmpl w:val="2C2E3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A945CBA"/>
    <w:multiLevelType w:val="hybridMultilevel"/>
    <w:tmpl w:val="22C2B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C36E95"/>
    <w:multiLevelType w:val="hybridMultilevel"/>
    <w:tmpl w:val="0F5CB510"/>
    <w:lvl w:ilvl="0" w:tplc="6C8CCC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121F8"/>
    <w:multiLevelType w:val="hybridMultilevel"/>
    <w:tmpl w:val="5562F6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384E90"/>
    <w:multiLevelType w:val="hybridMultilevel"/>
    <w:tmpl w:val="6C568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01384"/>
    <w:multiLevelType w:val="hybridMultilevel"/>
    <w:tmpl w:val="D02CE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A42A0F"/>
    <w:multiLevelType w:val="multilevel"/>
    <w:tmpl w:val="8A12741A"/>
    <w:lvl w:ilvl="0">
      <w:start w:val="1"/>
      <w:numFmt w:val="decimal"/>
      <w:pStyle w:val="Nagwek11"/>
      <w:lvlText w:val="%1)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1" w15:restartNumberingAfterBreak="0">
    <w:nsid w:val="27C973B8"/>
    <w:multiLevelType w:val="hybridMultilevel"/>
    <w:tmpl w:val="42C4C920"/>
    <w:lvl w:ilvl="0" w:tplc="F1503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655246"/>
    <w:multiLevelType w:val="hybridMultilevel"/>
    <w:tmpl w:val="1BE8D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3B4B06"/>
    <w:multiLevelType w:val="hybridMultilevel"/>
    <w:tmpl w:val="E534C030"/>
    <w:lvl w:ilvl="0" w:tplc="6866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F14742"/>
    <w:multiLevelType w:val="hybridMultilevel"/>
    <w:tmpl w:val="DBC242B0"/>
    <w:lvl w:ilvl="0" w:tplc="68CE2E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706AA3"/>
    <w:multiLevelType w:val="hybridMultilevel"/>
    <w:tmpl w:val="E1CE5C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D73E1F"/>
    <w:multiLevelType w:val="hybridMultilevel"/>
    <w:tmpl w:val="F96EB2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36B16749"/>
    <w:multiLevelType w:val="hybridMultilevel"/>
    <w:tmpl w:val="4BA44320"/>
    <w:lvl w:ilvl="0" w:tplc="E258C5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7AB4F4A"/>
    <w:multiLevelType w:val="hybridMultilevel"/>
    <w:tmpl w:val="1346BC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B137A1"/>
    <w:multiLevelType w:val="hybridMultilevel"/>
    <w:tmpl w:val="944A65CA"/>
    <w:lvl w:ilvl="0" w:tplc="6E424E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92B5D1D"/>
    <w:multiLevelType w:val="hybridMultilevel"/>
    <w:tmpl w:val="B6BE3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414AAF"/>
    <w:multiLevelType w:val="hybridMultilevel"/>
    <w:tmpl w:val="E53235FC"/>
    <w:lvl w:ilvl="0" w:tplc="C0F27C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CDC030A"/>
    <w:multiLevelType w:val="hybridMultilevel"/>
    <w:tmpl w:val="99002498"/>
    <w:lvl w:ilvl="0" w:tplc="34A037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E83621F"/>
    <w:multiLevelType w:val="hybridMultilevel"/>
    <w:tmpl w:val="27762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430E60"/>
    <w:multiLevelType w:val="hybridMultilevel"/>
    <w:tmpl w:val="64686B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E23F3"/>
    <w:multiLevelType w:val="multilevel"/>
    <w:tmpl w:val="AF7CA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45643D53"/>
    <w:multiLevelType w:val="hybridMultilevel"/>
    <w:tmpl w:val="A6DEFC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9D7B69"/>
    <w:multiLevelType w:val="hybridMultilevel"/>
    <w:tmpl w:val="4B2C6A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D247C4"/>
    <w:multiLevelType w:val="hybridMultilevel"/>
    <w:tmpl w:val="E424E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F1B16DE"/>
    <w:multiLevelType w:val="hybridMultilevel"/>
    <w:tmpl w:val="EE387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6204277"/>
    <w:multiLevelType w:val="hybridMultilevel"/>
    <w:tmpl w:val="06AC37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F28BB"/>
    <w:multiLevelType w:val="hybridMultilevel"/>
    <w:tmpl w:val="A52AAC7C"/>
    <w:lvl w:ilvl="0" w:tplc="94FAE0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83284B"/>
    <w:multiLevelType w:val="hybridMultilevel"/>
    <w:tmpl w:val="07EAF5E6"/>
    <w:lvl w:ilvl="0" w:tplc="171CCC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92B88"/>
    <w:multiLevelType w:val="hybridMultilevel"/>
    <w:tmpl w:val="D03410F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6160924"/>
    <w:multiLevelType w:val="hybridMultilevel"/>
    <w:tmpl w:val="BF5A93CA"/>
    <w:lvl w:ilvl="0" w:tplc="9E92F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2C5652"/>
    <w:multiLevelType w:val="hybridMultilevel"/>
    <w:tmpl w:val="AAEA5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622072"/>
    <w:multiLevelType w:val="hybridMultilevel"/>
    <w:tmpl w:val="B462BF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8013F4"/>
    <w:multiLevelType w:val="hybridMultilevel"/>
    <w:tmpl w:val="7B0E616C"/>
    <w:lvl w:ilvl="0" w:tplc="78386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105132"/>
    <w:multiLevelType w:val="hybridMultilevel"/>
    <w:tmpl w:val="3DC0811C"/>
    <w:lvl w:ilvl="0" w:tplc="686678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27"/>
  </w:num>
  <w:num w:numId="5">
    <w:abstractNumId w:val="25"/>
  </w:num>
  <w:num w:numId="6">
    <w:abstractNumId w:val="40"/>
  </w:num>
  <w:num w:numId="7">
    <w:abstractNumId w:val="9"/>
  </w:num>
  <w:num w:numId="8">
    <w:abstractNumId w:val="29"/>
  </w:num>
  <w:num w:numId="9">
    <w:abstractNumId w:val="17"/>
  </w:num>
  <w:num w:numId="10">
    <w:abstractNumId w:val="5"/>
  </w:num>
  <w:num w:numId="11">
    <w:abstractNumId w:val="7"/>
  </w:num>
  <w:num w:numId="12">
    <w:abstractNumId w:val="35"/>
  </w:num>
  <w:num w:numId="13">
    <w:abstractNumId w:val="41"/>
  </w:num>
  <w:num w:numId="14">
    <w:abstractNumId w:val="2"/>
  </w:num>
  <w:num w:numId="15">
    <w:abstractNumId w:val="32"/>
  </w:num>
  <w:num w:numId="16">
    <w:abstractNumId w:val="19"/>
  </w:num>
  <w:num w:numId="17">
    <w:abstractNumId w:val="33"/>
  </w:num>
  <w:num w:numId="18">
    <w:abstractNumId w:val="30"/>
  </w:num>
  <w:num w:numId="19">
    <w:abstractNumId w:val="28"/>
  </w:num>
  <w:num w:numId="20">
    <w:abstractNumId w:val="1"/>
  </w:num>
  <w:num w:numId="21">
    <w:abstractNumId w:val="16"/>
  </w:num>
  <w:num w:numId="22">
    <w:abstractNumId w:val="3"/>
  </w:num>
  <w:num w:numId="23">
    <w:abstractNumId w:val="11"/>
  </w:num>
  <w:num w:numId="24">
    <w:abstractNumId w:val="10"/>
  </w:num>
  <w:num w:numId="25">
    <w:abstractNumId w:val="4"/>
  </w:num>
  <w:num w:numId="26">
    <w:abstractNumId w:val="36"/>
  </w:num>
  <w:num w:numId="27">
    <w:abstractNumId w:val="6"/>
  </w:num>
  <w:num w:numId="28">
    <w:abstractNumId w:val="12"/>
  </w:num>
  <w:num w:numId="29">
    <w:abstractNumId w:val="39"/>
  </w:num>
  <w:num w:numId="30">
    <w:abstractNumId w:val="22"/>
  </w:num>
  <w:num w:numId="31">
    <w:abstractNumId w:val="18"/>
  </w:num>
  <w:num w:numId="32">
    <w:abstractNumId w:val="15"/>
  </w:num>
  <w:num w:numId="33">
    <w:abstractNumId w:val="45"/>
  </w:num>
  <w:num w:numId="34">
    <w:abstractNumId w:val="43"/>
  </w:num>
  <w:num w:numId="35">
    <w:abstractNumId w:val="48"/>
  </w:num>
  <w:num w:numId="36">
    <w:abstractNumId w:val="47"/>
  </w:num>
  <w:num w:numId="37">
    <w:abstractNumId w:val="38"/>
  </w:num>
  <w:num w:numId="38">
    <w:abstractNumId w:val="24"/>
  </w:num>
  <w:num w:numId="39">
    <w:abstractNumId w:val="21"/>
  </w:num>
  <w:num w:numId="40">
    <w:abstractNumId w:val="13"/>
  </w:num>
  <w:num w:numId="41">
    <w:abstractNumId w:val="8"/>
  </w:num>
  <w:num w:numId="42">
    <w:abstractNumId w:val="44"/>
  </w:num>
  <w:num w:numId="43">
    <w:abstractNumId w:val="49"/>
  </w:num>
  <w:num w:numId="44">
    <w:abstractNumId w:val="23"/>
  </w:num>
  <w:num w:numId="45">
    <w:abstractNumId w:val="26"/>
  </w:num>
  <w:num w:numId="46">
    <w:abstractNumId w:val="42"/>
  </w:num>
  <w:num w:numId="47">
    <w:abstractNumId w:val="37"/>
  </w:num>
  <w:num w:numId="48">
    <w:abstractNumId w:val="34"/>
  </w:num>
  <w:num w:numId="49">
    <w:abstractNumId w:val="31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FC2"/>
    <w:rsid w:val="00001AA4"/>
    <w:rsid w:val="00072599"/>
    <w:rsid w:val="000E3229"/>
    <w:rsid w:val="000E36F3"/>
    <w:rsid w:val="000F75A2"/>
    <w:rsid w:val="00182E46"/>
    <w:rsid w:val="00187AA5"/>
    <w:rsid w:val="001B69B2"/>
    <w:rsid w:val="00334A44"/>
    <w:rsid w:val="00384F1C"/>
    <w:rsid w:val="003942E3"/>
    <w:rsid w:val="003E4FBA"/>
    <w:rsid w:val="004058B8"/>
    <w:rsid w:val="00425C72"/>
    <w:rsid w:val="004D4732"/>
    <w:rsid w:val="005435E1"/>
    <w:rsid w:val="005633A2"/>
    <w:rsid w:val="00573EF2"/>
    <w:rsid w:val="00633795"/>
    <w:rsid w:val="00690897"/>
    <w:rsid w:val="006B077A"/>
    <w:rsid w:val="007F2BD0"/>
    <w:rsid w:val="008710A7"/>
    <w:rsid w:val="00892588"/>
    <w:rsid w:val="008A7F8F"/>
    <w:rsid w:val="008C42D0"/>
    <w:rsid w:val="008E0A66"/>
    <w:rsid w:val="00955620"/>
    <w:rsid w:val="00B27FC2"/>
    <w:rsid w:val="00B9398F"/>
    <w:rsid w:val="00BB378A"/>
    <w:rsid w:val="00BB4176"/>
    <w:rsid w:val="00C23E5D"/>
    <w:rsid w:val="00C545B8"/>
    <w:rsid w:val="00D66984"/>
    <w:rsid w:val="00D94C9D"/>
    <w:rsid w:val="00DF77E5"/>
    <w:rsid w:val="00E335CB"/>
    <w:rsid w:val="00E5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3E9B5-AD1B-4449-8864-A3A8DBCC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BB4176"/>
    <w:pPr>
      <w:keepNext/>
      <w:widowControl w:val="0"/>
      <w:suppressAutoHyphens/>
      <w:autoSpaceDE w:val="0"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A7F8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A7F8F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8A7F8F"/>
    <w:pPr>
      <w:widowControl w:val="0"/>
      <w:suppressAutoHyphens/>
      <w:autoSpaceDE w:val="0"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7F8F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31">
    <w:name w:val="Nagłówek 31"/>
    <w:basedOn w:val="Normalny"/>
    <w:next w:val="Normalny"/>
    <w:rsid w:val="008A7F8F"/>
    <w:pPr>
      <w:keepNext/>
      <w:widowControl w:val="0"/>
      <w:numPr>
        <w:ilvl w:val="2"/>
        <w:numId w:val="1"/>
      </w:numPr>
      <w:suppressAutoHyphens/>
      <w:autoSpaceDE w:val="0"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A7F8F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glowny">
    <w:name w:val="glowny"/>
    <w:basedOn w:val="Stopka"/>
    <w:next w:val="Stopka"/>
    <w:rsid w:val="008A7F8F"/>
    <w:pPr>
      <w:suppressAutoHyphens/>
      <w:spacing w:line="258" w:lineRule="atLeast"/>
      <w:jc w:val="both"/>
    </w:pPr>
    <w:rPr>
      <w:rFonts w:ascii="FrankfurtGothic" w:eastAsia="Times New Roman" w:hAnsi="FrankfurtGothic" w:cs="FrankfurtGothic"/>
      <w:color w:val="000000"/>
      <w:sz w:val="19"/>
      <w:szCs w:val="20"/>
      <w:lang w:eastAsia="ar-SA"/>
    </w:rPr>
  </w:style>
  <w:style w:type="paragraph" w:customStyle="1" w:styleId="Standard">
    <w:name w:val="Standard"/>
    <w:rsid w:val="008A7F8F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uiPriority w:val="99"/>
    <w:semiHidden/>
    <w:unhideWhenUsed/>
    <w:rsid w:val="008A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F8F"/>
  </w:style>
  <w:style w:type="paragraph" w:customStyle="1" w:styleId="WW-Tekstpodstawowywcity2">
    <w:name w:val="WW-Tekst podstawowy wcięty 2"/>
    <w:basedOn w:val="Normalny"/>
    <w:rsid w:val="00334A44"/>
    <w:pPr>
      <w:widowControl w:val="0"/>
      <w:suppressAutoHyphens/>
      <w:autoSpaceDE w:val="0"/>
      <w:spacing w:after="0" w:line="240" w:lineRule="auto"/>
      <w:ind w:firstLine="360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styleId="Uwydatnienie">
    <w:name w:val="Emphasis"/>
    <w:qFormat/>
    <w:rsid w:val="00E335CB"/>
    <w:rPr>
      <w:i/>
      <w:iCs/>
    </w:rPr>
  </w:style>
  <w:style w:type="paragraph" w:customStyle="1" w:styleId="WW-Tekstpodstawowywcity3">
    <w:name w:val="WW-Tekst podstawowy wcięty 3"/>
    <w:basedOn w:val="Normalny"/>
    <w:rsid w:val="00E335CB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Arial Unicode MS" w:hAnsi="Times New Roman" w:cs="Times New Roman"/>
      <w:sz w:val="16"/>
      <w:szCs w:val="16"/>
      <w:lang w:eastAsia="ar-SA"/>
    </w:rPr>
  </w:style>
  <w:style w:type="character" w:customStyle="1" w:styleId="Nagwek2Znak">
    <w:name w:val="Nagłówek 2 Znak"/>
    <w:basedOn w:val="Domylnaczcionkaakapitu"/>
    <w:link w:val="Nagwek2"/>
    <w:rsid w:val="00BB4176"/>
    <w:rPr>
      <w:rFonts w:ascii="Cambria" w:eastAsia="Times New Roman" w:hAnsi="Cambria" w:cs="Cambria"/>
      <w:b/>
      <w:bCs/>
      <w:i/>
      <w:iCs/>
      <w:sz w:val="28"/>
      <w:szCs w:val="28"/>
      <w:lang w:val="x-none" w:eastAsia="ar-SA"/>
    </w:rPr>
  </w:style>
  <w:style w:type="paragraph" w:customStyle="1" w:styleId="WW-Tekstpodstawowy2">
    <w:name w:val="WW-Tekst podstawowy 2"/>
    <w:basedOn w:val="Normalny"/>
    <w:rsid w:val="00072599"/>
    <w:pPr>
      <w:widowControl w:val="0"/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F75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F75A2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F75A2"/>
    <w:pPr>
      <w:widowControl w:val="0"/>
      <w:suppressAutoHyphens/>
      <w:autoSpaceDE w:val="0"/>
      <w:spacing w:after="120" w:line="480" w:lineRule="auto"/>
      <w:ind w:left="283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F75A2"/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001AA4"/>
    <w:pPr>
      <w:keepNext/>
      <w:widowControl w:val="0"/>
      <w:numPr>
        <w:numId w:val="2"/>
      </w:numPr>
      <w:suppressAutoHyphens/>
      <w:autoSpaceDE w:val="0"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de-DE" w:eastAsia="ar-SA"/>
    </w:rPr>
  </w:style>
  <w:style w:type="paragraph" w:styleId="Tytu">
    <w:name w:val="Title"/>
    <w:basedOn w:val="Normalny"/>
    <w:next w:val="Podtytu"/>
    <w:link w:val="TytuZnak"/>
    <w:qFormat/>
    <w:rsid w:val="00001AA4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001AA4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1A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01AA4"/>
    <w:rPr>
      <w:rFonts w:eastAsiaTheme="minorEastAsia"/>
      <w:color w:val="5A5A5A" w:themeColor="text1" w:themeTint="A5"/>
      <w:spacing w:val="1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3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EF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BB3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Majewska</dc:creator>
  <cp:keywords/>
  <dc:description/>
  <cp:lastModifiedBy>Joanna Majewska</cp:lastModifiedBy>
  <cp:revision>2</cp:revision>
  <cp:lastPrinted>2018-10-09T11:22:00Z</cp:lastPrinted>
  <dcterms:created xsi:type="dcterms:W3CDTF">2018-10-09T13:08:00Z</dcterms:created>
  <dcterms:modified xsi:type="dcterms:W3CDTF">2018-10-09T13:08:00Z</dcterms:modified>
</cp:coreProperties>
</file>