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D0" w:rsidRDefault="008C42D0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OR.2600.67.2018</w:t>
      </w:r>
    </w:p>
    <w:p w:rsidR="004058B8" w:rsidRPr="004058B8" w:rsidRDefault="004058B8" w:rsidP="004058B8">
      <w:pPr>
        <w:spacing w:after="0" w:line="240" w:lineRule="auto"/>
        <w:ind w:left="7088"/>
        <w:rPr>
          <w:rFonts w:ascii="Times New Roman" w:hAnsi="Times New Roman" w:cs="Times New Roman"/>
          <w:i/>
          <w:sz w:val="20"/>
          <w:szCs w:val="20"/>
        </w:rPr>
      </w:pPr>
      <w:r w:rsidRPr="004058B8">
        <w:rPr>
          <w:rFonts w:ascii="Times New Roman" w:hAnsi="Times New Roman" w:cs="Times New Roman"/>
          <w:i/>
          <w:sz w:val="20"/>
          <w:szCs w:val="20"/>
        </w:rPr>
        <w:t>Załącznik Nr 1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058B8">
        <w:rPr>
          <w:rFonts w:ascii="Times New Roman" w:hAnsi="Times New Roman" w:cs="Times New Roman"/>
          <w:i/>
          <w:sz w:val="20"/>
          <w:szCs w:val="20"/>
        </w:rPr>
        <w:t>do zapytania ofertowego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058B8">
        <w:rPr>
          <w:rFonts w:ascii="Times New Roman" w:hAnsi="Times New Roman" w:cs="Times New Roman"/>
          <w:i/>
          <w:sz w:val="20"/>
          <w:szCs w:val="20"/>
        </w:rPr>
        <w:t>z dnia 09.10.2018 r.</w:t>
      </w:r>
    </w:p>
    <w:p w:rsidR="004058B8" w:rsidRDefault="004058B8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Default="008C42D0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8C42D0" w:rsidRPr="008C42D0" w:rsidRDefault="008C42D0" w:rsidP="008C42D0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pieczęć wykonawcy</w:t>
      </w:r>
    </w:p>
    <w:p w:rsidR="008C42D0" w:rsidRPr="000E36F3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D0" w:rsidRPr="008C42D0" w:rsidRDefault="008C42D0" w:rsidP="008C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2D0" w:rsidRPr="000E36F3" w:rsidRDefault="008C42D0" w:rsidP="008C42D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E36F3">
        <w:rPr>
          <w:rFonts w:ascii="Times New Roman" w:hAnsi="Times New Roman" w:cs="Times New Roman"/>
          <w:b/>
          <w:bCs/>
          <w:spacing w:val="60"/>
          <w:sz w:val="28"/>
          <w:szCs w:val="28"/>
        </w:rPr>
        <w:t>OŚWIADCZENIE</w:t>
      </w:r>
    </w:p>
    <w:p w:rsidR="008C42D0" w:rsidRPr="000E36F3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Składając ofertę na:</w:t>
      </w:r>
    </w:p>
    <w:p w:rsidR="008C42D0" w:rsidRPr="008C42D0" w:rsidRDefault="008C42D0" w:rsidP="008C42D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  <w:r w:rsidRPr="006B077A">
        <w:rPr>
          <w:rFonts w:ascii="Times New Roman" w:hAnsi="Times New Roman" w:cs="Times New Roman"/>
          <w:b/>
          <w:sz w:val="24"/>
          <w:szCs w:val="24"/>
        </w:rPr>
        <w:t>LIKWIDACJ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6B077A">
        <w:rPr>
          <w:rFonts w:ascii="Times New Roman" w:hAnsi="Times New Roman" w:cs="Times New Roman"/>
          <w:b/>
          <w:sz w:val="24"/>
          <w:szCs w:val="24"/>
        </w:rPr>
        <w:t xml:space="preserve"> BARIER TRANSPORTOWYCH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B077A">
        <w:rPr>
          <w:rFonts w:ascii="Times New Roman" w:hAnsi="Times New Roman" w:cs="Times New Roman"/>
          <w:b/>
          <w:sz w:val="24"/>
          <w:szCs w:val="24"/>
        </w:rPr>
        <w:t>Zakup 9-cio miejscowego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B077A">
        <w:rPr>
          <w:rFonts w:ascii="Times New Roman" w:hAnsi="Times New Roman" w:cs="Times New Roman"/>
          <w:b/>
          <w:sz w:val="24"/>
          <w:szCs w:val="24"/>
        </w:rPr>
        <w:t>samochodu typu mikrobus przystosowanego do przewozu osób niepełnosprawnych,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077A">
        <w:rPr>
          <w:rFonts w:ascii="Times New Roman" w:hAnsi="Times New Roman" w:cs="Times New Roman"/>
          <w:b/>
          <w:sz w:val="24"/>
          <w:szCs w:val="24"/>
        </w:rPr>
        <w:t>tym dwóch na wózkach inwalidzkich, dla Domu Pomocy Społecznej w Pułtusku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C42D0" w:rsidRPr="008C42D0" w:rsidRDefault="008C42D0" w:rsidP="008C42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oświadczamy, że spełniamy warunek dotyczący:</w:t>
      </w:r>
    </w:p>
    <w:p w:rsidR="008C42D0" w:rsidRPr="008C42D0" w:rsidRDefault="008C42D0" w:rsidP="000E36F3">
      <w:pPr>
        <w:widowControl w:val="0"/>
        <w:numPr>
          <w:ilvl w:val="0"/>
          <w:numId w:val="27"/>
        </w:numPr>
        <w:tabs>
          <w:tab w:val="clear" w:pos="0"/>
        </w:tabs>
        <w:suppressAutoHyphens/>
        <w:autoSpaceDE w:val="0"/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 xml:space="preserve">kompetencji lub uprawnień do prowadzenia określonej działalności zawodowej, o ile wynika to z odrębnych przepisów, </w:t>
      </w:r>
    </w:p>
    <w:p w:rsidR="008C42D0" w:rsidRPr="008C42D0" w:rsidRDefault="008C42D0" w:rsidP="000E36F3">
      <w:pPr>
        <w:widowControl w:val="0"/>
        <w:numPr>
          <w:ilvl w:val="0"/>
          <w:numId w:val="27"/>
        </w:numPr>
        <w:tabs>
          <w:tab w:val="clear" w:pos="0"/>
        </w:tabs>
        <w:suppressAutoHyphens/>
        <w:autoSpaceDE w:val="0"/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sytuacji ekonomicznej lub finansowej,</w:t>
      </w:r>
    </w:p>
    <w:p w:rsidR="008C42D0" w:rsidRPr="008C42D0" w:rsidRDefault="008C42D0" w:rsidP="000E36F3">
      <w:pPr>
        <w:widowControl w:val="0"/>
        <w:numPr>
          <w:ilvl w:val="0"/>
          <w:numId w:val="27"/>
        </w:numPr>
        <w:tabs>
          <w:tab w:val="clear" w:pos="0"/>
        </w:tabs>
        <w:suppressAutoHyphens/>
        <w:autoSpaceDE w:val="0"/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 xml:space="preserve">zdolności technicznej lub zawodowej. </w:t>
      </w:r>
    </w:p>
    <w:p w:rsidR="008C42D0" w:rsidRP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F3" w:rsidRDefault="000E36F3" w:rsidP="000E36F3">
      <w:pPr>
        <w:tabs>
          <w:tab w:val="center" w:pos="8883"/>
          <w:tab w:val="right" w:pos="134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C42D0">
        <w:rPr>
          <w:rFonts w:ascii="Times New Roman" w:hAnsi="Times New Roman" w:cs="Times New Roman"/>
          <w:sz w:val="24"/>
          <w:szCs w:val="24"/>
        </w:rPr>
        <w:t>.....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C42D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42D0">
        <w:rPr>
          <w:rFonts w:ascii="Times New Roman" w:hAnsi="Times New Roman" w:cs="Times New Roman"/>
          <w:sz w:val="24"/>
          <w:szCs w:val="24"/>
        </w:rPr>
        <w:t>r.</w:t>
      </w:r>
    </w:p>
    <w:p w:rsidR="000E36F3" w:rsidRPr="008C42D0" w:rsidRDefault="000E36F3" w:rsidP="000E36F3">
      <w:pPr>
        <w:tabs>
          <w:tab w:val="center" w:pos="8883"/>
          <w:tab w:val="right" w:pos="1341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E36F3" w:rsidRPr="008C42D0" w:rsidRDefault="000E36F3" w:rsidP="000E36F3">
      <w:pPr>
        <w:tabs>
          <w:tab w:val="center" w:pos="9376"/>
          <w:tab w:val="right" w:pos="13912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podpisy osób uprawnionych do reprezentacji</w:t>
      </w:r>
    </w:p>
    <w:p w:rsid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8C42D0" w:rsidRPr="008C42D0" w:rsidRDefault="008C42D0" w:rsidP="008C42D0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D0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:rsidR="008C42D0" w:rsidRPr="008C42D0" w:rsidRDefault="008C42D0" w:rsidP="008C42D0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D0" w:rsidRP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D0">
        <w:rPr>
          <w:rFonts w:ascii="Times New Roman" w:hAnsi="Times New Roman" w:cs="Times New Roman"/>
          <w:bCs/>
          <w:sz w:val="24"/>
          <w:szCs w:val="24"/>
        </w:rPr>
        <w:t>Oświadczam, że w celu wykazania spełniania warunków udziału w postępowaniu polegam na zasobach następującego/</w:t>
      </w:r>
      <w:proofErr w:type="spellStart"/>
      <w:r w:rsidRPr="008C42D0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8C42D0">
        <w:rPr>
          <w:rFonts w:ascii="Times New Roman" w:hAnsi="Times New Roman" w:cs="Times New Roman"/>
          <w:bCs/>
          <w:sz w:val="24"/>
          <w:szCs w:val="24"/>
        </w:rPr>
        <w:t xml:space="preserve"> podmiotu/ów</w:t>
      </w:r>
      <w:r w:rsidR="000E36F3"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…………………………………………………….. …………………………………………………………………………………………………...</w:t>
      </w:r>
    </w:p>
    <w:p w:rsidR="008C42D0" w:rsidRP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2D0">
        <w:rPr>
          <w:rFonts w:ascii="Times New Roman" w:hAnsi="Times New Roman" w:cs="Times New Roman"/>
          <w:bCs/>
          <w:sz w:val="24"/>
          <w:szCs w:val="24"/>
        </w:rPr>
        <w:t xml:space="preserve">w następującym zakresie: </w:t>
      </w:r>
      <w:r w:rsidR="000E36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 ………………………………………………………………………………………………… .</w:t>
      </w:r>
    </w:p>
    <w:p w:rsidR="008C42D0" w:rsidRP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2D0" w:rsidRPr="008C42D0" w:rsidRDefault="008C42D0" w:rsidP="008C42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F3" w:rsidRDefault="000E36F3" w:rsidP="000E36F3">
      <w:pPr>
        <w:tabs>
          <w:tab w:val="center" w:pos="8883"/>
          <w:tab w:val="right" w:pos="134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C42D0">
        <w:rPr>
          <w:rFonts w:ascii="Times New Roman" w:hAnsi="Times New Roman" w:cs="Times New Roman"/>
          <w:sz w:val="24"/>
          <w:szCs w:val="24"/>
        </w:rPr>
        <w:t>.....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C42D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42D0">
        <w:rPr>
          <w:rFonts w:ascii="Times New Roman" w:hAnsi="Times New Roman" w:cs="Times New Roman"/>
          <w:sz w:val="24"/>
          <w:szCs w:val="24"/>
        </w:rPr>
        <w:t>r.</w:t>
      </w:r>
    </w:p>
    <w:p w:rsidR="000E36F3" w:rsidRPr="008C42D0" w:rsidRDefault="000E36F3" w:rsidP="000E36F3">
      <w:pPr>
        <w:tabs>
          <w:tab w:val="center" w:pos="8883"/>
          <w:tab w:val="right" w:pos="1341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E36F3" w:rsidRPr="008C42D0" w:rsidRDefault="000E36F3" w:rsidP="000E36F3">
      <w:pPr>
        <w:tabs>
          <w:tab w:val="center" w:pos="9376"/>
          <w:tab w:val="right" w:pos="13912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podpisy osób uprawnionych do reprezentacji</w:t>
      </w:r>
    </w:p>
    <w:p w:rsid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2E43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EBE0E1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 Unicode MS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9613E7"/>
    <w:multiLevelType w:val="hybridMultilevel"/>
    <w:tmpl w:val="0AE8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6C14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938E0"/>
    <w:multiLevelType w:val="hybridMultilevel"/>
    <w:tmpl w:val="72861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B6F68"/>
    <w:multiLevelType w:val="hybridMultilevel"/>
    <w:tmpl w:val="E680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D062A"/>
    <w:multiLevelType w:val="hybridMultilevel"/>
    <w:tmpl w:val="950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A031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74C10"/>
    <w:multiLevelType w:val="hybridMultilevel"/>
    <w:tmpl w:val="81C2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61D8B"/>
    <w:multiLevelType w:val="hybridMultilevel"/>
    <w:tmpl w:val="2C2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945CBA"/>
    <w:multiLevelType w:val="hybridMultilevel"/>
    <w:tmpl w:val="22C2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36E95"/>
    <w:multiLevelType w:val="hybridMultilevel"/>
    <w:tmpl w:val="0F5CB510"/>
    <w:lvl w:ilvl="0" w:tplc="6C8C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121F8"/>
    <w:multiLevelType w:val="hybridMultilevel"/>
    <w:tmpl w:val="5562F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4E90"/>
    <w:multiLevelType w:val="hybridMultilevel"/>
    <w:tmpl w:val="6C568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01384"/>
    <w:multiLevelType w:val="hybridMultilevel"/>
    <w:tmpl w:val="D02CE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42A0F"/>
    <w:multiLevelType w:val="multilevel"/>
    <w:tmpl w:val="8A12741A"/>
    <w:lvl w:ilvl="0">
      <w:start w:val="1"/>
      <w:numFmt w:val="decimal"/>
      <w:pStyle w:val="Nagwek11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7C973B8"/>
    <w:multiLevelType w:val="hybridMultilevel"/>
    <w:tmpl w:val="42C4C920"/>
    <w:lvl w:ilvl="0" w:tplc="F150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55246"/>
    <w:multiLevelType w:val="hybridMultilevel"/>
    <w:tmpl w:val="1BE8D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B4B06"/>
    <w:multiLevelType w:val="hybridMultilevel"/>
    <w:tmpl w:val="E534C030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14742"/>
    <w:multiLevelType w:val="hybridMultilevel"/>
    <w:tmpl w:val="DBC242B0"/>
    <w:lvl w:ilvl="0" w:tplc="68CE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06AA3"/>
    <w:multiLevelType w:val="hybridMultilevel"/>
    <w:tmpl w:val="E1CE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3E1F"/>
    <w:multiLevelType w:val="hybridMultilevel"/>
    <w:tmpl w:val="F96EB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B16749"/>
    <w:multiLevelType w:val="hybridMultilevel"/>
    <w:tmpl w:val="4BA44320"/>
    <w:lvl w:ilvl="0" w:tplc="E25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B4F4A"/>
    <w:multiLevelType w:val="hybridMultilevel"/>
    <w:tmpl w:val="1346B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137A1"/>
    <w:multiLevelType w:val="hybridMultilevel"/>
    <w:tmpl w:val="944A65CA"/>
    <w:lvl w:ilvl="0" w:tplc="6E4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B5D1D"/>
    <w:multiLevelType w:val="hybridMultilevel"/>
    <w:tmpl w:val="B6BE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14AAF"/>
    <w:multiLevelType w:val="hybridMultilevel"/>
    <w:tmpl w:val="E53235FC"/>
    <w:lvl w:ilvl="0" w:tplc="C0F2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C030A"/>
    <w:multiLevelType w:val="hybridMultilevel"/>
    <w:tmpl w:val="99002498"/>
    <w:lvl w:ilvl="0" w:tplc="34A03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3621F"/>
    <w:multiLevelType w:val="hybridMultilevel"/>
    <w:tmpl w:val="2776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430E60"/>
    <w:multiLevelType w:val="hybridMultilevel"/>
    <w:tmpl w:val="64686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E23F3"/>
    <w:multiLevelType w:val="multilevel"/>
    <w:tmpl w:val="AF7C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5643D53"/>
    <w:multiLevelType w:val="hybridMultilevel"/>
    <w:tmpl w:val="A6DEF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D7B69"/>
    <w:multiLevelType w:val="hybridMultilevel"/>
    <w:tmpl w:val="4B2C6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247C4"/>
    <w:multiLevelType w:val="hybridMultilevel"/>
    <w:tmpl w:val="E424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B16DE"/>
    <w:multiLevelType w:val="hybridMultilevel"/>
    <w:tmpl w:val="EE387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04277"/>
    <w:multiLevelType w:val="hybridMultilevel"/>
    <w:tmpl w:val="06AC3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28BB"/>
    <w:multiLevelType w:val="hybridMultilevel"/>
    <w:tmpl w:val="A52AAC7C"/>
    <w:lvl w:ilvl="0" w:tplc="94FA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3284B"/>
    <w:multiLevelType w:val="hybridMultilevel"/>
    <w:tmpl w:val="07EAF5E6"/>
    <w:lvl w:ilvl="0" w:tplc="171C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92B88"/>
    <w:multiLevelType w:val="hybridMultilevel"/>
    <w:tmpl w:val="D034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160924"/>
    <w:multiLevelType w:val="hybridMultilevel"/>
    <w:tmpl w:val="BF5A93CA"/>
    <w:lvl w:ilvl="0" w:tplc="9E92F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C5652"/>
    <w:multiLevelType w:val="hybridMultilevel"/>
    <w:tmpl w:val="AAEA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22072"/>
    <w:multiLevelType w:val="hybridMultilevel"/>
    <w:tmpl w:val="B462B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013F4"/>
    <w:multiLevelType w:val="hybridMultilevel"/>
    <w:tmpl w:val="7B0E616C"/>
    <w:lvl w:ilvl="0" w:tplc="78386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05132"/>
    <w:multiLevelType w:val="hybridMultilevel"/>
    <w:tmpl w:val="3DC0811C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7"/>
  </w:num>
  <w:num w:numId="5">
    <w:abstractNumId w:val="25"/>
  </w:num>
  <w:num w:numId="6">
    <w:abstractNumId w:val="40"/>
  </w:num>
  <w:num w:numId="7">
    <w:abstractNumId w:val="9"/>
  </w:num>
  <w:num w:numId="8">
    <w:abstractNumId w:val="29"/>
  </w:num>
  <w:num w:numId="9">
    <w:abstractNumId w:val="17"/>
  </w:num>
  <w:num w:numId="10">
    <w:abstractNumId w:val="5"/>
  </w:num>
  <w:num w:numId="11">
    <w:abstractNumId w:val="7"/>
  </w:num>
  <w:num w:numId="12">
    <w:abstractNumId w:val="35"/>
  </w:num>
  <w:num w:numId="13">
    <w:abstractNumId w:val="41"/>
  </w:num>
  <w:num w:numId="14">
    <w:abstractNumId w:val="2"/>
  </w:num>
  <w:num w:numId="15">
    <w:abstractNumId w:val="32"/>
  </w:num>
  <w:num w:numId="16">
    <w:abstractNumId w:val="19"/>
  </w:num>
  <w:num w:numId="17">
    <w:abstractNumId w:val="33"/>
  </w:num>
  <w:num w:numId="18">
    <w:abstractNumId w:val="30"/>
  </w:num>
  <w:num w:numId="19">
    <w:abstractNumId w:val="28"/>
  </w:num>
  <w:num w:numId="20">
    <w:abstractNumId w:val="1"/>
  </w:num>
  <w:num w:numId="21">
    <w:abstractNumId w:val="16"/>
  </w:num>
  <w:num w:numId="22">
    <w:abstractNumId w:val="3"/>
  </w:num>
  <w:num w:numId="23">
    <w:abstractNumId w:val="11"/>
  </w:num>
  <w:num w:numId="24">
    <w:abstractNumId w:val="10"/>
  </w:num>
  <w:num w:numId="25">
    <w:abstractNumId w:val="4"/>
  </w:num>
  <w:num w:numId="26">
    <w:abstractNumId w:val="36"/>
  </w:num>
  <w:num w:numId="27">
    <w:abstractNumId w:val="6"/>
  </w:num>
  <w:num w:numId="28">
    <w:abstractNumId w:val="12"/>
  </w:num>
  <w:num w:numId="29">
    <w:abstractNumId w:val="39"/>
  </w:num>
  <w:num w:numId="30">
    <w:abstractNumId w:val="22"/>
  </w:num>
  <w:num w:numId="31">
    <w:abstractNumId w:val="18"/>
  </w:num>
  <w:num w:numId="32">
    <w:abstractNumId w:val="15"/>
  </w:num>
  <w:num w:numId="33">
    <w:abstractNumId w:val="45"/>
  </w:num>
  <w:num w:numId="34">
    <w:abstractNumId w:val="43"/>
  </w:num>
  <w:num w:numId="35">
    <w:abstractNumId w:val="48"/>
  </w:num>
  <w:num w:numId="36">
    <w:abstractNumId w:val="47"/>
  </w:num>
  <w:num w:numId="37">
    <w:abstractNumId w:val="38"/>
  </w:num>
  <w:num w:numId="38">
    <w:abstractNumId w:val="24"/>
  </w:num>
  <w:num w:numId="39">
    <w:abstractNumId w:val="21"/>
  </w:num>
  <w:num w:numId="40">
    <w:abstractNumId w:val="13"/>
  </w:num>
  <w:num w:numId="41">
    <w:abstractNumId w:val="8"/>
  </w:num>
  <w:num w:numId="42">
    <w:abstractNumId w:val="44"/>
  </w:num>
  <w:num w:numId="43">
    <w:abstractNumId w:val="49"/>
  </w:num>
  <w:num w:numId="44">
    <w:abstractNumId w:val="23"/>
  </w:num>
  <w:num w:numId="45">
    <w:abstractNumId w:val="26"/>
  </w:num>
  <w:num w:numId="46">
    <w:abstractNumId w:val="42"/>
  </w:num>
  <w:num w:numId="47">
    <w:abstractNumId w:val="37"/>
  </w:num>
  <w:num w:numId="48">
    <w:abstractNumId w:val="34"/>
  </w:num>
  <w:num w:numId="49">
    <w:abstractNumId w:val="3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C2"/>
    <w:rsid w:val="00001AA4"/>
    <w:rsid w:val="00072599"/>
    <w:rsid w:val="000E3229"/>
    <w:rsid w:val="000E36F3"/>
    <w:rsid w:val="000F75A2"/>
    <w:rsid w:val="00182E46"/>
    <w:rsid w:val="00187AA5"/>
    <w:rsid w:val="001B69B2"/>
    <w:rsid w:val="00334A44"/>
    <w:rsid w:val="00384F1C"/>
    <w:rsid w:val="003942E3"/>
    <w:rsid w:val="003E4FBA"/>
    <w:rsid w:val="004058B8"/>
    <w:rsid w:val="00425C72"/>
    <w:rsid w:val="004D4732"/>
    <w:rsid w:val="005435E1"/>
    <w:rsid w:val="005633A2"/>
    <w:rsid w:val="00573EF2"/>
    <w:rsid w:val="00633795"/>
    <w:rsid w:val="00690897"/>
    <w:rsid w:val="006B077A"/>
    <w:rsid w:val="007F2BD0"/>
    <w:rsid w:val="008710A7"/>
    <w:rsid w:val="00892588"/>
    <w:rsid w:val="008A7F8F"/>
    <w:rsid w:val="008C42D0"/>
    <w:rsid w:val="00955620"/>
    <w:rsid w:val="00B27FC2"/>
    <w:rsid w:val="00B9398F"/>
    <w:rsid w:val="00BA1429"/>
    <w:rsid w:val="00BB378A"/>
    <w:rsid w:val="00BB4176"/>
    <w:rsid w:val="00C23E5D"/>
    <w:rsid w:val="00C545B8"/>
    <w:rsid w:val="00D66984"/>
    <w:rsid w:val="00D94C9D"/>
    <w:rsid w:val="00DF77E5"/>
    <w:rsid w:val="00E335CB"/>
    <w:rsid w:val="00E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E9B5-AD1B-4449-8864-A3A8DBC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B4176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F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A7F8F"/>
    <w:pPr>
      <w:widowControl w:val="0"/>
      <w:suppressAutoHyphens/>
      <w:autoSpaceDE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F8F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31">
    <w:name w:val="Nagłówek 31"/>
    <w:basedOn w:val="Normalny"/>
    <w:next w:val="Normalny"/>
    <w:rsid w:val="008A7F8F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7F8F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8A7F8F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8A7F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A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F8F"/>
  </w:style>
  <w:style w:type="paragraph" w:customStyle="1" w:styleId="WW-Tekstpodstawowywcity2">
    <w:name w:val="WW-Tekst podstawowy wcięty 2"/>
    <w:basedOn w:val="Normalny"/>
    <w:rsid w:val="00334A44"/>
    <w:pPr>
      <w:widowControl w:val="0"/>
      <w:suppressAutoHyphens/>
      <w:autoSpaceDE w:val="0"/>
      <w:spacing w:after="0" w:line="240" w:lineRule="auto"/>
      <w:ind w:firstLine="36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E335CB"/>
    <w:rPr>
      <w:i/>
      <w:iCs/>
    </w:rPr>
  </w:style>
  <w:style w:type="paragraph" w:customStyle="1" w:styleId="WW-Tekstpodstawowywcity3">
    <w:name w:val="WW-Tekst podstawowy wcięty 3"/>
    <w:basedOn w:val="Normalny"/>
    <w:rsid w:val="00E335C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76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07259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75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75A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5A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5A2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001AA4"/>
    <w:pPr>
      <w:keepNext/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qFormat/>
    <w:rsid w:val="00001AA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1AA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1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1AA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B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2018-10-09T11:22:00Z</cp:lastPrinted>
  <dcterms:created xsi:type="dcterms:W3CDTF">2018-10-09T13:07:00Z</dcterms:created>
  <dcterms:modified xsi:type="dcterms:W3CDTF">2018-10-09T13:07:00Z</dcterms:modified>
</cp:coreProperties>
</file>