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8" w:rsidRDefault="004058B8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OR.2600.67.2018</w:t>
      </w:r>
    </w:p>
    <w:p w:rsidR="004058B8" w:rsidRDefault="004058B8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Default="008C42D0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A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F75A2" w:rsidRPr="000F75A2" w:rsidRDefault="000F75A2" w:rsidP="008925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F75A2">
        <w:rPr>
          <w:rFonts w:ascii="Times New Roman" w:hAnsi="Times New Roman" w:cs="Times New Roman"/>
          <w:sz w:val="24"/>
          <w:szCs w:val="24"/>
        </w:rPr>
        <w:t>azwa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0F75A2" w:rsidRPr="000F75A2" w:rsidRDefault="000F75A2" w:rsidP="0089258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75A2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5A2">
        <w:rPr>
          <w:rFonts w:ascii="Times New Roman" w:hAnsi="Times New Roman" w:cs="Times New Roman"/>
          <w:sz w:val="24"/>
          <w:szCs w:val="24"/>
        </w:rPr>
        <w:t xml:space="preserve">ul. .................................................... </w:t>
      </w:r>
      <w:r w:rsidRPr="000F75A2">
        <w:rPr>
          <w:rFonts w:ascii="Times New Roman" w:hAnsi="Times New Roman" w:cs="Times New Roman"/>
          <w:sz w:val="24"/>
          <w:szCs w:val="24"/>
        </w:rPr>
        <w:tab/>
        <w:t>miejscowość 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F75A2">
        <w:rPr>
          <w:rFonts w:ascii="Times New Roman" w:hAnsi="Times New Roman" w:cs="Times New Roman"/>
          <w:sz w:val="24"/>
          <w:szCs w:val="24"/>
        </w:rPr>
        <w:t>.................</w:t>
      </w:r>
    </w:p>
    <w:p w:rsidR="000F75A2" w:rsidRPr="000F75A2" w:rsidRDefault="000F75A2" w:rsidP="00892588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 xml:space="preserve">kod pocztowy ......-.......... </w:t>
      </w:r>
      <w:r w:rsidRPr="000F7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5A2">
        <w:rPr>
          <w:rFonts w:ascii="Times New Roman" w:hAnsi="Times New Roman" w:cs="Times New Roman"/>
          <w:sz w:val="24"/>
          <w:szCs w:val="24"/>
        </w:rPr>
        <w:t>województwo 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F7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5A2">
        <w:rPr>
          <w:rFonts w:ascii="Times New Roman" w:hAnsi="Times New Roman" w:cs="Times New Roman"/>
          <w:sz w:val="24"/>
          <w:szCs w:val="24"/>
        </w:rPr>
        <w:t>........</w:t>
      </w:r>
    </w:p>
    <w:p w:rsidR="000F75A2" w:rsidRPr="000F75A2" w:rsidRDefault="000F75A2" w:rsidP="0089258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 </w:t>
      </w:r>
      <w:r w:rsidRPr="000F75A2">
        <w:rPr>
          <w:rFonts w:ascii="Times New Roman" w:hAnsi="Times New Roman" w:cs="Times New Roman"/>
          <w:sz w:val="24"/>
          <w:szCs w:val="24"/>
        </w:rPr>
        <w:tab/>
        <w:t>NIP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F75A2">
        <w:rPr>
          <w:rFonts w:ascii="Times New Roman" w:hAnsi="Times New Roman" w:cs="Times New Roman"/>
          <w:sz w:val="24"/>
          <w:szCs w:val="24"/>
        </w:rPr>
        <w:t>......</w:t>
      </w:r>
    </w:p>
    <w:p w:rsidR="000F75A2" w:rsidRPr="000F75A2" w:rsidRDefault="000F75A2" w:rsidP="0089258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F75A2">
        <w:rPr>
          <w:rFonts w:ascii="Times New Roman" w:hAnsi="Times New Roman" w:cs="Times New Roman"/>
          <w:sz w:val="24"/>
          <w:szCs w:val="24"/>
          <w:lang w:val="de-DE"/>
        </w:rPr>
        <w:t>tel.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ab/>
        <w:t>fax.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>..</w:t>
      </w:r>
    </w:p>
    <w:p w:rsidR="000F75A2" w:rsidRPr="000F75A2" w:rsidRDefault="000F75A2" w:rsidP="00892588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5A2">
        <w:rPr>
          <w:rFonts w:ascii="Times New Roman" w:hAnsi="Times New Roman" w:cs="Times New Roman"/>
          <w:sz w:val="24"/>
          <w:szCs w:val="24"/>
          <w:lang w:val="de-DE"/>
        </w:rPr>
        <w:t>Internet: http:// 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>....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0F75A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F75A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</w:t>
      </w:r>
      <w:r w:rsidRPr="000F75A2">
        <w:rPr>
          <w:rFonts w:ascii="Times New Roman" w:hAnsi="Times New Roman" w:cs="Times New Roman"/>
          <w:sz w:val="24"/>
          <w:szCs w:val="24"/>
          <w:lang w:val="de-DE"/>
        </w:rPr>
        <w:t>.........</w:t>
      </w:r>
    </w:p>
    <w:p w:rsid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92588" w:rsidRPr="000F75A2" w:rsidRDefault="00892588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F75A2" w:rsidRPr="000F75A2" w:rsidRDefault="000F75A2" w:rsidP="000F75A2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32"/>
          <w:szCs w:val="32"/>
        </w:rPr>
      </w:pPr>
      <w:r w:rsidRPr="000F75A2">
        <w:rPr>
          <w:rFonts w:ascii="Times New Roman" w:hAnsi="Times New Roman" w:cs="Times New Roman"/>
          <w:b/>
          <w:spacing w:val="100"/>
          <w:sz w:val="32"/>
          <w:szCs w:val="32"/>
        </w:rPr>
        <w:t>OFERTA</w:t>
      </w:r>
    </w:p>
    <w:p w:rsidR="008C42D0" w:rsidRDefault="008C42D0" w:rsidP="008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8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Pr="006B077A">
        <w:rPr>
          <w:rFonts w:ascii="Times New Roman" w:hAnsi="Times New Roman" w:cs="Times New Roman"/>
          <w:sz w:val="24"/>
          <w:szCs w:val="24"/>
        </w:rPr>
        <w:t>postępowan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B077A">
        <w:rPr>
          <w:rFonts w:ascii="Times New Roman" w:hAnsi="Times New Roman" w:cs="Times New Roman"/>
          <w:sz w:val="24"/>
          <w:szCs w:val="24"/>
        </w:rPr>
        <w:t xml:space="preserve"> o udzielenie zamówienia publicznego w oparciu o art. 4 pkt 8 ustawy z dnia 29 stycznia 2004 r. Prawo zamówień publicznych (Dz.U. z 2017 r. poz. 1579 z</w:t>
      </w:r>
      <w:r w:rsidR="00892588">
        <w:rPr>
          <w:rFonts w:ascii="Times New Roman" w:hAnsi="Times New Roman" w:cs="Times New Roman"/>
          <w:sz w:val="24"/>
          <w:szCs w:val="24"/>
        </w:rPr>
        <w:t>e</w:t>
      </w:r>
      <w:r w:rsidRPr="006B077A">
        <w:rPr>
          <w:rFonts w:ascii="Times New Roman" w:hAnsi="Times New Roman" w:cs="Times New Roman"/>
          <w:sz w:val="24"/>
          <w:szCs w:val="24"/>
        </w:rPr>
        <w:t xml:space="preserve"> zm.)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B077A">
        <w:rPr>
          <w:rFonts w:ascii="Times New Roman" w:hAnsi="Times New Roman" w:cs="Times New Roman"/>
          <w:sz w:val="24"/>
          <w:szCs w:val="24"/>
        </w:rPr>
        <w:t xml:space="preserve"> wykonanie zamówienia pn. </w:t>
      </w:r>
      <w:r w:rsidRPr="006B077A">
        <w:rPr>
          <w:rFonts w:ascii="Times New Roman" w:hAnsi="Times New Roman" w:cs="Times New Roman"/>
          <w:b/>
          <w:sz w:val="24"/>
          <w:szCs w:val="24"/>
        </w:rPr>
        <w:t xml:space="preserve">LIKWIDACJA BARIER TRANSPORTOWYCH </w:t>
      </w:r>
      <w:r w:rsidR="008C42D0">
        <w:rPr>
          <w:rFonts w:ascii="Times New Roman" w:hAnsi="Times New Roman" w:cs="Times New Roman"/>
          <w:b/>
          <w:sz w:val="24"/>
          <w:szCs w:val="24"/>
        </w:rPr>
        <w:t>(</w:t>
      </w:r>
      <w:r w:rsidRPr="006B077A">
        <w:rPr>
          <w:rFonts w:ascii="Times New Roman" w:hAnsi="Times New Roman" w:cs="Times New Roman"/>
          <w:b/>
          <w:sz w:val="24"/>
          <w:szCs w:val="24"/>
        </w:rPr>
        <w:t>Zakup 9-cio miejscowego samochodu typu mikrobus przystosowanego do przewozu osób niepełnosprawnych, w tym dwóch na wózkach inwalidzkich, dla Domu Pomocy Społecznej w Pułtusku</w:t>
      </w:r>
      <w:r w:rsidR="008C42D0">
        <w:rPr>
          <w:rFonts w:ascii="Times New Roman" w:hAnsi="Times New Roman" w:cs="Times New Roman"/>
          <w:b/>
          <w:sz w:val="24"/>
          <w:szCs w:val="24"/>
        </w:rPr>
        <w:t>)</w:t>
      </w:r>
      <w:r w:rsidR="00892588">
        <w:rPr>
          <w:rFonts w:ascii="Times New Roman" w:hAnsi="Times New Roman" w:cs="Times New Roman"/>
          <w:sz w:val="24"/>
          <w:szCs w:val="24"/>
        </w:rPr>
        <w:t xml:space="preserve"> </w:t>
      </w:r>
      <w:r w:rsidRPr="000F75A2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w zakresie określonym w </w:t>
      </w:r>
      <w:r w:rsidR="00892588">
        <w:rPr>
          <w:rFonts w:ascii="Times New Roman" w:hAnsi="Times New Roman" w:cs="Times New Roman"/>
          <w:sz w:val="24"/>
          <w:szCs w:val="24"/>
        </w:rPr>
        <w:t>zapytaniu ofertowym</w:t>
      </w:r>
      <w:r w:rsidRPr="000F7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5A2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0F75A2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0F75A2" w:rsidRPr="000F75A2" w:rsidRDefault="000F75A2" w:rsidP="000F75A2">
      <w:pPr>
        <w:pStyle w:val="Tekstpodstawowywcity2"/>
        <w:spacing w:after="0" w:line="240" w:lineRule="auto"/>
        <w:ind w:left="0"/>
      </w:pPr>
    </w:p>
    <w:p w:rsidR="000F75A2" w:rsidRPr="000F75A2" w:rsidRDefault="000F75A2" w:rsidP="000F75A2">
      <w:pPr>
        <w:pStyle w:val="Tekstpodstawowywcity2"/>
        <w:spacing w:after="0" w:line="240" w:lineRule="auto"/>
        <w:ind w:left="0"/>
      </w:pPr>
      <w:r w:rsidRPr="000F75A2">
        <w:t>za kwotę brutto: ...........................</w:t>
      </w:r>
      <w:r w:rsidR="00892588">
        <w:t>........</w:t>
      </w:r>
      <w:r w:rsidRPr="000F75A2">
        <w:t>....................................................................................</w:t>
      </w:r>
      <w:r w:rsidR="00892588">
        <w:t> </w:t>
      </w:r>
      <w:r w:rsidRPr="000F75A2">
        <w:t>zł,</w:t>
      </w:r>
      <w:r w:rsidR="00892588">
        <w:t xml:space="preserve"> </w:t>
      </w:r>
      <w:r w:rsidRPr="000F75A2">
        <w:t>(słownie:</w:t>
      </w:r>
      <w:r w:rsidR="00892588">
        <w:t xml:space="preserve"> </w:t>
      </w:r>
      <w:r w:rsidRPr="000F75A2">
        <w:t>........................................................................................................................</w:t>
      </w:r>
      <w:r w:rsidR="00892588">
        <w:t>......</w:t>
      </w:r>
      <w:r w:rsidRPr="000F75A2">
        <w:t>.....</w:t>
      </w:r>
      <w:r w:rsidR="00892588">
        <w:t>.</w:t>
      </w:r>
      <w:r w:rsidRPr="000F75A2">
        <w:t>),</w:t>
      </w:r>
    </w:p>
    <w:p w:rsidR="000F75A2" w:rsidRPr="000F75A2" w:rsidRDefault="000F75A2" w:rsidP="00892588">
      <w:pPr>
        <w:pStyle w:val="Tekstpodstawowywcity2"/>
        <w:spacing w:before="120" w:after="0" w:line="240" w:lineRule="auto"/>
        <w:ind w:left="0"/>
      </w:pPr>
      <w:r w:rsidRPr="000F75A2">
        <w:t>w tym kwota netto  .........................................................................................................</w:t>
      </w:r>
      <w:r w:rsidR="00892588">
        <w:t>.......</w:t>
      </w:r>
      <w:r w:rsidRPr="000F75A2">
        <w:t>..</w:t>
      </w:r>
      <w:r w:rsidR="00892588">
        <w:t> </w:t>
      </w:r>
      <w:r w:rsidRPr="000F75A2">
        <w:t>zł, (słownie: .........................................................................................................................</w:t>
      </w:r>
      <w:r w:rsidR="00892588">
        <w:t>...</w:t>
      </w:r>
      <w:r w:rsidRPr="000F75A2">
        <w:t>...</w:t>
      </w:r>
      <w:r w:rsidR="00892588">
        <w:t>.....</w:t>
      </w:r>
      <w:r w:rsidRPr="000F75A2">
        <w:t>),</w:t>
      </w:r>
    </w:p>
    <w:p w:rsidR="000F75A2" w:rsidRPr="000F75A2" w:rsidRDefault="000F75A2" w:rsidP="00892588">
      <w:pPr>
        <w:pStyle w:val="Tekstpodstawowywcity2"/>
        <w:spacing w:before="120" w:after="0" w:line="240" w:lineRule="auto"/>
        <w:ind w:left="0"/>
        <w:jc w:val="both"/>
      </w:pPr>
      <w:r w:rsidRPr="000F75A2">
        <w:t>podatek VAT w wysokości ...........%, tj. ................................................................</w:t>
      </w:r>
      <w:r w:rsidR="00892588">
        <w:t>..............</w:t>
      </w:r>
      <w:r w:rsidRPr="000F75A2">
        <w:t>....</w:t>
      </w:r>
      <w:r w:rsidR="00892588">
        <w:t> z</w:t>
      </w:r>
      <w:r w:rsidRPr="000F75A2">
        <w:t>ł, (słownie: ......................................................................................................................</w:t>
      </w:r>
      <w:r w:rsidR="00892588">
        <w:t>..</w:t>
      </w:r>
      <w:r w:rsidRPr="000F75A2">
        <w:t>...</w:t>
      </w:r>
      <w:r w:rsidR="00892588">
        <w:t>.......</w:t>
      </w:r>
      <w:r w:rsidRPr="000F75A2">
        <w:t>...).</w:t>
      </w:r>
    </w:p>
    <w:p w:rsidR="000F75A2" w:rsidRPr="000F75A2" w:rsidRDefault="000F75A2" w:rsidP="000F75A2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Uzyskaliśmy informacje niezbędne do przygotowania oferty i właściwego wykonania zamówienia,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Cena oferty wskazana powyżej zawiera wszelkie koszty związane z realizacją niniejszego zamówienia,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 xml:space="preserve">Przedmiot zamówienia wykonamy w terminie do </w:t>
      </w:r>
      <w:r w:rsidRPr="000F75A2">
        <w:rPr>
          <w:rFonts w:ascii="Times New Roman" w:hAnsi="Times New Roman" w:cs="Times New Roman"/>
          <w:b/>
          <w:sz w:val="24"/>
          <w:szCs w:val="24"/>
        </w:rPr>
        <w:t>20.12.2018 r.</w:t>
      </w:r>
      <w:r w:rsidRPr="000F7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Udzielimy gwarancji na okres …</w:t>
      </w:r>
      <w:r w:rsidR="00892588">
        <w:rPr>
          <w:rFonts w:ascii="Times New Roman" w:hAnsi="Times New Roman" w:cs="Times New Roman"/>
          <w:sz w:val="24"/>
          <w:szCs w:val="24"/>
        </w:rPr>
        <w:t>…</w:t>
      </w:r>
      <w:r w:rsidRPr="000F75A2">
        <w:rPr>
          <w:rFonts w:ascii="Times New Roman" w:hAnsi="Times New Roman" w:cs="Times New Roman"/>
          <w:sz w:val="24"/>
          <w:szCs w:val="24"/>
        </w:rPr>
        <w:t>. miesięcy na podzespoły mechaniczne (min. 24 miesiące), na okres  …</w:t>
      </w:r>
      <w:r w:rsidR="00892588">
        <w:rPr>
          <w:rFonts w:ascii="Times New Roman" w:hAnsi="Times New Roman" w:cs="Times New Roman"/>
          <w:sz w:val="24"/>
          <w:szCs w:val="24"/>
        </w:rPr>
        <w:t>..</w:t>
      </w:r>
      <w:r w:rsidRPr="000F75A2">
        <w:rPr>
          <w:rFonts w:ascii="Times New Roman" w:hAnsi="Times New Roman" w:cs="Times New Roman"/>
          <w:sz w:val="24"/>
          <w:szCs w:val="24"/>
        </w:rPr>
        <w:t xml:space="preserve">.. miesięcy na powłokę lakierniczą (min. 36 miesięcy), 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 xml:space="preserve">Zapoznaliśmy się i akceptujemy </w:t>
      </w:r>
      <w:r w:rsidR="00892588">
        <w:rPr>
          <w:rFonts w:ascii="Times New Roman" w:hAnsi="Times New Roman" w:cs="Times New Roman"/>
          <w:sz w:val="24"/>
          <w:szCs w:val="24"/>
        </w:rPr>
        <w:t>warunki określone w zapytaniu ofertowym</w:t>
      </w:r>
      <w:r w:rsidRPr="000F75A2">
        <w:rPr>
          <w:rFonts w:ascii="Times New Roman" w:hAnsi="Times New Roman" w:cs="Times New Roman"/>
          <w:sz w:val="24"/>
          <w:szCs w:val="24"/>
        </w:rPr>
        <w:t xml:space="preserve"> oraz wszelką dokumentację i nie wnosimy do nich zastrzeżeń.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Zamówienie wykonamy sami / z udziałem podwykonawców/*.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 xml:space="preserve">Akceptujemy wzór umowy i w razie wybrania naszej oferty zobowiązujemy się do podpisania umowy w miejscu i terminie wskazanym przez Zamawiającego. </w:t>
      </w:r>
    </w:p>
    <w:p w:rsidR="000F75A2" w:rsidRPr="000F75A2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lastRenderedPageBreak/>
        <w:t>Osobą/osobami upoważnionymi do podpisania umowy jest/są/*:</w:t>
      </w:r>
    </w:p>
    <w:p w:rsidR="000F75A2" w:rsidRPr="000F75A2" w:rsidRDefault="000F75A2" w:rsidP="000F75A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</w:t>
      </w:r>
    </w:p>
    <w:p w:rsidR="00892588" w:rsidRDefault="000F75A2" w:rsidP="0089258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..............................................................................................................................</w:t>
      </w:r>
    </w:p>
    <w:p w:rsidR="00892588" w:rsidRDefault="000F75A2" w:rsidP="0089258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tel./fax. ....................................................................</w:t>
      </w:r>
    </w:p>
    <w:p w:rsidR="00892588" w:rsidRDefault="000F75A2" w:rsidP="0089258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</w:t>
      </w:r>
    </w:p>
    <w:p w:rsidR="00892588" w:rsidRDefault="000F75A2" w:rsidP="0089258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.................................................................................................................</w:t>
      </w:r>
      <w:r w:rsidR="00892588">
        <w:rPr>
          <w:rFonts w:ascii="Times New Roman" w:hAnsi="Times New Roman" w:cs="Times New Roman"/>
          <w:sz w:val="24"/>
          <w:szCs w:val="24"/>
        </w:rPr>
        <w:t>.</w:t>
      </w:r>
      <w:r w:rsidRPr="000F75A2">
        <w:rPr>
          <w:rFonts w:ascii="Times New Roman" w:hAnsi="Times New Roman" w:cs="Times New Roman"/>
          <w:sz w:val="24"/>
          <w:szCs w:val="24"/>
        </w:rPr>
        <w:t>.............</w:t>
      </w:r>
    </w:p>
    <w:p w:rsidR="000F75A2" w:rsidRPr="000F75A2" w:rsidRDefault="000F75A2" w:rsidP="00892588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tel./fax. ....................................................................</w:t>
      </w:r>
    </w:p>
    <w:p w:rsidR="000F75A2" w:rsidRPr="00892588" w:rsidRDefault="000F75A2" w:rsidP="00892588">
      <w:pPr>
        <w:widowControl w:val="0"/>
        <w:numPr>
          <w:ilvl w:val="0"/>
          <w:numId w:val="25"/>
        </w:numPr>
        <w:suppressAutoHyphens/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2588">
        <w:rPr>
          <w:rFonts w:ascii="Times New Roman" w:hAnsi="Times New Roman" w:cs="Times New Roman"/>
          <w:sz w:val="24"/>
          <w:szCs w:val="24"/>
        </w:rPr>
        <w:t>Osobą/osobami do kontaktów z zamawiającym odpowiedzialnymi za wykonanie zobowiązań umowy jest/są/*:</w:t>
      </w:r>
    </w:p>
    <w:p w:rsidR="00892588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</w:t>
      </w:r>
    </w:p>
    <w:p w:rsidR="00892588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........................................................................................................................</w:t>
      </w:r>
      <w:r w:rsidR="00892588">
        <w:rPr>
          <w:rFonts w:ascii="Times New Roman" w:hAnsi="Times New Roman" w:cs="Times New Roman"/>
          <w:sz w:val="24"/>
          <w:szCs w:val="24"/>
        </w:rPr>
        <w:t>.</w:t>
      </w:r>
      <w:r w:rsidRPr="000F75A2">
        <w:rPr>
          <w:rFonts w:ascii="Times New Roman" w:hAnsi="Times New Roman" w:cs="Times New Roman"/>
          <w:sz w:val="24"/>
          <w:szCs w:val="24"/>
        </w:rPr>
        <w:t>......</w:t>
      </w:r>
    </w:p>
    <w:p w:rsidR="00892588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tel./fax. ...................................................................</w:t>
      </w:r>
    </w:p>
    <w:p w:rsidR="00892588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</w:t>
      </w:r>
    </w:p>
    <w:p w:rsidR="00892588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.........................................................................................................................</w:t>
      </w:r>
      <w:r w:rsidR="00892588">
        <w:rPr>
          <w:rFonts w:ascii="Times New Roman" w:hAnsi="Times New Roman" w:cs="Times New Roman"/>
          <w:sz w:val="24"/>
          <w:szCs w:val="24"/>
        </w:rPr>
        <w:t>.</w:t>
      </w:r>
      <w:r w:rsidRPr="000F75A2">
        <w:rPr>
          <w:rFonts w:ascii="Times New Roman" w:hAnsi="Times New Roman" w:cs="Times New Roman"/>
          <w:sz w:val="24"/>
          <w:szCs w:val="24"/>
        </w:rPr>
        <w:t>.....</w:t>
      </w:r>
    </w:p>
    <w:p w:rsidR="000F75A2" w:rsidRPr="000F75A2" w:rsidRDefault="000F75A2" w:rsidP="0089258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tel./fax. ...................................................................</w:t>
      </w:r>
    </w:p>
    <w:p w:rsidR="000F75A2" w:rsidRPr="000F75A2" w:rsidRDefault="000F75A2" w:rsidP="000F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Integralną częścią oferty są załączniki: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892588">
      <w:pPr>
        <w:pStyle w:val="Tekstpodstawowywcity"/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F75A2" w:rsidRPr="000F75A2" w:rsidRDefault="000F75A2" w:rsidP="000F75A2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pStyle w:val="Tekstpodstawowywcity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Na .......... kolejno ponumerowanych stronach składamy całość oferty.</w:t>
      </w: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0F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88" w:rsidRDefault="000F75A2" w:rsidP="008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</w:t>
      </w:r>
      <w:r w:rsidR="008C42D0">
        <w:rPr>
          <w:rFonts w:ascii="Times New Roman" w:hAnsi="Times New Roman" w:cs="Times New Roman"/>
          <w:sz w:val="24"/>
          <w:szCs w:val="24"/>
        </w:rPr>
        <w:t>..........</w:t>
      </w:r>
      <w:r w:rsidRPr="000F75A2">
        <w:rPr>
          <w:rFonts w:ascii="Times New Roman" w:hAnsi="Times New Roman" w:cs="Times New Roman"/>
          <w:sz w:val="24"/>
          <w:szCs w:val="24"/>
        </w:rPr>
        <w:t>.... dnia............201</w:t>
      </w:r>
      <w:r w:rsidR="00892588">
        <w:rPr>
          <w:rFonts w:ascii="Times New Roman" w:hAnsi="Times New Roman" w:cs="Times New Roman"/>
          <w:sz w:val="24"/>
          <w:szCs w:val="24"/>
        </w:rPr>
        <w:t>8 r.</w:t>
      </w:r>
    </w:p>
    <w:p w:rsidR="00892588" w:rsidRDefault="00892588" w:rsidP="008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A2" w:rsidRPr="000F75A2" w:rsidRDefault="000F75A2" w:rsidP="008925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F75A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F75A2" w:rsidRPr="008C42D0" w:rsidRDefault="000F75A2" w:rsidP="008925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  <w:r w:rsidR="00892588" w:rsidRPr="008C42D0">
        <w:rPr>
          <w:rFonts w:ascii="Times New Roman" w:hAnsi="Times New Roman" w:cs="Times New Roman"/>
          <w:i/>
          <w:sz w:val="16"/>
          <w:szCs w:val="16"/>
        </w:rPr>
        <w:br/>
      </w:r>
      <w:r w:rsidRPr="008C42D0">
        <w:rPr>
          <w:rFonts w:ascii="Times New Roman" w:hAnsi="Times New Roman" w:cs="Times New Roman"/>
          <w:i/>
          <w:sz w:val="16"/>
          <w:szCs w:val="16"/>
        </w:rPr>
        <w:t>wykonawcy lub pełnomocnik</w:t>
      </w:r>
    </w:p>
    <w:p w:rsidR="00892588" w:rsidRDefault="00892588" w:rsidP="000F75A2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:rsidR="00892588" w:rsidRPr="000F75A2" w:rsidRDefault="00892588" w:rsidP="000F75A2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:rsidR="000F75A2" w:rsidRPr="000F75A2" w:rsidRDefault="000F75A2" w:rsidP="000F75A2">
      <w:pPr>
        <w:tabs>
          <w:tab w:val="center" w:pos="8595"/>
          <w:tab w:val="right" w:pos="13131"/>
        </w:tabs>
        <w:spacing w:after="0" w:line="240" w:lineRule="auto"/>
        <w:ind w:left="17"/>
        <w:jc w:val="both"/>
        <w:rPr>
          <w:rFonts w:ascii="Times New Roman" w:eastAsia="Helvetica" w:hAnsi="Times New Roman" w:cs="Times New Roman"/>
          <w:i/>
          <w:iCs/>
          <w:sz w:val="24"/>
          <w:szCs w:val="24"/>
        </w:rPr>
      </w:pPr>
      <w:r w:rsidRPr="000F75A2">
        <w:rPr>
          <w:rFonts w:ascii="Times New Roman" w:eastAsia="Helvetica" w:hAnsi="Times New Roman" w:cs="Times New Roman"/>
          <w:i/>
          <w:iCs/>
          <w:sz w:val="24"/>
          <w:szCs w:val="24"/>
        </w:rPr>
        <w:t>* niepotrzebne skreślić</w:t>
      </w:r>
    </w:p>
    <w:p w:rsidR="000F75A2" w:rsidRDefault="000F75A2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2E43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EBE0E1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 Unicode MS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9613E7"/>
    <w:multiLevelType w:val="hybridMultilevel"/>
    <w:tmpl w:val="0AE8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6C1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938E0"/>
    <w:multiLevelType w:val="hybridMultilevel"/>
    <w:tmpl w:val="72861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B6F68"/>
    <w:multiLevelType w:val="hybridMultilevel"/>
    <w:tmpl w:val="E680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D062A"/>
    <w:multiLevelType w:val="hybridMultilevel"/>
    <w:tmpl w:val="950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A031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74C10"/>
    <w:multiLevelType w:val="hybridMultilevel"/>
    <w:tmpl w:val="81C2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1D8B"/>
    <w:multiLevelType w:val="hybridMultilevel"/>
    <w:tmpl w:val="2C2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945CBA"/>
    <w:multiLevelType w:val="hybridMultilevel"/>
    <w:tmpl w:val="22C2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6E95"/>
    <w:multiLevelType w:val="hybridMultilevel"/>
    <w:tmpl w:val="0F5CB510"/>
    <w:lvl w:ilvl="0" w:tplc="6C8C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121F8"/>
    <w:multiLevelType w:val="hybridMultilevel"/>
    <w:tmpl w:val="5562F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4E90"/>
    <w:multiLevelType w:val="hybridMultilevel"/>
    <w:tmpl w:val="6C56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01384"/>
    <w:multiLevelType w:val="hybridMultilevel"/>
    <w:tmpl w:val="D02C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42A0F"/>
    <w:multiLevelType w:val="multilevel"/>
    <w:tmpl w:val="8A12741A"/>
    <w:lvl w:ilvl="0">
      <w:start w:val="1"/>
      <w:numFmt w:val="decimal"/>
      <w:pStyle w:val="Nagwek11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7C973B8"/>
    <w:multiLevelType w:val="hybridMultilevel"/>
    <w:tmpl w:val="42C4C920"/>
    <w:lvl w:ilvl="0" w:tplc="F150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55246"/>
    <w:multiLevelType w:val="hybridMultilevel"/>
    <w:tmpl w:val="1BE8D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4B06"/>
    <w:multiLevelType w:val="hybridMultilevel"/>
    <w:tmpl w:val="E534C030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14742"/>
    <w:multiLevelType w:val="hybridMultilevel"/>
    <w:tmpl w:val="DBC242B0"/>
    <w:lvl w:ilvl="0" w:tplc="68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06AA3"/>
    <w:multiLevelType w:val="hybridMultilevel"/>
    <w:tmpl w:val="E1C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3E1F"/>
    <w:multiLevelType w:val="hybridMultilevel"/>
    <w:tmpl w:val="F96E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B16749"/>
    <w:multiLevelType w:val="hybridMultilevel"/>
    <w:tmpl w:val="4BA44320"/>
    <w:lvl w:ilvl="0" w:tplc="E25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B4F4A"/>
    <w:multiLevelType w:val="hybridMultilevel"/>
    <w:tmpl w:val="1346B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137A1"/>
    <w:multiLevelType w:val="hybridMultilevel"/>
    <w:tmpl w:val="944A65CA"/>
    <w:lvl w:ilvl="0" w:tplc="6E4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B5D1D"/>
    <w:multiLevelType w:val="hybridMultilevel"/>
    <w:tmpl w:val="B6BE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14AAF"/>
    <w:multiLevelType w:val="hybridMultilevel"/>
    <w:tmpl w:val="E53235FC"/>
    <w:lvl w:ilvl="0" w:tplc="C0F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C030A"/>
    <w:multiLevelType w:val="hybridMultilevel"/>
    <w:tmpl w:val="99002498"/>
    <w:lvl w:ilvl="0" w:tplc="34A03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3621F"/>
    <w:multiLevelType w:val="hybridMultilevel"/>
    <w:tmpl w:val="2776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430E60"/>
    <w:multiLevelType w:val="hybridMultilevel"/>
    <w:tmpl w:val="64686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5643D53"/>
    <w:multiLevelType w:val="hybridMultilevel"/>
    <w:tmpl w:val="A6DEF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D7B69"/>
    <w:multiLevelType w:val="hybridMultilevel"/>
    <w:tmpl w:val="4B2C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247C4"/>
    <w:multiLevelType w:val="hybridMultilevel"/>
    <w:tmpl w:val="E424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B16DE"/>
    <w:multiLevelType w:val="hybridMultilevel"/>
    <w:tmpl w:val="EE38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04277"/>
    <w:multiLevelType w:val="hybridMultilevel"/>
    <w:tmpl w:val="06AC3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28BB"/>
    <w:multiLevelType w:val="hybridMultilevel"/>
    <w:tmpl w:val="A52AAC7C"/>
    <w:lvl w:ilvl="0" w:tplc="94FA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3284B"/>
    <w:multiLevelType w:val="hybridMultilevel"/>
    <w:tmpl w:val="07EAF5E6"/>
    <w:lvl w:ilvl="0" w:tplc="171C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92B88"/>
    <w:multiLevelType w:val="hybridMultilevel"/>
    <w:tmpl w:val="D034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60924"/>
    <w:multiLevelType w:val="hybridMultilevel"/>
    <w:tmpl w:val="BF5A93CA"/>
    <w:lvl w:ilvl="0" w:tplc="9E92F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C5652"/>
    <w:multiLevelType w:val="hybridMultilevel"/>
    <w:tmpl w:val="AAEA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22072"/>
    <w:multiLevelType w:val="hybridMultilevel"/>
    <w:tmpl w:val="B462B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13F4"/>
    <w:multiLevelType w:val="hybridMultilevel"/>
    <w:tmpl w:val="7B0E616C"/>
    <w:lvl w:ilvl="0" w:tplc="7838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132"/>
    <w:multiLevelType w:val="hybridMultilevel"/>
    <w:tmpl w:val="3DC0811C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7"/>
  </w:num>
  <w:num w:numId="5">
    <w:abstractNumId w:val="25"/>
  </w:num>
  <w:num w:numId="6">
    <w:abstractNumId w:val="40"/>
  </w:num>
  <w:num w:numId="7">
    <w:abstractNumId w:val="9"/>
  </w:num>
  <w:num w:numId="8">
    <w:abstractNumId w:val="29"/>
  </w:num>
  <w:num w:numId="9">
    <w:abstractNumId w:val="17"/>
  </w:num>
  <w:num w:numId="10">
    <w:abstractNumId w:val="5"/>
  </w:num>
  <w:num w:numId="11">
    <w:abstractNumId w:val="7"/>
  </w:num>
  <w:num w:numId="12">
    <w:abstractNumId w:val="35"/>
  </w:num>
  <w:num w:numId="13">
    <w:abstractNumId w:val="41"/>
  </w:num>
  <w:num w:numId="14">
    <w:abstractNumId w:val="2"/>
  </w:num>
  <w:num w:numId="15">
    <w:abstractNumId w:val="32"/>
  </w:num>
  <w:num w:numId="16">
    <w:abstractNumId w:val="19"/>
  </w:num>
  <w:num w:numId="17">
    <w:abstractNumId w:val="33"/>
  </w:num>
  <w:num w:numId="18">
    <w:abstractNumId w:val="30"/>
  </w:num>
  <w:num w:numId="19">
    <w:abstractNumId w:val="28"/>
  </w:num>
  <w:num w:numId="20">
    <w:abstractNumId w:val="1"/>
  </w:num>
  <w:num w:numId="21">
    <w:abstractNumId w:val="16"/>
  </w:num>
  <w:num w:numId="22">
    <w:abstractNumId w:val="3"/>
  </w:num>
  <w:num w:numId="23">
    <w:abstractNumId w:val="11"/>
  </w:num>
  <w:num w:numId="24">
    <w:abstractNumId w:val="10"/>
  </w:num>
  <w:num w:numId="25">
    <w:abstractNumId w:val="4"/>
  </w:num>
  <w:num w:numId="26">
    <w:abstractNumId w:val="36"/>
  </w:num>
  <w:num w:numId="27">
    <w:abstractNumId w:val="6"/>
  </w:num>
  <w:num w:numId="28">
    <w:abstractNumId w:val="12"/>
  </w:num>
  <w:num w:numId="29">
    <w:abstractNumId w:val="39"/>
  </w:num>
  <w:num w:numId="30">
    <w:abstractNumId w:val="22"/>
  </w:num>
  <w:num w:numId="31">
    <w:abstractNumId w:val="18"/>
  </w:num>
  <w:num w:numId="32">
    <w:abstractNumId w:val="15"/>
  </w:num>
  <w:num w:numId="33">
    <w:abstractNumId w:val="45"/>
  </w:num>
  <w:num w:numId="34">
    <w:abstractNumId w:val="43"/>
  </w:num>
  <w:num w:numId="35">
    <w:abstractNumId w:val="48"/>
  </w:num>
  <w:num w:numId="36">
    <w:abstractNumId w:val="47"/>
  </w:num>
  <w:num w:numId="37">
    <w:abstractNumId w:val="38"/>
  </w:num>
  <w:num w:numId="38">
    <w:abstractNumId w:val="24"/>
  </w:num>
  <w:num w:numId="39">
    <w:abstractNumId w:val="21"/>
  </w:num>
  <w:num w:numId="40">
    <w:abstractNumId w:val="13"/>
  </w:num>
  <w:num w:numId="41">
    <w:abstractNumId w:val="8"/>
  </w:num>
  <w:num w:numId="42">
    <w:abstractNumId w:val="44"/>
  </w:num>
  <w:num w:numId="43">
    <w:abstractNumId w:val="49"/>
  </w:num>
  <w:num w:numId="44">
    <w:abstractNumId w:val="23"/>
  </w:num>
  <w:num w:numId="45">
    <w:abstractNumId w:val="26"/>
  </w:num>
  <w:num w:numId="46">
    <w:abstractNumId w:val="42"/>
  </w:num>
  <w:num w:numId="47">
    <w:abstractNumId w:val="37"/>
  </w:num>
  <w:num w:numId="48">
    <w:abstractNumId w:val="34"/>
  </w:num>
  <w:num w:numId="49">
    <w:abstractNumId w:val="3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2"/>
    <w:rsid w:val="00001AA4"/>
    <w:rsid w:val="00072599"/>
    <w:rsid w:val="000E3229"/>
    <w:rsid w:val="000E36F3"/>
    <w:rsid w:val="000F75A2"/>
    <w:rsid w:val="00182E46"/>
    <w:rsid w:val="00187AA5"/>
    <w:rsid w:val="001B69B2"/>
    <w:rsid w:val="00334A44"/>
    <w:rsid w:val="00384F1C"/>
    <w:rsid w:val="003942E3"/>
    <w:rsid w:val="003E4FBA"/>
    <w:rsid w:val="004058B8"/>
    <w:rsid w:val="00425C72"/>
    <w:rsid w:val="004D4732"/>
    <w:rsid w:val="005435E1"/>
    <w:rsid w:val="005633A2"/>
    <w:rsid w:val="00573EF2"/>
    <w:rsid w:val="00633795"/>
    <w:rsid w:val="00690897"/>
    <w:rsid w:val="006B077A"/>
    <w:rsid w:val="007F2BD0"/>
    <w:rsid w:val="0082586C"/>
    <w:rsid w:val="008710A7"/>
    <w:rsid w:val="00892588"/>
    <w:rsid w:val="008A7F8F"/>
    <w:rsid w:val="008C42D0"/>
    <w:rsid w:val="00955620"/>
    <w:rsid w:val="00B27FC2"/>
    <w:rsid w:val="00B9398F"/>
    <w:rsid w:val="00BB378A"/>
    <w:rsid w:val="00BB4176"/>
    <w:rsid w:val="00C23E5D"/>
    <w:rsid w:val="00C545B8"/>
    <w:rsid w:val="00D66984"/>
    <w:rsid w:val="00D94C9D"/>
    <w:rsid w:val="00DF77E5"/>
    <w:rsid w:val="00E335CB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E9B5-AD1B-4449-8864-A3A8DBC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B417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A7F8F"/>
    <w:pPr>
      <w:widowControl w:val="0"/>
      <w:suppressAutoHyphens/>
      <w:autoSpaceDE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F8F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rsid w:val="008A7F8F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7F8F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A7F8F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8A7F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A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F8F"/>
  </w:style>
  <w:style w:type="paragraph" w:customStyle="1" w:styleId="WW-Tekstpodstawowywcity2">
    <w:name w:val="WW-Tekst podstawowy wcięty 2"/>
    <w:basedOn w:val="Normalny"/>
    <w:rsid w:val="00334A44"/>
    <w:pPr>
      <w:widowControl w:val="0"/>
      <w:suppressAutoHyphens/>
      <w:autoSpaceDE w:val="0"/>
      <w:spacing w:after="0" w:line="240" w:lineRule="auto"/>
      <w:ind w:firstLine="36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E335CB"/>
    <w:rPr>
      <w:i/>
      <w:iCs/>
    </w:rPr>
  </w:style>
  <w:style w:type="paragraph" w:customStyle="1" w:styleId="WW-Tekstpodstawowywcity3">
    <w:name w:val="WW-Tekst podstawowy wcięty 3"/>
    <w:basedOn w:val="Normalny"/>
    <w:rsid w:val="00E335C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76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07259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5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5A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5A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5A2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001AA4"/>
    <w:pPr>
      <w:keepNext/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qFormat/>
    <w:rsid w:val="00001AA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1AA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1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1AA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7CE1-9073-48BE-8597-0BF851EF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2018-10-09T11:22:00Z</cp:lastPrinted>
  <dcterms:created xsi:type="dcterms:W3CDTF">2018-10-09T13:05:00Z</dcterms:created>
  <dcterms:modified xsi:type="dcterms:W3CDTF">2018-10-09T13:05:00Z</dcterms:modified>
</cp:coreProperties>
</file>